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92E" w:rsidRPr="00FC45AF" w:rsidRDefault="0024392E" w:rsidP="00493A16">
      <w:pPr>
        <w:pStyle w:val="Textoindependiente"/>
        <w:kinsoku w:val="0"/>
        <w:overflowPunct w:val="0"/>
        <w:spacing w:before="1"/>
        <w:rPr>
          <w:rFonts w:ascii="Gill Sans MT" w:hAnsi="Gill Sans MT"/>
          <w:i/>
          <w:iCs/>
          <w:sz w:val="20"/>
          <w:szCs w:val="20"/>
        </w:rPr>
      </w:pPr>
    </w:p>
    <w:p w:rsidR="00FC45AF" w:rsidRPr="00FC45AF" w:rsidRDefault="00FC45AF" w:rsidP="00493A16">
      <w:pPr>
        <w:pStyle w:val="Textoindependiente"/>
        <w:kinsoku w:val="0"/>
        <w:overflowPunct w:val="0"/>
        <w:ind w:left="478" w:right="496"/>
        <w:jc w:val="center"/>
        <w:rPr>
          <w:rFonts w:ascii="Gill Sans MT" w:hAnsi="Gill Sans MT"/>
          <w:b/>
          <w:bCs/>
          <w:sz w:val="20"/>
          <w:szCs w:val="20"/>
        </w:rPr>
      </w:pPr>
    </w:p>
    <w:p w:rsidR="00B4665F" w:rsidRPr="00FC45AF" w:rsidRDefault="007B0A5F" w:rsidP="00493A16">
      <w:pPr>
        <w:pStyle w:val="Textoindependiente"/>
        <w:kinsoku w:val="0"/>
        <w:overflowPunct w:val="0"/>
        <w:ind w:left="478" w:right="496"/>
        <w:jc w:val="center"/>
        <w:rPr>
          <w:rFonts w:ascii="Gill Sans MT" w:hAnsi="Gill Sans MT"/>
          <w:b/>
          <w:bCs/>
          <w:sz w:val="20"/>
          <w:szCs w:val="20"/>
        </w:rPr>
      </w:pPr>
      <w:r w:rsidRPr="00FC45AF">
        <w:rPr>
          <w:rFonts w:ascii="Gill Sans MT" w:hAnsi="Gill Sans MT"/>
          <w:b/>
          <w:bCs/>
          <w:sz w:val="20"/>
          <w:szCs w:val="20"/>
        </w:rPr>
        <w:t>CLÁUSULADO</w:t>
      </w:r>
      <w:r w:rsidR="00B4665F" w:rsidRPr="00FC45AF">
        <w:rPr>
          <w:rFonts w:ascii="Gill Sans MT" w:hAnsi="Gill Sans MT"/>
          <w:b/>
          <w:bCs/>
          <w:spacing w:val="1"/>
          <w:sz w:val="20"/>
          <w:szCs w:val="20"/>
        </w:rPr>
        <w:t xml:space="preserve"> </w:t>
      </w:r>
      <w:r w:rsidRPr="00FC45AF">
        <w:rPr>
          <w:rFonts w:ascii="Gill Sans MT" w:hAnsi="Gill Sans MT"/>
          <w:b/>
          <w:bCs/>
          <w:sz w:val="20"/>
          <w:szCs w:val="20"/>
        </w:rPr>
        <w:t>DE ENCARGO</w:t>
      </w:r>
      <w:r w:rsidR="0064072B" w:rsidRPr="00FC45AF">
        <w:rPr>
          <w:rFonts w:ascii="Gill Sans MT" w:hAnsi="Gill Sans MT"/>
          <w:b/>
          <w:bCs/>
          <w:sz w:val="20"/>
          <w:szCs w:val="20"/>
        </w:rPr>
        <w:t xml:space="preserve"> DE TRATAMIENTO</w:t>
      </w:r>
    </w:p>
    <w:p w:rsidR="00B4665F" w:rsidRPr="00FC45AF" w:rsidRDefault="00B4665F" w:rsidP="00493A16">
      <w:pPr>
        <w:pStyle w:val="Textoindependiente"/>
        <w:kinsoku w:val="0"/>
        <w:overflowPunct w:val="0"/>
        <w:rPr>
          <w:rFonts w:ascii="Gill Sans MT" w:hAnsi="Gill Sans MT"/>
          <w:b/>
          <w:bCs/>
          <w:sz w:val="20"/>
          <w:szCs w:val="20"/>
        </w:rPr>
      </w:pPr>
    </w:p>
    <w:p w:rsidR="00B4665F" w:rsidRPr="00FC45AF" w:rsidRDefault="00B4665F" w:rsidP="00493A16">
      <w:pPr>
        <w:pStyle w:val="Textoindependiente"/>
        <w:kinsoku w:val="0"/>
        <w:overflowPunct w:val="0"/>
        <w:rPr>
          <w:rFonts w:ascii="Gill Sans MT" w:hAnsi="Gill Sans MT"/>
          <w:b/>
          <w:bCs/>
          <w:sz w:val="20"/>
          <w:szCs w:val="20"/>
        </w:rPr>
      </w:pPr>
    </w:p>
    <w:p w:rsidR="00B4665F" w:rsidRPr="00FC45AF" w:rsidRDefault="00B4665F" w:rsidP="00FC45AF">
      <w:pPr>
        <w:pStyle w:val="Ttulo2"/>
        <w:jc w:val="center"/>
      </w:pPr>
      <w:r w:rsidRPr="00FC45AF">
        <w:t>SECCIÓN I</w:t>
      </w:r>
    </w:p>
    <w:p w:rsidR="00B4665F" w:rsidRPr="00FC45AF" w:rsidRDefault="00B4665F" w:rsidP="00493A16">
      <w:pPr>
        <w:pStyle w:val="Textoindependiente"/>
        <w:kinsoku w:val="0"/>
        <w:overflowPunct w:val="0"/>
        <w:rPr>
          <w:rFonts w:ascii="Gill Sans MT" w:hAnsi="Gill Sans MT"/>
          <w:sz w:val="20"/>
          <w:szCs w:val="20"/>
        </w:rPr>
      </w:pPr>
    </w:p>
    <w:p w:rsidR="00B4665F" w:rsidRPr="00FC45AF" w:rsidRDefault="00B4665F" w:rsidP="00493A16">
      <w:pPr>
        <w:pStyle w:val="Textoindependiente"/>
        <w:kinsoku w:val="0"/>
        <w:overflowPunct w:val="0"/>
        <w:spacing w:before="133"/>
        <w:ind w:left="415" w:right="496"/>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1"/>
          <w:w w:val="85"/>
          <w:sz w:val="20"/>
          <w:szCs w:val="20"/>
        </w:rPr>
        <w:t xml:space="preserve"> </w:t>
      </w:r>
      <w:r w:rsidRPr="00FC45AF">
        <w:rPr>
          <w:rFonts w:ascii="Gill Sans MT" w:hAnsi="Gill Sans MT"/>
          <w:i/>
          <w:iCs/>
          <w:w w:val="85"/>
          <w:sz w:val="20"/>
          <w:szCs w:val="20"/>
        </w:rPr>
        <w:t>1</w:t>
      </w:r>
    </w:p>
    <w:p w:rsidR="00B4665F" w:rsidRPr="00FC45AF" w:rsidRDefault="00B4665F" w:rsidP="00493A16">
      <w:pPr>
        <w:pStyle w:val="Textoindependiente"/>
        <w:kinsoku w:val="0"/>
        <w:overflowPunct w:val="0"/>
        <w:spacing w:before="3"/>
        <w:rPr>
          <w:rFonts w:ascii="Gill Sans MT" w:hAnsi="Gill Sans MT"/>
          <w:i/>
          <w:iCs/>
          <w:sz w:val="20"/>
          <w:szCs w:val="20"/>
        </w:rPr>
      </w:pPr>
    </w:p>
    <w:p w:rsidR="00B4665F" w:rsidRPr="00FC45AF" w:rsidRDefault="00B4665F" w:rsidP="00493A16">
      <w:pPr>
        <w:pStyle w:val="Ttulo1"/>
        <w:kinsoku w:val="0"/>
        <w:overflowPunct w:val="0"/>
        <w:ind w:left="478" w:right="496"/>
        <w:jc w:val="center"/>
        <w:rPr>
          <w:rFonts w:ascii="Gill Sans MT" w:hAnsi="Gill Sans MT"/>
          <w:sz w:val="20"/>
          <w:szCs w:val="20"/>
        </w:rPr>
      </w:pPr>
      <w:r w:rsidRPr="00FC45AF">
        <w:rPr>
          <w:rFonts w:ascii="Gill Sans MT" w:hAnsi="Gill Sans MT"/>
          <w:sz w:val="20"/>
          <w:szCs w:val="20"/>
        </w:rPr>
        <w:t>Finalidad y ámbito de aplicación</w:t>
      </w:r>
    </w:p>
    <w:p w:rsidR="00B4665F" w:rsidRPr="00FC45AF" w:rsidRDefault="00B4665F" w:rsidP="00493A16">
      <w:pPr>
        <w:pStyle w:val="Prrafodelista"/>
        <w:numPr>
          <w:ilvl w:val="0"/>
          <w:numId w:val="30"/>
        </w:numPr>
        <w:tabs>
          <w:tab w:val="left" w:pos="361"/>
        </w:tabs>
        <w:kinsoku w:val="0"/>
        <w:overflowPunct w:val="0"/>
        <w:spacing w:before="128" w:line="223" w:lineRule="auto"/>
        <w:rPr>
          <w:rFonts w:ascii="Gill Sans MT" w:hAnsi="Gill Sans MT"/>
          <w:w w:val="90"/>
          <w:sz w:val="20"/>
          <w:szCs w:val="20"/>
        </w:rPr>
      </w:pPr>
      <w:r w:rsidRPr="00FC45AF">
        <w:rPr>
          <w:rFonts w:ascii="Gill Sans MT" w:hAnsi="Gill Sans MT"/>
          <w:w w:val="90"/>
          <w:sz w:val="20"/>
          <w:szCs w:val="20"/>
        </w:rPr>
        <w:t>La finalidad de estas cláusulas contractuales tipo es garantizar que se cumplan los requisitos que el Reglamento (UE)</w:t>
      </w:r>
      <w:r w:rsidRPr="00FC45AF">
        <w:rPr>
          <w:rFonts w:ascii="Gill Sans MT" w:hAnsi="Gill Sans MT"/>
          <w:spacing w:val="-40"/>
          <w:w w:val="90"/>
          <w:sz w:val="20"/>
          <w:szCs w:val="20"/>
        </w:rPr>
        <w:t xml:space="preserve"> </w:t>
      </w:r>
      <w:bookmarkStart w:id="0" w:name="_bookmark23"/>
      <w:bookmarkEnd w:id="0"/>
      <w:r w:rsidRPr="00FC45AF">
        <w:rPr>
          <w:rFonts w:ascii="Gill Sans MT" w:hAnsi="Gill Sans MT"/>
          <w:spacing w:val="-1"/>
          <w:w w:val="90"/>
          <w:sz w:val="20"/>
          <w:szCs w:val="20"/>
        </w:rPr>
        <w:t>2016/679</w:t>
      </w:r>
      <w:r w:rsidRPr="00FC45AF">
        <w:rPr>
          <w:rFonts w:ascii="Gill Sans MT" w:hAnsi="Gill Sans MT"/>
          <w:spacing w:val="-3"/>
          <w:w w:val="90"/>
          <w:sz w:val="20"/>
          <w:szCs w:val="20"/>
        </w:rPr>
        <w:t xml:space="preserve"> </w:t>
      </w:r>
      <w:r w:rsidRPr="00FC45AF">
        <w:rPr>
          <w:rFonts w:ascii="Gill Sans MT" w:hAnsi="Gill Sans MT"/>
          <w:spacing w:val="-1"/>
          <w:w w:val="90"/>
          <w:sz w:val="20"/>
          <w:szCs w:val="20"/>
        </w:rPr>
        <w:t>del</w:t>
      </w:r>
      <w:r w:rsidRPr="00FC45AF">
        <w:rPr>
          <w:rFonts w:ascii="Gill Sans MT" w:hAnsi="Gill Sans MT"/>
          <w:spacing w:val="-4"/>
          <w:w w:val="90"/>
          <w:sz w:val="20"/>
          <w:szCs w:val="20"/>
        </w:rPr>
        <w:t xml:space="preserve"> </w:t>
      </w:r>
      <w:r w:rsidRPr="00FC45AF">
        <w:rPr>
          <w:rFonts w:ascii="Gill Sans MT" w:hAnsi="Gill Sans MT"/>
          <w:spacing w:val="-1"/>
          <w:w w:val="90"/>
          <w:sz w:val="20"/>
          <w:szCs w:val="20"/>
        </w:rPr>
        <w:t>Parlamento</w:t>
      </w:r>
      <w:r w:rsidRPr="00FC45AF">
        <w:rPr>
          <w:rFonts w:ascii="Gill Sans MT" w:hAnsi="Gill Sans MT"/>
          <w:spacing w:val="-6"/>
          <w:w w:val="90"/>
          <w:sz w:val="20"/>
          <w:szCs w:val="20"/>
        </w:rPr>
        <w:t xml:space="preserve"> </w:t>
      </w:r>
      <w:r w:rsidRPr="00FC45AF">
        <w:rPr>
          <w:rFonts w:ascii="Gill Sans MT" w:hAnsi="Gill Sans MT"/>
          <w:w w:val="90"/>
          <w:sz w:val="20"/>
          <w:szCs w:val="20"/>
        </w:rPr>
        <w:t>Europeo</w:t>
      </w:r>
      <w:r w:rsidRPr="00FC45AF">
        <w:rPr>
          <w:rFonts w:ascii="Gill Sans MT" w:hAnsi="Gill Sans MT"/>
          <w:spacing w:val="-6"/>
          <w:w w:val="90"/>
          <w:sz w:val="20"/>
          <w:szCs w:val="20"/>
        </w:rPr>
        <w:t xml:space="preserve"> </w:t>
      </w:r>
      <w:r w:rsidRPr="00FC45AF">
        <w:rPr>
          <w:rFonts w:ascii="Gill Sans MT" w:hAnsi="Gill Sans MT"/>
          <w:w w:val="90"/>
          <w:sz w:val="20"/>
          <w:szCs w:val="20"/>
        </w:rPr>
        <w:t>y</w:t>
      </w:r>
      <w:r w:rsidRPr="00FC45AF">
        <w:rPr>
          <w:rFonts w:ascii="Gill Sans MT" w:hAnsi="Gill Sans MT"/>
          <w:spacing w:val="-4"/>
          <w:w w:val="90"/>
          <w:sz w:val="20"/>
          <w:szCs w:val="20"/>
        </w:rPr>
        <w:t xml:space="preserve"> </w:t>
      </w:r>
      <w:r w:rsidRPr="00FC45AF">
        <w:rPr>
          <w:rFonts w:ascii="Gill Sans MT" w:hAnsi="Gill Sans MT"/>
          <w:w w:val="90"/>
          <w:sz w:val="20"/>
          <w:szCs w:val="20"/>
        </w:rPr>
        <w:t>del</w:t>
      </w:r>
      <w:r w:rsidRPr="00FC45AF">
        <w:rPr>
          <w:rFonts w:ascii="Gill Sans MT" w:hAnsi="Gill Sans MT"/>
          <w:spacing w:val="-3"/>
          <w:w w:val="90"/>
          <w:sz w:val="20"/>
          <w:szCs w:val="20"/>
        </w:rPr>
        <w:t xml:space="preserve"> </w:t>
      </w:r>
      <w:r w:rsidRPr="00FC45AF">
        <w:rPr>
          <w:rFonts w:ascii="Gill Sans MT" w:hAnsi="Gill Sans MT"/>
          <w:w w:val="90"/>
          <w:sz w:val="20"/>
          <w:szCs w:val="20"/>
        </w:rPr>
        <w:t>Consejo,</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3"/>
          <w:w w:val="90"/>
          <w:sz w:val="20"/>
          <w:szCs w:val="20"/>
        </w:rPr>
        <w:t xml:space="preserve"> </w:t>
      </w:r>
      <w:r w:rsidRPr="00FC45AF">
        <w:rPr>
          <w:rFonts w:ascii="Gill Sans MT" w:hAnsi="Gill Sans MT"/>
          <w:w w:val="90"/>
          <w:sz w:val="20"/>
          <w:szCs w:val="20"/>
        </w:rPr>
        <w:t>27</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3"/>
          <w:w w:val="90"/>
          <w:sz w:val="20"/>
          <w:szCs w:val="20"/>
        </w:rPr>
        <w:t xml:space="preserve"> </w:t>
      </w:r>
      <w:r w:rsidRPr="00FC45AF">
        <w:rPr>
          <w:rFonts w:ascii="Gill Sans MT" w:hAnsi="Gill Sans MT"/>
          <w:w w:val="90"/>
          <w:sz w:val="20"/>
          <w:szCs w:val="20"/>
        </w:rPr>
        <w:t>abril</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3"/>
          <w:w w:val="90"/>
          <w:sz w:val="20"/>
          <w:szCs w:val="20"/>
        </w:rPr>
        <w:t xml:space="preserve"> </w:t>
      </w:r>
      <w:r w:rsidRPr="00FC45AF">
        <w:rPr>
          <w:rFonts w:ascii="Gill Sans MT" w:hAnsi="Gill Sans MT"/>
          <w:w w:val="90"/>
          <w:sz w:val="20"/>
          <w:szCs w:val="20"/>
        </w:rPr>
        <w:t>2016,</w:t>
      </w:r>
      <w:r w:rsidRPr="00FC45AF">
        <w:rPr>
          <w:rFonts w:ascii="Gill Sans MT" w:hAnsi="Gill Sans MT"/>
          <w:spacing w:val="-4"/>
          <w:w w:val="90"/>
          <w:sz w:val="20"/>
          <w:szCs w:val="20"/>
        </w:rPr>
        <w:t xml:space="preserve"> </w:t>
      </w:r>
      <w:r w:rsidRPr="00FC45AF">
        <w:rPr>
          <w:rFonts w:ascii="Gill Sans MT" w:hAnsi="Gill Sans MT"/>
          <w:w w:val="90"/>
          <w:sz w:val="20"/>
          <w:szCs w:val="20"/>
        </w:rPr>
        <w:t>relativo</w:t>
      </w:r>
      <w:r w:rsidRPr="00FC45AF">
        <w:rPr>
          <w:rFonts w:ascii="Gill Sans MT" w:hAnsi="Gill Sans MT"/>
          <w:spacing w:val="-3"/>
          <w:w w:val="90"/>
          <w:sz w:val="20"/>
          <w:szCs w:val="20"/>
        </w:rPr>
        <w:t xml:space="preserve"> </w:t>
      </w:r>
      <w:r w:rsidRPr="00FC45AF">
        <w:rPr>
          <w:rFonts w:ascii="Gill Sans MT" w:hAnsi="Gill Sans MT"/>
          <w:w w:val="90"/>
          <w:sz w:val="20"/>
          <w:szCs w:val="20"/>
        </w:rPr>
        <w:t>a</w:t>
      </w:r>
      <w:r w:rsidRPr="00FC45AF">
        <w:rPr>
          <w:rFonts w:ascii="Gill Sans MT" w:hAnsi="Gill Sans MT"/>
          <w:spacing w:val="-4"/>
          <w:w w:val="90"/>
          <w:sz w:val="20"/>
          <w:szCs w:val="20"/>
        </w:rPr>
        <w:t xml:space="preserve"> </w:t>
      </w:r>
      <w:r w:rsidRPr="00FC45AF">
        <w:rPr>
          <w:rFonts w:ascii="Gill Sans MT" w:hAnsi="Gill Sans MT"/>
          <w:w w:val="90"/>
          <w:sz w:val="20"/>
          <w:szCs w:val="20"/>
        </w:rPr>
        <w:t>la</w:t>
      </w:r>
      <w:r w:rsidRPr="00FC45AF">
        <w:rPr>
          <w:rFonts w:ascii="Gill Sans MT" w:hAnsi="Gill Sans MT"/>
          <w:spacing w:val="-3"/>
          <w:w w:val="90"/>
          <w:sz w:val="20"/>
          <w:szCs w:val="20"/>
        </w:rPr>
        <w:t xml:space="preserve"> </w:t>
      </w:r>
      <w:r w:rsidRPr="00FC45AF">
        <w:rPr>
          <w:rFonts w:ascii="Gill Sans MT" w:hAnsi="Gill Sans MT"/>
          <w:w w:val="90"/>
          <w:sz w:val="20"/>
          <w:szCs w:val="20"/>
        </w:rPr>
        <w:t>protección</w:t>
      </w:r>
      <w:r w:rsidRPr="00FC45AF">
        <w:rPr>
          <w:rFonts w:ascii="Gill Sans MT" w:hAnsi="Gill Sans MT"/>
          <w:spacing w:val="-6"/>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las</w:t>
      </w:r>
      <w:r w:rsidRPr="00FC45AF">
        <w:rPr>
          <w:rFonts w:ascii="Gill Sans MT" w:hAnsi="Gill Sans MT"/>
          <w:spacing w:val="-3"/>
          <w:w w:val="90"/>
          <w:sz w:val="20"/>
          <w:szCs w:val="20"/>
        </w:rPr>
        <w:t xml:space="preserve"> </w:t>
      </w:r>
      <w:r w:rsidRPr="00FC45AF">
        <w:rPr>
          <w:rFonts w:ascii="Gill Sans MT" w:hAnsi="Gill Sans MT"/>
          <w:w w:val="90"/>
          <w:sz w:val="20"/>
          <w:szCs w:val="20"/>
        </w:rPr>
        <w:t>personas</w:t>
      </w:r>
      <w:r w:rsidRPr="00FC45AF">
        <w:rPr>
          <w:rFonts w:ascii="Gill Sans MT" w:hAnsi="Gill Sans MT"/>
          <w:spacing w:val="-5"/>
          <w:w w:val="90"/>
          <w:sz w:val="20"/>
          <w:szCs w:val="20"/>
        </w:rPr>
        <w:t xml:space="preserve"> </w:t>
      </w:r>
      <w:r w:rsidRPr="00FC45AF">
        <w:rPr>
          <w:rFonts w:ascii="Gill Sans MT" w:hAnsi="Gill Sans MT"/>
          <w:w w:val="90"/>
          <w:sz w:val="20"/>
          <w:szCs w:val="20"/>
        </w:rPr>
        <w:t>físicas</w:t>
      </w:r>
      <w:r w:rsidRPr="00FC45AF">
        <w:rPr>
          <w:rFonts w:ascii="Gill Sans MT" w:hAnsi="Gill Sans MT"/>
          <w:spacing w:val="-40"/>
          <w:w w:val="90"/>
          <w:sz w:val="20"/>
          <w:szCs w:val="20"/>
        </w:rPr>
        <w:t xml:space="preserve"> </w:t>
      </w:r>
      <w:r w:rsidRPr="00FC45AF">
        <w:rPr>
          <w:rFonts w:ascii="Gill Sans MT" w:hAnsi="Gill Sans MT"/>
          <w:w w:val="90"/>
          <w:sz w:val="20"/>
          <w:szCs w:val="20"/>
        </w:rPr>
        <w:t>en</w:t>
      </w:r>
      <w:r w:rsidRPr="00FC45AF">
        <w:rPr>
          <w:rFonts w:ascii="Gill Sans MT" w:hAnsi="Gill Sans MT"/>
          <w:spacing w:val="-4"/>
          <w:w w:val="90"/>
          <w:sz w:val="20"/>
          <w:szCs w:val="20"/>
        </w:rPr>
        <w:t xml:space="preserve"> </w:t>
      </w:r>
      <w:r w:rsidRPr="00FC45AF">
        <w:rPr>
          <w:rFonts w:ascii="Gill Sans MT" w:hAnsi="Gill Sans MT"/>
          <w:w w:val="90"/>
          <w:sz w:val="20"/>
          <w:szCs w:val="20"/>
        </w:rPr>
        <w:t>lo</w:t>
      </w:r>
      <w:r w:rsidRPr="00FC45AF">
        <w:rPr>
          <w:rFonts w:ascii="Gill Sans MT" w:hAnsi="Gill Sans MT"/>
          <w:spacing w:val="-4"/>
          <w:w w:val="90"/>
          <w:sz w:val="20"/>
          <w:szCs w:val="20"/>
        </w:rPr>
        <w:t xml:space="preserve"> </w:t>
      </w:r>
      <w:r w:rsidRPr="00FC45AF">
        <w:rPr>
          <w:rFonts w:ascii="Gill Sans MT" w:hAnsi="Gill Sans MT"/>
          <w:w w:val="90"/>
          <w:sz w:val="20"/>
          <w:szCs w:val="20"/>
        </w:rPr>
        <w:t>que</w:t>
      </w:r>
      <w:r w:rsidRPr="00FC45AF">
        <w:rPr>
          <w:rFonts w:ascii="Gill Sans MT" w:hAnsi="Gill Sans MT"/>
          <w:spacing w:val="-3"/>
          <w:w w:val="90"/>
          <w:sz w:val="20"/>
          <w:szCs w:val="20"/>
        </w:rPr>
        <w:t xml:space="preserve"> </w:t>
      </w:r>
      <w:r w:rsidRPr="00FC45AF">
        <w:rPr>
          <w:rFonts w:ascii="Gill Sans MT" w:hAnsi="Gill Sans MT"/>
          <w:w w:val="90"/>
          <w:sz w:val="20"/>
          <w:szCs w:val="20"/>
        </w:rPr>
        <w:t>respecta</w:t>
      </w:r>
      <w:r w:rsidRPr="00FC45AF">
        <w:rPr>
          <w:rFonts w:ascii="Gill Sans MT" w:hAnsi="Gill Sans MT"/>
          <w:spacing w:val="-3"/>
          <w:w w:val="90"/>
          <w:sz w:val="20"/>
          <w:szCs w:val="20"/>
        </w:rPr>
        <w:t xml:space="preserve"> </w:t>
      </w:r>
      <w:r w:rsidRPr="00FC45AF">
        <w:rPr>
          <w:rFonts w:ascii="Gill Sans MT" w:hAnsi="Gill Sans MT"/>
          <w:w w:val="90"/>
          <w:sz w:val="20"/>
          <w:szCs w:val="20"/>
        </w:rPr>
        <w:t>al</w:t>
      </w:r>
      <w:r w:rsidRPr="00FC45AF">
        <w:rPr>
          <w:rFonts w:ascii="Gill Sans MT" w:hAnsi="Gill Sans MT"/>
          <w:spacing w:val="-4"/>
          <w:w w:val="90"/>
          <w:sz w:val="20"/>
          <w:szCs w:val="20"/>
        </w:rPr>
        <w:t xml:space="preserve"> </w:t>
      </w:r>
      <w:r w:rsidRPr="00FC45AF">
        <w:rPr>
          <w:rFonts w:ascii="Gill Sans MT" w:hAnsi="Gill Sans MT"/>
          <w:w w:val="90"/>
          <w:sz w:val="20"/>
          <w:szCs w:val="20"/>
        </w:rPr>
        <w:t>tratamiento</w:t>
      </w:r>
      <w:r w:rsidRPr="00FC45AF">
        <w:rPr>
          <w:rFonts w:ascii="Gill Sans MT" w:hAnsi="Gill Sans MT"/>
          <w:spacing w:val="-3"/>
          <w:w w:val="90"/>
          <w:sz w:val="20"/>
          <w:szCs w:val="20"/>
        </w:rPr>
        <w:t xml:space="preserve"> </w:t>
      </w:r>
      <w:r w:rsidRPr="00FC45AF">
        <w:rPr>
          <w:rFonts w:ascii="Gill Sans MT" w:hAnsi="Gill Sans MT"/>
          <w:w w:val="90"/>
          <w:sz w:val="20"/>
          <w:szCs w:val="20"/>
        </w:rPr>
        <w:t>de</w:t>
      </w:r>
      <w:r w:rsidRPr="00FC45AF">
        <w:rPr>
          <w:rFonts w:ascii="Gill Sans MT" w:hAnsi="Gill Sans MT"/>
          <w:spacing w:val="-3"/>
          <w:w w:val="90"/>
          <w:sz w:val="20"/>
          <w:szCs w:val="20"/>
        </w:rPr>
        <w:t xml:space="preserve"> </w:t>
      </w:r>
      <w:r w:rsidRPr="00FC45AF">
        <w:rPr>
          <w:rFonts w:ascii="Gill Sans MT" w:hAnsi="Gill Sans MT"/>
          <w:w w:val="90"/>
          <w:sz w:val="20"/>
          <w:szCs w:val="20"/>
        </w:rPr>
        <w:t>datos</w:t>
      </w:r>
      <w:r w:rsidRPr="00FC45AF">
        <w:rPr>
          <w:rFonts w:ascii="Gill Sans MT" w:hAnsi="Gill Sans MT"/>
          <w:spacing w:val="-4"/>
          <w:w w:val="90"/>
          <w:sz w:val="20"/>
          <w:szCs w:val="20"/>
        </w:rPr>
        <w:t xml:space="preserve"> </w:t>
      </w:r>
      <w:r w:rsidRPr="00FC45AF">
        <w:rPr>
          <w:rFonts w:ascii="Gill Sans MT" w:hAnsi="Gill Sans MT"/>
          <w:w w:val="90"/>
          <w:sz w:val="20"/>
          <w:szCs w:val="20"/>
        </w:rPr>
        <w:t>personales</w:t>
      </w:r>
      <w:r w:rsidRPr="00FC45AF">
        <w:rPr>
          <w:rFonts w:ascii="Gill Sans MT" w:hAnsi="Gill Sans MT"/>
          <w:spacing w:val="-4"/>
          <w:w w:val="90"/>
          <w:sz w:val="20"/>
          <w:szCs w:val="20"/>
        </w:rPr>
        <w:t xml:space="preserve"> </w:t>
      </w:r>
      <w:r w:rsidRPr="00FC45AF">
        <w:rPr>
          <w:rFonts w:ascii="Gill Sans MT" w:hAnsi="Gill Sans MT"/>
          <w:w w:val="90"/>
          <w:sz w:val="20"/>
          <w:szCs w:val="20"/>
        </w:rPr>
        <w:t>y</w:t>
      </w:r>
      <w:r w:rsidRPr="00FC45AF">
        <w:rPr>
          <w:rFonts w:ascii="Gill Sans MT" w:hAnsi="Gill Sans MT"/>
          <w:spacing w:val="-3"/>
          <w:w w:val="90"/>
          <w:sz w:val="20"/>
          <w:szCs w:val="20"/>
        </w:rPr>
        <w:t xml:space="preserve"> </w:t>
      </w:r>
      <w:r w:rsidRPr="00FC45AF">
        <w:rPr>
          <w:rFonts w:ascii="Gill Sans MT" w:hAnsi="Gill Sans MT"/>
          <w:w w:val="90"/>
          <w:sz w:val="20"/>
          <w:szCs w:val="20"/>
        </w:rPr>
        <w:t>a</w:t>
      </w:r>
      <w:r w:rsidRPr="00FC45AF">
        <w:rPr>
          <w:rFonts w:ascii="Gill Sans MT" w:hAnsi="Gill Sans MT"/>
          <w:spacing w:val="-4"/>
          <w:w w:val="90"/>
          <w:sz w:val="20"/>
          <w:szCs w:val="20"/>
        </w:rPr>
        <w:t xml:space="preserve"> </w:t>
      </w:r>
      <w:r w:rsidRPr="00FC45AF">
        <w:rPr>
          <w:rFonts w:ascii="Gill Sans MT" w:hAnsi="Gill Sans MT"/>
          <w:w w:val="90"/>
          <w:sz w:val="20"/>
          <w:szCs w:val="20"/>
        </w:rPr>
        <w:t>la</w:t>
      </w:r>
      <w:r w:rsidRPr="00FC45AF">
        <w:rPr>
          <w:rFonts w:ascii="Gill Sans MT" w:hAnsi="Gill Sans MT"/>
          <w:spacing w:val="-4"/>
          <w:w w:val="90"/>
          <w:sz w:val="20"/>
          <w:szCs w:val="20"/>
        </w:rPr>
        <w:t xml:space="preserve"> </w:t>
      </w:r>
      <w:r w:rsidRPr="00FC45AF">
        <w:rPr>
          <w:rFonts w:ascii="Gill Sans MT" w:hAnsi="Gill Sans MT"/>
          <w:w w:val="90"/>
          <w:sz w:val="20"/>
          <w:szCs w:val="20"/>
        </w:rPr>
        <w:t>libre</w:t>
      </w:r>
      <w:r w:rsidRPr="00FC45AF">
        <w:rPr>
          <w:rFonts w:ascii="Gill Sans MT" w:hAnsi="Gill Sans MT"/>
          <w:spacing w:val="-3"/>
          <w:w w:val="90"/>
          <w:sz w:val="20"/>
          <w:szCs w:val="20"/>
        </w:rPr>
        <w:t xml:space="preserve"> </w:t>
      </w:r>
      <w:r w:rsidRPr="00FC45AF">
        <w:rPr>
          <w:rFonts w:ascii="Gill Sans MT" w:hAnsi="Gill Sans MT"/>
          <w:w w:val="90"/>
          <w:sz w:val="20"/>
          <w:szCs w:val="20"/>
        </w:rPr>
        <w:t>circulación</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estos</w:t>
      </w:r>
      <w:r w:rsidRPr="00FC45AF">
        <w:rPr>
          <w:rFonts w:ascii="Gill Sans MT" w:hAnsi="Gill Sans MT"/>
          <w:spacing w:val="-4"/>
          <w:w w:val="90"/>
          <w:sz w:val="20"/>
          <w:szCs w:val="20"/>
        </w:rPr>
        <w:t xml:space="preserve"> </w:t>
      </w:r>
      <w:r w:rsidRPr="00FC45AF">
        <w:rPr>
          <w:rFonts w:ascii="Gill Sans MT" w:hAnsi="Gill Sans MT"/>
          <w:w w:val="90"/>
          <w:sz w:val="20"/>
          <w:szCs w:val="20"/>
        </w:rPr>
        <w:t>datos</w:t>
      </w:r>
      <w:r w:rsidRPr="00FC45AF">
        <w:rPr>
          <w:rFonts w:ascii="Gill Sans MT" w:hAnsi="Gill Sans MT"/>
          <w:spacing w:val="-5"/>
          <w:w w:val="90"/>
          <w:sz w:val="20"/>
          <w:szCs w:val="20"/>
        </w:rPr>
        <w:t xml:space="preserve"> </w:t>
      </w:r>
      <w:r w:rsidRPr="00FC45AF">
        <w:rPr>
          <w:rFonts w:ascii="Gill Sans MT" w:hAnsi="Gill Sans MT"/>
          <w:w w:val="90"/>
          <w:sz w:val="20"/>
          <w:szCs w:val="20"/>
        </w:rPr>
        <w:t>(Reglamento</w:t>
      </w:r>
      <w:r w:rsidRPr="00FC45AF">
        <w:rPr>
          <w:rFonts w:ascii="Gill Sans MT" w:hAnsi="Gill Sans MT"/>
          <w:spacing w:val="-5"/>
          <w:w w:val="90"/>
          <w:sz w:val="20"/>
          <w:szCs w:val="20"/>
        </w:rPr>
        <w:t xml:space="preserve"> </w:t>
      </w:r>
      <w:r w:rsidRPr="00FC45AF">
        <w:rPr>
          <w:rFonts w:ascii="Gill Sans MT" w:hAnsi="Gill Sans MT"/>
          <w:w w:val="90"/>
          <w:sz w:val="20"/>
          <w:szCs w:val="20"/>
        </w:rPr>
        <w:t>general</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40"/>
          <w:w w:val="90"/>
          <w:sz w:val="20"/>
          <w:szCs w:val="20"/>
        </w:rPr>
        <w:t xml:space="preserve"> </w:t>
      </w:r>
      <w:r w:rsidRPr="00FC45AF">
        <w:rPr>
          <w:rFonts w:ascii="Gill Sans MT" w:hAnsi="Gill Sans MT"/>
          <w:w w:val="90"/>
          <w:sz w:val="20"/>
          <w:szCs w:val="20"/>
        </w:rPr>
        <w:t>protección</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datos),</w:t>
      </w:r>
      <w:r w:rsidRPr="00FC45AF">
        <w:rPr>
          <w:rFonts w:ascii="Gill Sans MT" w:hAnsi="Gill Sans MT"/>
          <w:spacing w:val="-3"/>
          <w:w w:val="90"/>
          <w:sz w:val="20"/>
          <w:szCs w:val="20"/>
        </w:rPr>
        <w:t xml:space="preserve"> </w:t>
      </w:r>
      <w:r w:rsidRPr="00FC45AF">
        <w:rPr>
          <w:rFonts w:ascii="Gill Sans MT" w:hAnsi="Gill Sans MT"/>
          <w:w w:val="90"/>
          <w:sz w:val="20"/>
          <w:szCs w:val="20"/>
        </w:rPr>
        <w:t>exige</w:t>
      </w:r>
      <w:r w:rsidRPr="00FC45AF">
        <w:rPr>
          <w:rFonts w:ascii="Gill Sans MT" w:hAnsi="Gill Sans MT"/>
          <w:spacing w:val="-2"/>
          <w:w w:val="90"/>
          <w:sz w:val="20"/>
          <w:szCs w:val="20"/>
        </w:rPr>
        <w:t xml:space="preserve"> </w:t>
      </w:r>
      <w:r w:rsidRPr="00FC45AF">
        <w:rPr>
          <w:rFonts w:ascii="Gill Sans MT" w:hAnsi="Gill Sans MT"/>
          <w:w w:val="90"/>
          <w:sz w:val="20"/>
          <w:szCs w:val="20"/>
        </w:rPr>
        <w:t>para</w:t>
      </w:r>
      <w:r w:rsidRPr="00FC45AF">
        <w:rPr>
          <w:rFonts w:ascii="Gill Sans MT" w:hAnsi="Gill Sans MT"/>
          <w:spacing w:val="-1"/>
          <w:w w:val="90"/>
          <w:sz w:val="20"/>
          <w:szCs w:val="20"/>
        </w:rPr>
        <w:t xml:space="preserve"> </w:t>
      </w:r>
      <w:r w:rsidRPr="00FC45AF">
        <w:rPr>
          <w:rFonts w:ascii="Gill Sans MT" w:hAnsi="Gill Sans MT"/>
          <w:w w:val="90"/>
          <w:sz w:val="20"/>
          <w:szCs w:val="20"/>
        </w:rPr>
        <w:t>la</w:t>
      </w:r>
      <w:r w:rsidRPr="00FC45AF">
        <w:rPr>
          <w:rFonts w:ascii="Gill Sans MT" w:hAnsi="Gill Sans MT"/>
          <w:spacing w:val="-1"/>
          <w:w w:val="90"/>
          <w:sz w:val="20"/>
          <w:szCs w:val="20"/>
        </w:rPr>
        <w:t xml:space="preserve"> </w:t>
      </w:r>
      <w:r w:rsidRPr="00FC45AF">
        <w:rPr>
          <w:rFonts w:ascii="Gill Sans MT" w:hAnsi="Gill Sans MT"/>
          <w:w w:val="90"/>
          <w:sz w:val="20"/>
          <w:szCs w:val="20"/>
        </w:rPr>
        <w:t>transferencia</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datos</w:t>
      </w:r>
      <w:r w:rsidRPr="00FC45AF">
        <w:rPr>
          <w:rFonts w:ascii="Gill Sans MT" w:hAnsi="Gill Sans MT"/>
          <w:spacing w:val="-3"/>
          <w:w w:val="90"/>
          <w:sz w:val="20"/>
          <w:szCs w:val="20"/>
        </w:rPr>
        <w:t xml:space="preserve"> </w:t>
      </w:r>
      <w:r w:rsidRPr="00FC45AF">
        <w:rPr>
          <w:rFonts w:ascii="Gill Sans MT" w:hAnsi="Gill Sans MT"/>
          <w:w w:val="90"/>
          <w:sz w:val="20"/>
          <w:szCs w:val="20"/>
        </w:rPr>
        <w:t>personales</w:t>
      </w:r>
      <w:r w:rsidRPr="00FC45AF">
        <w:rPr>
          <w:rFonts w:ascii="Gill Sans MT" w:hAnsi="Gill Sans MT"/>
          <w:spacing w:val="-1"/>
          <w:w w:val="90"/>
          <w:sz w:val="20"/>
          <w:szCs w:val="20"/>
        </w:rPr>
        <w:t xml:space="preserve"> </w:t>
      </w:r>
      <w:r w:rsidRPr="00FC45AF">
        <w:rPr>
          <w:rFonts w:ascii="Gill Sans MT" w:hAnsi="Gill Sans MT"/>
          <w:w w:val="90"/>
          <w:sz w:val="20"/>
          <w:szCs w:val="20"/>
        </w:rPr>
        <w:t>a un tercer</w:t>
      </w:r>
      <w:r w:rsidRPr="00FC45AF">
        <w:rPr>
          <w:rFonts w:ascii="Gill Sans MT" w:hAnsi="Gill Sans MT"/>
          <w:spacing w:val="3"/>
          <w:w w:val="90"/>
          <w:sz w:val="20"/>
          <w:szCs w:val="20"/>
        </w:rPr>
        <w:t xml:space="preserve"> </w:t>
      </w:r>
      <w:r w:rsidRPr="00FC45AF">
        <w:rPr>
          <w:rFonts w:ascii="Gill Sans MT" w:hAnsi="Gill Sans MT"/>
          <w:w w:val="90"/>
          <w:sz w:val="20"/>
          <w:szCs w:val="20"/>
        </w:rPr>
        <w:t>país.</w:t>
      </w:r>
    </w:p>
    <w:p w:rsidR="00B4665F" w:rsidRPr="00FC45AF" w:rsidRDefault="00B4665F" w:rsidP="00493A16">
      <w:pPr>
        <w:pStyle w:val="Prrafodelista"/>
        <w:numPr>
          <w:ilvl w:val="0"/>
          <w:numId w:val="30"/>
        </w:numPr>
        <w:tabs>
          <w:tab w:val="left" w:pos="361"/>
        </w:tabs>
        <w:kinsoku w:val="0"/>
        <w:overflowPunct w:val="0"/>
        <w:spacing w:before="122"/>
        <w:ind w:right="0" w:hanging="261"/>
        <w:jc w:val="left"/>
        <w:rPr>
          <w:rFonts w:ascii="Gill Sans MT" w:hAnsi="Gill Sans MT"/>
          <w:w w:val="85"/>
          <w:sz w:val="20"/>
          <w:szCs w:val="20"/>
        </w:rPr>
      </w:pPr>
      <w:r w:rsidRPr="00FC45AF">
        <w:rPr>
          <w:rFonts w:ascii="Gill Sans MT" w:hAnsi="Gill Sans MT"/>
          <w:w w:val="85"/>
          <w:sz w:val="20"/>
          <w:szCs w:val="20"/>
        </w:rPr>
        <w:t>Las</w:t>
      </w:r>
      <w:r w:rsidRPr="00FC45AF">
        <w:rPr>
          <w:rFonts w:ascii="Gill Sans MT" w:hAnsi="Gill Sans MT"/>
          <w:spacing w:val="-1"/>
          <w:w w:val="85"/>
          <w:sz w:val="20"/>
          <w:szCs w:val="20"/>
        </w:rPr>
        <w:t xml:space="preserve"> </w:t>
      </w:r>
      <w:r w:rsidRPr="00FC45AF">
        <w:rPr>
          <w:rFonts w:ascii="Gill Sans MT" w:hAnsi="Gill Sans MT"/>
          <w:w w:val="85"/>
          <w:sz w:val="20"/>
          <w:szCs w:val="20"/>
        </w:rPr>
        <w:t>partes:</w:t>
      </w:r>
    </w:p>
    <w:p w:rsidR="00B4665F" w:rsidRPr="00FC45AF" w:rsidRDefault="00B4665F" w:rsidP="00493A16">
      <w:pPr>
        <w:pStyle w:val="Prrafodelista"/>
        <w:numPr>
          <w:ilvl w:val="1"/>
          <w:numId w:val="30"/>
        </w:numPr>
        <w:tabs>
          <w:tab w:val="left" w:pos="618"/>
        </w:tabs>
        <w:kinsoku w:val="0"/>
        <w:overflowPunct w:val="0"/>
        <w:spacing w:before="116" w:line="221" w:lineRule="exact"/>
        <w:ind w:right="0"/>
        <w:jc w:val="left"/>
        <w:rPr>
          <w:rFonts w:ascii="Gill Sans MT" w:hAnsi="Gill Sans MT"/>
          <w:w w:val="85"/>
          <w:sz w:val="20"/>
          <w:szCs w:val="20"/>
        </w:rPr>
      </w:pPr>
      <w:r w:rsidRPr="00FC45AF">
        <w:rPr>
          <w:rFonts w:ascii="Gill Sans MT" w:hAnsi="Gill Sans MT"/>
          <w:w w:val="85"/>
          <w:sz w:val="20"/>
          <w:szCs w:val="20"/>
        </w:rPr>
        <w:t>la(s)</w:t>
      </w:r>
      <w:r w:rsidRPr="00FC45AF">
        <w:rPr>
          <w:rFonts w:ascii="Gill Sans MT" w:hAnsi="Gill Sans MT"/>
          <w:spacing w:val="16"/>
          <w:w w:val="85"/>
          <w:sz w:val="20"/>
          <w:szCs w:val="20"/>
        </w:rPr>
        <w:t xml:space="preserve"> </w:t>
      </w:r>
      <w:r w:rsidRPr="00FC45AF">
        <w:rPr>
          <w:rFonts w:ascii="Gill Sans MT" w:hAnsi="Gill Sans MT"/>
          <w:w w:val="85"/>
          <w:sz w:val="20"/>
          <w:szCs w:val="20"/>
        </w:rPr>
        <w:t>persona(s)</w:t>
      </w:r>
      <w:r w:rsidRPr="00FC45AF">
        <w:rPr>
          <w:rFonts w:ascii="Gill Sans MT" w:hAnsi="Gill Sans MT"/>
          <w:spacing w:val="17"/>
          <w:w w:val="85"/>
          <w:sz w:val="20"/>
          <w:szCs w:val="20"/>
        </w:rPr>
        <w:t xml:space="preserve"> </w:t>
      </w:r>
      <w:r w:rsidRPr="00FC45AF">
        <w:rPr>
          <w:rFonts w:ascii="Gill Sans MT" w:hAnsi="Gill Sans MT"/>
          <w:w w:val="85"/>
          <w:sz w:val="20"/>
          <w:szCs w:val="20"/>
        </w:rPr>
        <w:t>física(s)</w:t>
      </w:r>
      <w:r w:rsidRPr="00FC45AF">
        <w:rPr>
          <w:rFonts w:ascii="Gill Sans MT" w:hAnsi="Gill Sans MT"/>
          <w:spacing w:val="16"/>
          <w:w w:val="85"/>
          <w:sz w:val="20"/>
          <w:szCs w:val="20"/>
        </w:rPr>
        <w:t xml:space="preserve"> </w:t>
      </w:r>
      <w:r w:rsidRPr="00FC45AF">
        <w:rPr>
          <w:rFonts w:ascii="Gill Sans MT" w:hAnsi="Gill Sans MT"/>
          <w:w w:val="85"/>
          <w:sz w:val="20"/>
          <w:szCs w:val="20"/>
        </w:rPr>
        <w:t>o</w:t>
      </w:r>
      <w:r w:rsidRPr="00FC45AF">
        <w:rPr>
          <w:rFonts w:ascii="Gill Sans MT" w:hAnsi="Gill Sans MT"/>
          <w:spacing w:val="16"/>
          <w:w w:val="85"/>
          <w:sz w:val="20"/>
          <w:szCs w:val="20"/>
        </w:rPr>
        <w:t xml:space="preserve"> </w:t>
      </w:r>
      <w:r w:rsidRPr="00FC45AF">
        <w:rPr>
          <w:rFonts w:ascii="Gill Sans MT" w:hAnsi="Gill Sans MT"/>
          <w:w w:val="85"/>
          <w:sz w:val="20"/>
          <w:szCs w:val="20"/>
        </w:rPr>
        <w:t>jurídica(s),</w:t>
      </w:r>
      <w:r w:rsidRPr="00FC45AF">
        <w:rPr>
          <w:rFonts w:ascii="Gill Sans MT" w:hAnsi="Gill Sans MT"/>
          <w:spacing w:val="17"/>
          <w:w w:val="85"/>
          <w:sz w:val="20"/>
          <w:szCs w:val="20"/>
        </w:rPr>
        <w:t xml:space="preserve"> </w:t>
      </w:r>
      <w:r w:rsidRPr="00FC45AF">
        <w:rPr>
          <w:rFonts w:ascii="Gill Sans MT" w:hAnsi="Gill Sans MT"/>
          <w:w w:val="85"/>
          <w:sz w:val="20"/>
          <w:szCs w:val="20"/>
        </w:rPr>
        <w:t>autoridad(es)</w:t>
      </w:r>
      <w:r w:rsidRPr="00FC45AF">
        <w:rPr>
          <w:rFonts w:ascii="Gill Sans MT" w:hAnsi="Gill Sans MT"/>
          <w:spacing w:val="16"/>
          <w:w w:val="85"/>
          <w:sz w:val="20"/>
          <w:szCs w:val="20"/>
        </w:rPr>
        <w:t xml:space="preserve"> </w:t>
      </w:r>
      <w:r w:rsidRPr="00FC45AF">
        <w:rPr>
          <w:rFonts w:ascii="Gill Sans MT" w:hAnsi="Gill Sans MT"/>
          <w:w w:val="85"/>
          <w:sz w:val="20"/>
          <w:szCs w:val="20"/>
        </w:rPr>
        <w:t>pública(s),</w:t>
      </w:r>
      <w:r w:rsidRPr="00FC45AF">
        <w:rPr>
          <w:rFonts w:ascii="Gill Sans MT" w:hAnsi="Gill Sans MT"/>
          <w:spacing w:val="17"/>
          <w:w w:val="85"/>
          <w:sz w:val="20"/>
          <w:szCs w:val="20"/>
        </w:rPr>
        <w:t xml:space="preserve"> </w:t>
      </w:r>
      <w:r w:rsidRPr="00FC45AF">
        <w:rPr>
          <w:rFonts w:ascii="Gill Sans MT" w:hAnsi="Gill Sans MT"/>
          <w:w w:val="85"/>
          <w:sz w:val="20"/>
          <w:szCs w:val="20"/>
        </w:rPr>
        <w:t>servicio(s)</w:t>
      </w:r>
      <w:r w:rsidRPr="00FC45AF">
        <w:rPr>
          <w:rFonts w:ascii="Gill Sans MT" w:hAnsi="Gill Sans MT"/>
          <w:spacing w:val="16"/>
          <w:w w:val="85"/>
          <w:sz w:val="20"/>
          <w:szCs w:val="20"/>
        </w:rPr>
        <w:t xml:space="preserve"> </w:t>
      </w:r>
      <w:r w:rsidRPr="00FC45AF">
        <w:rPr>
          <w:rFonts w:ascii="Gill Sans MT" w:hAnsi="Gill Sans MT"/>
          <w:w w:val="85"/>
          <w:sz w:val="20"/>
          <w:szCs w:val="20"/>
        </w:rPr>
        <w:t>u</w:t>
      </w:r>
      <w:r w:rsidRPr="00FC45AF">
        <w:rPr>
          <w:rFonts w:ascii="Gill Sans MT" w:hAnsi="Gill Sans MT"/>
          <w:spacing w:val="17"/>
          <w:w w:val="85"/>
          <w:sz w:val="20"/>
          <w:szCs w:val="20"/>
        </w:rPr>
        <w:t xml:space="preserve"> </w:t>
      </w:r>
      <w:r w:rsidRPr="00FC45AF">
        <w:rPr>
          <w:rFonts w:ascii="Gill Sans MT" w:hAnsi="Gill Sans MT"/>
          <w:w w:val="85"/>
          <w:sz w:val="20"/>
          <w:szCs w:val="20"/>
        </w:rPr>
        <w:t>organismo(s)</w:t>
      </w:r>
      <w:r w:rsidRPr="00FC45AF">
        <w:rPr>
          <w:rFonts w:ascii="Gill Sans MT" w:hAnsi="Gill Sans MT"/>
          <w:spacing w:val="17"/>
          <w:w w:val="85"/>
          <w:sz w:val="20"/>
          <w:szCs w:val="20"/>
        </w:rPr>
        <w:t xml:space="preserve"> </w:t>
      </w:r>
      <w:r w:rsidRPr="00FC45AF">
        <w:rPr>
          <w:rFonts w:ascii="Gill Sans MT" w:hAnsi="Gill Sans MT"/>
          <w:w w:val="85"/>
          <w:sz w:val="20"/>
          <w:szCs w:val="20"/>
        </w:rPr>
        <w:t>(en</w:t>
      </w:r>
      <w:r w:rsidRPr="00FC45AF">
        <w:rPr>
          <w:rFonts w:ascii="Gill Sans MT" w:hAnsi="Gill Sans MT"/>
          <w:spacing w:val="17"/>
          <w:w w:val="85"/>
          <w:sz w:val="20"/>
          <w:szCs w:val="20"/>
        </w:rPr>
        <w:t xml:space="preserve"> </w:t>
      </w:r>
      <w:r w:rsidRPr="00FC45AF">
        <w:rPr>
          <w:rFonts w:ascii="Gill Sans MT" w:hAnsi="Gill Sans MT"/>
          <w:w w:val="85"/>
          <w:sz w:val="20"/>
          <w:szCs w:val="20"/>
        </w:rPr>
        <w:t>lo</w:t>
      </w:r>
      <w:r w:rsidRPr="00FC45AF">
        <w:rPr>
          <w:rFonts w:ascii="Gill Sans MT" w:hAnsi="Gill Sans MT"/>
          <w:spacing w:val="17"/>
          <w:w w:val="85"/>
          <w:sz w:val="20"/>
          <w:szCs w:val="20"/>
        </w:rPr>
        <w:t xml:space="preserve"> </w:t>
      </w:r>
      <w:r w:rsidRPr="00FC45AF">
        <w:rPr>
          <w:rFonts w:ascii="Gill Sans MT" w:hAnsi="Gill Sans MT"/>
          <w:w w:val="85"/>
          <w:sz w:val="20"/>
          <w:szCs w:val="20"/>
        </w:rPr>
        <w:t>sucesivo,</w:t>
      </w:r>
      <w:r w:rsidRPr="00FC45AF">
        <w:rPr>
          <w:rFonts w:ascii="Gill Sans MT" w:hAnsi="Gill Sans MT"/>
          <w:spacing w:val="17"/>
          <w:w w:val="85"/>
          <w:sz w:val="20"/>
          <w:szCs w:val="20"/>
        </w:rPr>
        <w:t xml:space="preserve"> </w:t>
      </w:r>
      <w:r w:rsidRPr="00FC45AF">
        <w:rPr>
          <w:rFonts w:ascii="Gill Sans MT" w:hAnsi="Gill Sans MT"/>
          <w:w w:val="85"/>
          <w:sz w:val="20"/>
          <w:szCs w:val="20"/>
        </w:rPr>
        <w:t>«entidad»</w:t>
      </w:r>
      <w:r w:rsidRPr="00FC45AF">
        <w:rPr>
          <w:rFonts w:ascii="Gill Sans MT" w:hAnsi="Gill Sans MT"/>
          <w:spacing w:val="18"/>
          <w:w w:val="85"/>
          <w:sz w:val="20"/>
          <w:szCs w:val="20"/>
        </w:rPr>
        <w:t xml:space="preserve"> </w:t>
      </w:r>
      <w:r w:rsidRPr="00FC45AF">
        <w:rPr>
          <w:rFonts w:ascii="Gill Sans MT" w:hAnsi="Gill Sans MT"/>
          <w:w w:val="85"/>
          <w:sz w:val="20"/>
          <w:szCs w:val="20"/>
        </w:rPr>
        <w:t>o</w:t>
      </w:r>
    </w:p>
    <w:p w:rsidR="00B4665F" w:rsidRPr="00FC45AF" w:rsidRDefault="00B4665F" w:rsidP="00493A16">
      <w:pPr>
        <w:pStyle w:val="Textoindependiente"/>
        <w:kinsoku w:val="0"/>
        <w:overflowPunct w:val="0"/>
        <w:spacing w:before="5" w:line="223" w:lineRule="auto"/>
        <w:ind w:left="617" w:right="113"/>
        <w:rPr>
          <w:rFonts w:ascii="Gill Sans MT" w:hAnsi="Gill Sans MT"/>
          <w:w w:val="95"/>
          <w:sz w:val="20"/>
          <w:szCs w:val="20"/>
        </w:rPr>
      </w:pPr>
      <w:r w:rsidRPr="00FC45AF">
        <w:rPr>
          <w:rFonts w:ascii="Gill Sans MT" w:hAnsi="Gill Sans MT"/>
          <w:w w:val="90"/>
          <w:sz w:val="20"/>
          <w:szCs w:val="20"/>
        </w:rPr>
        <w:t>«entidades»)</w:t>
      </w:r>
      <w:r w:rsidRPr="00FC45AF">
        <w:rPr>
          <w:rFonts w:ascii="Gill Sans MT" w:hAnsi="Gill Sans MT"/>
          <w:spacing w:val="-2"/>
          <w:w w:val="90"/>
          <w:sz w:val="20"/>
          <w:szCs w:val="20"/>
        </w:rPr>
        <w:t xml:space="preserve"> </w:t>
      </w:r>
      <w:r w:rsidRPr="00FC45AF">
        <w:rPr>
          <w:rFonts w:ascii="Gill Sans MT" w:hAnsi="Gill Sans MT"/>
          <w:w w:val="90"/>
          <w:sz w:val="20"/>
          <w:szCs w:val="20"/>
        </w:rPr>
        <w:t>que</w:t>
      </w:r>
      <w:r w:rsidRPr="00FC45AF">
        <w:rPr>
          <w:rFonts w:ascii="Gill Sans MT" w:hAnsi="Gill Sans MT"/>
          <w:spacing w:val="-2"/>
          <w:w w:val="90"/>
          <w:sz w:val="20"/>
          <w:szCs w:val="20"/>
        </w:rPr>
        <w:t xml:space="preserve"> </w:t>
      </w:r>
      <w:r w:rsidRPr="00FC45AF">
        <w:rPr>
          <w:rFonts w:ascii="Gill Sans MT" w:hAnsi="Gill Sans MT"/>
          <w:w w:val="90"/>
          <w:sz w:val="20"/>
          <w:szCs w:val="20"/>
        </w:rPr>
        <w:t>va(n)</w:t>
      </w:r>
      <w:r w:rsidRPr="00FC45AF">
        <w:rPr>
          <w:rFonts w:ascii="Gill Sans MT" w:hAnsi="Gill Sans MT"/>
          <w:spacing w:val="-4"/>
          <w:w w:val="90"/>
          <w:sz w:val="20"/>
          <w:szCs w:val="20"/>
        </w:rPr>
        <w:t xml:space="preserve"> </w:t>
      </w:r>
      <w:r w:rsidRPr="00FC45AF">
        <w:rPr>
          <w:rFonts w:ascii="Gill Sans MT" w:hAnsi="Gill Sans MT"/>
          <w:w w:val="90"/>
          <w:sz w:val="20"/>
          <w:szCs w:val="20"/>
        </w:rPr>
        <w:t>a</w:t>
      </w:r>
      <w:r w:rsidRPr="00FC45AF">
        <w:rPr>
          <w:rFonts w:ascii="Gill Sans MT" w:hAnsi="Gill Sans MT"/>
          <w:spacing w:val="-2"/>
          <w:w w:val="90"/>
          <w:sz w:val="20"/>
          <w:szCs w:val="20"/>
        </w:rPr>
        <w:t xml:space="preserve"> </w:t>
      </w:r>
      <w:r w:rsidRPr="00FC45AF">
        <w:rPr>
          <w:rFonts w:ascii="Gill Sans MT" w:hAnsi="Gill Sans MT"/>
          <w:w w:val="90"/>
          <w:sz w:val="20"/>
          <w:szCs w:val="20"/>
        </w:rPr>
        <w:t>transferir</w:t>
      </w:r>
      <w:r w:rsidRPr="00FC45AF">
        <w:rPr>
          <w:rFonts w:ascii="Gill Sans MT" w:hAnsi="Gill Sans MT"/>
          <w:spacing w:val="-3"/>
          <w:w w:val="90"/>
          <w:sz w:val="20"/>
          <w:szCs w:val="20"/>
        </w:rPr>
        <w:t xml:space="preserve"> </w:t>
      </w:r>
      <w:r w:rsidRPr="00FC45AF">
        <w:rPr>
          <w:rFonts w:ascii="Gill Sans MT" w:hAnsi="Gill Sans MT"/>
          <w:w w:val="90"/>
          <w:sz w:val="20"/>
          <w:szCs w:val="20"/>
        </w:rPr>
        <w:t>los</w:t>
      </w:r>
      <w:r w:rsidRPr="00FC45AF">
        <w:rPr>
          <w:rFonts w:ascii="Gill Sans MT" w:hAnsi="Gill Sans MT"/>
          <w:spacing w:val="-3"/>
          <w:w w:val="90"/>
          <w:sz w:val="20"/>
          <w:szCs w:val="20"/>
        </w:rPr>
        <w:t xml:space="preserve"> </w:t>
      </w:r>
      <w:r w:rsidRPr="00FC45AF">
        <w:rPr>
          <w:rFonts w:ascii="Gill Sans MT" w:hAnsi="Gill Sans MT"/>
          <w:w w:val="90"/>
          <w:sz w:val="20"/>
          <w:szCs w:val="20"/>
        </w:rPr>
        <w:t>datos</w:t>
      </w:r>
      <w:r w:rsidRPr="00FC45AF">
        <w:rPr>
          <w:rFonts w:ascii="Gill Sans MT" w:hAnsi="Gill Sans MT"/>
          <w:spacing w:val="-3"/>
          <w:w w:val="90"/>
          <w:sz w:val="20"/>
          <w:szCs w:val="20"/>
        </w:rPr>
        <w:t xml:space="preserve"> </w:t>
      </w:r>
      <w:r w:rsidRPr="00FC45AF">
        <w:rPr>
          <w:rFonts w:ascii="Gill Sans MT" w:hAnsi="Gill Sans MT"/>
          <w:w w:val="90"/>
          <w:sz w:val="20"/>
          <w:szCs w:val="20"/>
        </w:rPr>
        <w:t>personales,</w:t>
      </w:r>
      <w:r w:rsidRPr="00FC45AF">
        <w:rPr>
          <w:rFonts w:ascii="Gill Sans MT" w:hAnsi="Gill Sans MT"/>
          <w:spacing w:val="-4"/>
          <w:w w:val="90"/>
          <w:sz w:val="20"/>
          <w:szCs w:val="20"/>
        </w:rPr>
        <w:t xml:space="preserve"> </w:t>
      </w:r>
      <w:r w:rsidRPr="00FC45AF">
        <w:rPr>
          <w:rFonts w:ascii="Gill Sans MT" w:hAnsi="Gill Sans MT"/>
          <w:w w:val="90"/>
          <w:sz w:val="20"/>
          <w:szCs w:val="20"/>
        </w:rPr>
        <w:t>enumerada(s)</w:t>
      </w:r>
      <w:r w:rsidRPr="00FC45AF">
        <w:rPr>
          <w:rFonts w:ascii="Gill Sans MT" w:hAnsi="Gill Sans MT"/>
          <w:spacing w:val="-3"/>
          <w:w w:val="90"/>
          <w:sz w:val="20"/>
          <w:szCs w:val="20"/>
        </w:rPr>
        <w:t xml:space="preserve"> </w:t>
      </w:r>
      <w:r w:rsidRPr="00FC45AF">
        <w:rPr>
          <w:rFonts w:ascii="Gill Sans MT" w:hAnsi="Gill Sans MT"/>
          <w:w w:val="90"/>
          <w:sz w:val="20"/>
          <w:szCs w:val="20"/>
        </w:rPr>
        <w:t>en</w:t>
      </w:r>
      <w:r w:rsidRPr="00FC45AF">
        <w:rPr>
          <w:rFonts w:ascii="Gill Sans MT" w:hAnsi="Gill Sans MT"/>
          <w:spacing w:val="-2"/>
          <w:w w:val="90"/>
          <w:sz w:val="20"/>
          <w:szCs w:val="20"/>
        </w:rPr>
        <w:t xml:space="preserve"> </w:t>
      </w:r>
      <w:r w:rsidRPr="00FC45AF">
        <w:rPr>
          <w:rFonts w:ascii="Gill Sans MT" w:hAnsi="Gill Sans MT"/>
          <w:w w:val="90"/>
          <w:sz w:val="20"/>
          <w:szCs w:val="20"/>
        </w:rPr>
        <w:t>el</w:t>
      </w:r>
      <w:r w:rsidRPr="00FC45AF">
        <w:rPr>
          <w:rFonts w:ascii="Gill Sans MT" w:hAnsi="Gill Sans MT"/>
          <w:spacing w:val="-3"/>
          <w:w w:val="90"/>
          <w:sz w:val="20"/>
          <w:szCs w:val="20"/>
        </w:rPr>
        <w:t xml:space="preserve"> </w:t>
      </w:r>
      <w:r w:rsidRPr="00FC45AF">
        <w:rPr>
          <w:rFonts w:ascii="Gill Sans MT" w:hAnsi="Gill Sans MT"/>
          <w:w w:val="90"/>
          <w:sz w:val="20"/>
          <w:szCs w:val="20"/>
        </w:rPr>
        <w:t>anexo</w:t>
      </w:r>
      <w:r w:rsidRPr="00FC45AF">
        <w:rPr>
          <w:rFonts w:ascii="Gill Sans MT" w:hAnsi="Gill Sans MT"/>
          <w:spacing w:val="-2"/>
          <w:w w:val="90"/>
          <w:sz w:val="20"/>
          <w:szCs w:val="20"/>
        </w:rPr>
        <w:t xml:space="preserve"> </w:t>
      </w:r>
      <w:r w:rsidRPr="00FC45AF">
        <w:rPr>
          <w:rFonts w:ascii="Gill Sans MT" w:hAnsi="Gill Sans MT"/>
          <w:w w:val="90"/>
          <w:sz w:val="20"/>
          <w:szCs w:val="20"/>
        </w:rPr>
        <w:t>I.A</w:t>
      </w:r>
      <w:r w:rsidRPr="00FC45AF">
        <w:rPr>
          <w:rFonts w:ascii="Gill Sans MT" w:hAnsi="Gill Sans MT"/>
          <w:spacing w:val="-3"/>
          <w:w w:val="90"/>
          <w:sz w:val="20"/>
          <w:szCs w:val="20"/>
        </w:rPr>
        <w:t xml:space="preserve"> </w:t>
      </w:r>
      <w:r w:rsidRPr="00FC45AF">
        <w:rPr>
          <w:rFonts w:ascii="Gill Sans MT" w:hAnsi="Gill Sans MT"/>
          <w:w w:val="90"/>
          <w:sz w:val="20"/>
          <w:szCs w:val="20"/>
        </w:rPr>
        <w:t>(cada</w:t>
      </w:r>
      <w:r w:rsidRPr="00FC45AF">
        <w:rPr>
          <w:rFonts w:ascii="Gill Sans MT" w:hAnsi="Gill Sans MT"/>
          <w:spacing w:val="-2"/>
          <w:w w:val="90"/>
          <w:sz w:val="20"/>
          <w:szCs w:val="20"/>
        </w:rPr>
        <w:t xml:space="preserve"> </w:t>
      </w:r>
      <w:r w:rsidRPr="00FC45AF">
        <w:rPr>
          <w:rFonts w:ascii="Gill Sans MT" w:hAnsi="Gill Sans MT"/>
          <w:w w:val="90"/>
          <w:sz w:val="20"/>
          <w:szCs w:val="20"/>
        </w:rPr>
        <w:t>una</w:t>
      </w:r>
      <w:r w:rsidRPr="00FC45AF">
        <w:rPr>
          <w:rFonts w:ascii="Gill Sans MT" w:hAnsi="Gill Sans MT"/>
          <w:spacing w:val="-3"/>
          <w:w w:val="90"/>
          <w:sz w:val="20"/>
          <w:szCs w:val="20"/>
        </w:rPr>
        <w:t xml:space="preserve"> </w:t>
      </w:r>
      <w:r w:rsidRPr="00FC45AF">
        <w:rPr>
          <w:rFonts w:ascii="Gill Sans MT" w:hAnsi="Gill Sans MT"/>
          <w:w w:val="90"/>
          <w:sz w:val="20"/>
          <w:szCs w:val="20"/>
        </w:rPr>
        <w:t>denominada</w:t>
      </w:r>
      <w:r w:rsidRPr="00FC45AF">
        <w:rPr>
          <w:rFonts w:ascii="Gill Sans MT" w:hAnsi="Gill Sans MT"/>
          <w:spacing w:val="-3"/>
          <w:w w:val="90"/>
          <w:sz w:val="20"/>
          <w:szCs w:val="20"/>
        </w:rPr>
        <w:t xml:space="preserve"> </w:t>
      </w:r>
      <w:r w:rsidR="00756F05" w:rsidRPr="00FC45AF">
        <w:rPr>
          <w:rFonts w:ascii="Gill Sans MT" w:hAnsi="Gill Sans MT"/>
          <w:w w:val="85"/>
          <w:sz w:val="20"/>
          <w:szCs w:val="20"/>
        </w:rPr>
        <w:t xml:space="preserve">en lo sucesivo </w:t>
      </w:r>
      <w:r w:rsidR="00756F05" w:rsidRPr="00FC45AF">
        <w:rPr>
          <w:rFonts w:ascii="Gill Sans MT" w:hAnsi="Gill Sans MT"/>
          <w:b/>
          <w:w w:val="85"/>
          <w:sz w:val="20"/>
          <w:szCs w:val="20"/>
        </w:rPr>
        <w:t xml:space="preserve">«exportador de datos» </w:t>
      </w:r>
      <w:r w:rsidRPr="00FC45AF">
        <w:rPr>
          <w:rFonts w:ascii="Gill Sans MT" w:hAnsi="Gill Sans MT"/>
          <w:w w:val="95"/>
          <w:sz w:val="20"/>
          <w:szCs w:val="20"/>
        </w:rPr>
        <w:t>y</w:t>
      </w:r>
    </w:p>
    <w:p w:rsidR="00756F05" w:rsidRPr="00FC45AF" w:rsidRDefault="00B4665F" w:rsidP="00493A16">
      <w:pPr>
        <w:pStyle w:val="Prrafodelista"/>
        <w:numPr>
          <w:ilvl w:val="1"/>
          <w:numId w:val="30"/>
        </w:numPr>
        <w:tabs>
          <w:tab w:val="left" w:pos="618"/>
        </w:tabs>
        <w:kinsoku w:val="0"/>
        <w:overflowPunct w:val="0"/>
        <w:spacing w:before="121" w:line="223" w:lineRule="auto"/>
        <w:rPr>
          <w:rFonts w:ascii="Gill Sans MT" w:hAnsi="Gill Sans MT"/>
          <w:w w:val="85"/>
          <w:sz w:val="20"/>
          <w:szCs w:val="20"/>
        </w:rPr>
      </w:pPr>
      <w:r w:rsidRPr="00FC45AF">
        <w:rPr>
          <w:rFonts w:ascii="Gill Sans MT" w:hAnsi="Gill Sans MT"/>
          <w:w w:val="90"/>
          <w:sz w:val="20"/>
          <w:szCs w:val="20"/>
        </w:rPr>
        <w:t>la(s) entidad(es) en un tercer país que va(n) a recibir los datos personales del exportador de datos directamente o</w:t>
      </w:r>
      <w:r w:rsidRPr="00FC45AF">
        <w:rPr>
          <w:rFonts w:ascii="Gill Sans MT" w:hAnsi="Gill Sans MT"/>
          <w:spacing w:val="1"/>
          <w:w w:val="90"/>
          <w:sz w:val="20"/>
          <w:szCs w:val="20"/>
        </w:rPr>
        <w:t xml:space="preserve"> </w:t>
      </w:r>
      <w:r w:rsidRPr="00FC45AF">
        <w:rPr>
          <w:rFonts w:ascii="Gill Sans MT" w:hAnsi="Gill Sans MT"/>
          <w:w w:val="85"/>
          <w:sz w:val="20"/>
          <w:szCs w:val="20"/>
        </w:rPr>
        <w:t>indirectamente</w:t>
      </w:r>
      <w:r w:rsidRPr="00FC45AF">
        <w:rPr>
          <w:rFonts w:ascii="Gill Sans MT" w:hAnsi="Gill Sans MT"/>
          <w:spacing w:val="14"/>
          <w:w w:val="85"/>
          <w:sz w:val="20"/>
          <w:szCs w:val="20"/>
        </w:rPr>
        <w:t xml:space="preserve"> </w:t>
      </w:r>
      <w:r w:rsidRPr="00FC45AF">
        <w:rPr>
          <w:rFonts w:ascii="Gill Sans MT" w:hAnsi="Gill Sans MT"/>
          <w:w w:val="85"/>
          <w:sz w:val="20"/>
          <w:szCs w:val="20"/>
        </w:rPr>
        <w:t>por</w:t>
      </w:r>
      <w:r w:rsidRPr="00FC45AF">
        <w:rPr>
          <w:rFonts w:ascii="Gill Sans MT" w:hAnsi="Gill Sans MT"/>
          <w:spacing w:val="21"/>
          <w:w w:val="85"/>
          <w:sz w:val="20"/>
          <w:szCs w:val="20"/>
        </w:rPr>
        <w:t xml:space="preserve"> </w:t>
      </w:r>
      <w:r w:rsidRPr="00FC45AF">
        <w:rPr>
          <w:rFonts w:ascii="Gill Sans MT" w:hAnsi="Gill Sans MT"/>
          <w:w w:val="85"/>
          <w:sz w:val="20"/>
          <w:szCs w:val="20"/>
        </w:rPr>
        <w:t>medio</w:t>
      </w:r>
      <w:r w:rsidRPr="00FC45AF">
        <w:rPr>
          <w:rFonts w:ascii="Gill Sans MT" w:hAnsi="Gill Sans MT"/>
          <w:spacing w:val="17"/>
          <w:w w:val="85"/>
          <w:sz w:val="20"/>
          <w:szCs w:val="20"/>
        </w:rPr>
        <w:t xml:space="preserve"> </w:t>
      </w:r>
      <w:r w:rsidRPr="00FC45AF">
        <w:rPr>
          <w:rFonts w:ascii="Gill Sans MT" w:hAnsi="Gill Sans MT"/>
          <w:w w:val="85"/>
          <w:sz w:val="20"/>
          <w:szCs w:val="20"/>
        </w:rPr>
        <w:t>de</w:t>
      </w:r>
      <w:r w:rsidRPr="00FC45AF">
        <w:rPr>
          <w:rFonts w:ascii="Gill Sans MT" w:hAnsi="Gill Sans MT"/>
          <w:spacing w:val="18"/>
          <w:w w:val="85"/>
          <w:sz w:val="20"/>
          <w:szCs w:val="20"/>
        </w:rPr>
        <w:t xml:space="preserve"> </w:t>
      </w:r>
      <w:r w:rsidRPr="00FC45AF">
        <w:rPr>
          <w:rFonts w:ascii="Gill Sans MT" w:hAnsi="Gill Sans MT"/>
          <w:w w:val="85"/>
          <w:sz w:val="20"/>
          <w:szCs w:val="20"/>
        </w:rPr>
        <w:t>otra</w:t>
      </w:r>
      <w:r w:rsidRPr="00FC45AF">
        <w:rPr>
          <w:rFonts w:ascii="Gill Sans MT" w:hAnsi="Gill Sans MT"/>
          <w:spacing w:val="15"/>
          <w:w w:val="85"/>
          <w:sz w:val="20"/>
          <w:szCs w:val="20"/>
        </w:rPr>
        <w:t xml:space="preserve"> </w:t>
      </w:r>
      <w:r w:rsidRPr="00FC45AF">
        <w:rPr>
          <w:rFonts w:ascii="Gill Sans MT" w:hAnsi="Gill Sans MT"/>
          <w:w w:val="85"/>
          <w:sz w:val="20"/>
          <w:szCs w:val="20"/>
        </w:rPr>
        <w:t>entidad</w:t>
      </w:r>
      <w:r w:rsidRPr="00FC45AF">
        <w:rPr>
          <w:rFonts w:ascii="Gill Sans MT" w:hAnsi="Gill Sans MT"/>
          <w:spacing w:val="16"/>
          <w:w w:val="85"/>
          <w:sz w:val="20"/>
          <w:szCs w:val="20"/>
        </w:rPr>
        <w:t xml:space="preserve"> </w:t>
      </w:r>
      <w:r w:rsidRPr="00FC45AF">
        <w:rPr>
          <w:rFonts w:ascii="Gill Sans MT" w:hAnsi="Gill Sans MT"/>
          <w:w w:val="85"/>
          <w:sz w:val="20"/>
          <w:szCs w:val="20"/>
        </w:rPr>
        <w:t>que</w:t>
      </w:r>
      <w:r w:rsidRPr="00FC45AF">
        <w:rPr>
          <w:rFonts w:ascii="Gill Sans MT" w:hAnsi="Gill Sans MT"/>
          <w:spacing w:val="16"/>
          <w:w w:val="85"/>
          <w:sz w:val="20"/>
          <w:szCs w:val="20"/>
        </w:rPr>
        <w:t xml:space="preserve"> </w:t>
      </w:r>
      <w:r w:rsidRPr="00FC45AF">
        <w:rPr>
          <w:rFonts w:ascii="Gill Sans MT" w:hAnsi="Gill Sans MT"/>
          <w:w w:val="85"/>
          <w:sz w:val="20"/>
          <w:szCs w:val="20"/>
        </w:rPr>
        <w:t>también</w:t>
      </w:r>
      <w:r w:rsidRPr="00FC45AF">
        <w:rPr>
          <w:rFonts w:ascii="Gill Sans MT" w:hAnsi="Gill Sans MT"/>
          <w:spacing w:val="18"/>
          <w:w w:val="85"/>
          <w:sz w:val="20"/>
          <w:szCs w:val="20"/>
        </w:rPr>
        <w:t xml:space="preserve"> </w:t>
      </w:r>
      <w:r w:rsidRPr="00FC45AF">
        <w:rPr>
          <w:rFonts w:ascii="Gill Sans MT" w:hAnsi="Gill Sans MT"/>
          <w:w w:val="85"/>
          <w:sz w:val="20"/>
          <w:szCs w:val="20"/>
        </w:rPr>
        <w:t>sea</w:t>
      </w:r>
      <w:r w:rsidRPr="00FC45AF">
        <w:rPr>
          <w:rFonts w:ascii="Gill Sans MT" w:hAnsi="Gill Sans MT"/>
          <w:spacing w:val="17"/>
          <w:w w:val="85"/>
          <w:sz w:val="20"/>
          <w:szCs w:val="20"/>
        </w:rPr>
        <w:t xml:space="preserve"> </w:t>
      </w:r>
      <w:r w:rsidRPr="00FC45AF">
        <w:rPr>
          <w:rFonts w:ascii="Gill Sans MT" w:hAnsi="Gill Sans MT"/>
          <w:w w:val="85"/>
          <w:sz w:val="20"/>
          <w:szCs w:val="20"/>
        </w:rPr>
        <w:t>parte</w:t>
      </w:r>
      <w:r w:rsidRPr="00FC45AF">
        <w:rPr>
          <w:rFonts w:ascii="Gill Sans MT" w:hAnsi="Gill Sans MT"/>
          <w:spacing w:val="15"/>
          <w:w w:val="85"/>
          <w:sz w:val="20"/>
          <w:szCs w:val="20"/>
        </w:rPr>
        <w:t xml:space="preserve"> </w:t>
      </w:r>
      <w:r w:rsidRPr="00FC45AF">
        <w:rPr>
          <w:rFonts w:ascii="Gill Sans MT" w:hAnsi="Gill Sans MT"/>
          <w:w w:val="85"/>
          <w:sz w:val="20"/>
          <w:szCs w:val="20"/>
        </w:rPr>
        <w:t>en</w:t>
      </w:r>
      <w:r w:rsidRPr="00FC45AF">
        <w:rPr>
          <w:rFonts w:ascii="Gill Sans MT" w:hAnsi="Gill Sans MT"/>
          <w:spacing w:val="16"/>
          <w:w w:val="85"/>
          <w:sz w:val="20"/>
          <w:szCs w:val="20"/>
        </w:rPr>
        <w:t xml:space="preserve"> </w:t>
      </w:r>
      <w:r w:rsidRPr="00FC45AF">
        <w:rPr>
          <w:rFonts w:ascii="Gill Sans MT" w:hAnsi="Gill Sans MT"/>
          <w:w w:val="85"/>
          <w:sz w:val="20"/>
          <w:szCs w:val="20"/>
        </w:rPr>
        <w:t>el</w:t>
      </w:r>
      <w:r w:rsidRPr="00FC45AF">
        <w:rPr>
          <w:rFonts w:ascii="Gill Sans MT" w:hAnsi="Gill Sans MT"/>
          <w:spacing w:val="17"/>
          <w:w w:val="85"/>
          <w:sz w:val="20"/>
          <w:szCs w:val="20"/>
        </w:rPr>
        <w:t xml:space="preserve"> </w:t>
      </w:r>
      <w:r w:rsidRPr="00FC45AF">
        <w:rPr>
          <w:rFonts w:ascii="Gill Sans MT" w:hAnsi="Gill Sans MT"/>
          <w:w w:val="85"/>
          <w:sz w:val="20"/>
          <w:szCs w:val="20"/>
        </w:rPr>
        <w:t>presente</w:t>
      </w:r>
      <w:r w:rsidRPr="00FC45AF">
        <w:rPr>
          <w:rFonts w:ascii="Gill Sans MT" w:hAnsi="Gill Sans MT"/>
          <w:spacing w:val="17"/>
          <w:w w:val="85"/>
          <w:sz w:val="20"/>
          <w:szCs w:val="20"/>
        </w:rPr>
        <w:t xml:space="preserve"> </w:t>
      </w:r>
      <w:r w:rsidRPr="00FC45AF">
        <w:rPr>
          <w:rFonts w:ascii="Gill Sans MT" w:hAnsi="Gill Sans MT"/>
          <w:w w:val="85"/>
          <w:sz w:val="20"/>
          <w:szCs w:val="20"/>
        </w:rPr>
        <w:t>pliego</w:t>
      </w:r>
      <w:r w:rsidRPr="00FC45AF">
        <w:rPr>
          <w:rFonts w:ascii="Gill Sans MT" w:hAnsi="Gill Sans MT"/>
          <w:spacing w:val="17"/>
          <w:w w:val="85"/>
          <w:sz w:val="20"/>
          <w:szCs w:val="20"/>
        </w:rPr>
        <w:t xml:space="preserve"> </w:t>
      </w:r>
      <w:r w:rsidRPr="00FC45AF">
        <w:rPr>
          <w:rFonts w:ascii="Gill Sans MT" w:hAnsi="Gill Sans MT"/>
          <w:w w:val="85"/>
          <w:sz w:val="20"/>
          <w:szCs w:val="20"/>
        </w:rPr>
        <w:t>de</w:t>
      </w:r>
      <w:r w:rsidRPr="00FC45AF">
        <w:rPr>
          <w:rFonts w:ascii="Gill Sans MT" w:hAnsi="Gill Sans MT"/>
          <w:spacing w:val="17"/>
          <w:w w:val="85"/>
          <w:sz w:val="20"/>
          <w:szCs w:val="20"/>
        </w:rPr>
        <w:t xml:space="preserve"> </w:t>
      </w:r>
      <w:r w:rsidRPr="00FC45AF">
        <w:rPr>
          <w:rFonts w:ascii="Gill Sans MT" w:hAnsi="Gill Sans MT"/>
          <w:w w:val="85"/>
          <w:sz w:val="20"/>
          <w:szCs w:val="20"/>
        </w:rPr>
        <w:t>cláusulas,</w:t>
      </w:r>
      <w:r w:rsidRPr="00FC45AF">
        <w:rPr>
          <w:rFonts w:ascii="Gill Sans MT" w:hAnsi="Gill Sans MT"/>
          <w:spacing w:val="15"/>
          <w:w w:val="85"/>
          <w:sz w:val="20"/>
          <w:szCs w:val="20"/>
        </w:rPr>
        <w:t xml:space="preserve"> </w:t>
      </w:r>
      <w:r w:rsidRPr="00FC45AF">
        <w:rPr>
          <w:rFonts w:ascii="Gill Sans MT" w:hAnsi="Gill Sans MT"/>
          <w:w w:val="85"/>
          <w:sz w:val="20"/>
          <w:szCs w:val="20"/>
        </w:rPr>
        <w:t>enumerada(s)</w:t>
      </w:r>
      <w:r w:rsidRPr="00FC45AF">
        <w:rPr>
          <w:rFonts w:ascii="Gill Sans MT" w:hAnsi="Gill Sans MT"/>
          <w:spacing w:val="17"/>
          <w:w w:val="85"/>
          <w:sz w:val="20"/>
          <w:szCs w:val="20"/>
        </w:rPr>
        <w:t xml:space="preserve"> </w:t>
      </w:r>
      <w:r w:rsidRPr="00FC45AF">
        <w:rPr>
          <w:rFonts w:ascii="Gill Sans MT" w:hAnsi="Gill Sans MT"/>
          <w:w w:val="85"/>
          <w:sz w:val="20"/>
          <w:szCs w:val="20"/>
        </w:rPr>
        <w:t>e</w:t>
      </w:r>
      <w:r w:rsidR="0024392E" w:rsidRPr="00FC45AF">
        <w:rPr>
          <w:rFonts w:ascii="Gill Sans MT" w:hAnsi="Gill Sans MT"/>
          <w:w w:val="85"/>
          <w:sz w:val="20"/>
          <w:szCs w:val="20"/>
        </w:rPr>
        <w:t xml:space="preserve">n el anexo I.A (cada una denominada en lo sucesivo </w:t>
      </w:r>
      <w:r w:rsidR="0024392E" w:rsidRPr="00FC45AF">
        <w:rPr>
          <w:rFonts w:ascii="Gill Sans MT" w:hAnsi="Gill Sans MT"/>
          <w:b/>
          <w:w w:val="85"/>
          <w:sz w:val="20"/>
          <w:szCs w:val="20"/>
        </w:rPr>
        <w:t>«importador de datos</w:t>
      </w:r>
      <w:r w:rsidR="00756F05" w:rsidRPr="00FC45AF">
        <w:rPr>
          <w:rFonts w:ascii="Gill Sans MT" w:hAnsi="Gill Sans MT"/>
          <w:b/>
          <w:w w:val="85"/>
          <w:sz w:val="20"/>
          <w:szCs w:val="20"/>
        </w:rPr>
        <w:t>»),</w:t>
      </w:r>
    </w:p>
    <w:p w:rsidR="00B4665F" w:rsidRPr="00FC45AF" w:rsidRDefault="00B4665F" w:rsidP="00493A16">
      <w:pPr>
        <w:pStyle w:val="Prrafodelista"/>
        <w:numPr>
          <w:ilvl w:val="1"/>
          <w:numId w:val="30"/>
        </w:numPr>
        <w:tabs>
          <w:tab w:val="left" w:pos="618"/>
        </w:tabs>
        <w:kinsoku w:val="0"/>
        <w:overflowPunct w:val="0"/>
        <w:spacing w:before="121" w:line="223" w:lineRule="auto"/>
        <w:rPr>
          <w:rFonts w:ascii="Gill Sans MT" w:hAnsi="Gill Sans MT"/>
          <w:w w:val="85"/>
          <w:sz w:val="20"/>
          <w:szCs w:val="20"/>
        </w:rPr>
      </w:pPr>
      <w:r w:rsidRPr="00FC45AF">
        <w:rPr>
          <w:rFonts w:ascii="Gill Sans MT" w:hAnsi="Gill Sans MT"/>
          <w:w w:val="85"/>
          <w:sz w:val="20"/>
          <w:szCs w:val="20"/>
        </w:rPr>
        <w:t>han</w:t>
      </w:r>
      <w:r w:rsidRPr="00FC45AF">
        <w:rPr>
          <w:rFonts w:ascii="Gill Sans MT" w:hAnsi="Gill Sans MT"/>
          <w:spacing w:val="2"/>
          <w:w w:val="85"/>
          <w:sz w:val="20"/>
          <w:szCs w:val="20"/>
        </w:rPr>
        <w:t xml:space="preserve"> </w:t>
      </w:r>
      <w:r w:rsidRPr="00FC45AF">
        <w:rPr>
          <w:rFonts w:ascii="Gill Sans MT" w:hAnsi="Gill Sans MT"/>
          <w:w w:val="85"/>
          <w:sz w:val="20"/>
          <w:szCs w:val="20"/>
        </w:rPr>
        <w:t>pactado</w:t>
      </w:r>
      <w:r w:rsidRPr="00FC45AF">
        <w:rPr>
          <w:rFonts w:ascii="Gill Sans MT" w:hAnsi="Gill Sans MT"/>
          <w:spacing w:val="4"/>
          <w:w w:val="85"/>
          <w:sz w:val="20"/>
          <w:szCs w:val="20"/>
        </w:rPr>
        <w:t xml:space="preserve"> </w:t>
      </w:r>
      <w:r w:rsidRPr="00FC45AF">
        <w:rPr>
          <w:rFonts w:ascii="Gill Sans MT" w:hAnsi="Gill Sans MT"/>
          <w:w w:val="85"/>
          <w:sz w:val="20"/>
          <w:szCs w:val="20"/>
        </w:rPr>
        <w:t>las</w:t>
      </w:r>
      <w:r w:rsidRPr="00FC45AF">
        <w:rPr>
          <w:rFonts w:ascii="Gill Sans MT" w:hAnsi="Gill Sans MT"/>
          <w:spacing w:val="5"/>
          <w:w w:val="85"/>
          <w:sz w:val="20"/>
          <w:szCs w:val="20"/>
        </w:rPr>
        <w:t xml:space="preserve"> </w:t>
      </w:r>
      <w:r w:rsidRPr="00FC45AF">
        <w:rPr>
          <w:rFonts w:ascii="Gill Sans MT" w:hAnsi="Gill Sans MT"/>
          <w:w w:val="85"/>
          <w:sz w:val="20"/>
          <w:szCs w:val="20"/>
        </w:rPr>
        <w:t>presentes</w:t>
      </w:r>
      <w:r w:rsidRPr="00FC45AF">
        <w:rPr>
          <w:rFonts w:ascii="Gill Sans MT" w:hAnsi="Gill Sans MT"/>
          <w:spacing w:val="4"/>
          <w:w w:val="85"/>
          <w:sz w:val="20"/>
          <w:szCs w:val="20"/>
        </w:rPr>
        <w:t xml:space="preserve"> </w:t>
      </w:r>
      <w:r w:rsidRPr="00FC45AF">
        <w:rPr>
          <w:rFonts w:ascii="Gill Sans MT" w:hAnsi="Gill Sans MT"/>
          <w:w w:val="85"/>
          <w:sz w:val="20"/>
          <w:szCs w:val="20"/>
        </w:rPr>
        <w:t>cláusulas</w:t>
      </w:r>
      <w:r w:rsidRPr="00FC45AF">
        <w:rPr>
          <w:rFonts w:ascii="Gill Sans MT" w:hAnsi="Gill Sans MT"/>
          <w:spacing w:val="4"/>
          <w:w w:val="85"/>
          <w:sz w:val="20"/>
          <w:szCs w:val="20"/>
        </w:rPr>
        <w:t xml:space="preserve"> </w:t>
      </w:r>
      <w:r w:rsidRPr="00FC45AF">
        <w:rPr>
          <w:rFonts w:ascii="Gill Sans MT" w:hAnsi="Gill Sans MT"/>
          <w:w w:val="85"/>
          <w:sz w:val="20"/>
          <w:szCs w:val="20"/>
        </w:rPr>
        <w:t>contractuales</w:t>
      </w:r>
      <w:r w:rsidRPr="00FC45AF">
        <w:rPr>
          <w:rFonts w:ascii="Gill Sans MT" w:hAnsi="Gill Sans MT"/>
          <w:spacing w:val="4"/>
          <w:w w:val="85"/>
          <w:sz w:val="20"/>
          <w:szCs w:val="20"/>
        </w:rPr>
        <w:t xml:space="preserve"> </w:t>
      </w:r>
      <w:r w:rsidRPr="00FC45AF">
        <w:rPr>
          <w:rFonts w:ascii="Gill Sans MT" w:hAnsi="Gill Sans MT"/>
          <w:w w:val="85"/>
          <w:sz w:val="20"/>
          <w:szCs w:val="20"/>
        </w:rPr>
        <w:t>tipo</w:t>
      </w:r>
      <w:r w:rsidRPr="00FC45AF">
        <w:rPr>
          <w:rFonts w:ascii="Gill Sans MT" w:hAnsi="Gill Sans MT"/>
          <w:spacing w:val="5"/>
          <w:w w:val="85"/>
          <w:sz w:val="20"/>
          <w:szCs w:val="20"/>
        </w:rPr>
        <w:t xml:space="preserve"> </w:t>
      </w:r>
      <w:r w:rsidRPr="00FC45AF">
        <w:rPr>
          <w:rFonts w:ascii="Gill Sans MT" w:hAnsi="Gill Sans MT"/>
          <w:w w:val="85"/>
          <w:sz w:val="20"/>
          <w:szCs w:val="20"/>
        </w:rPr>
        <w:t>(en</w:t>
      </w:r>
      <w:r w:rsidRPr="00FC45AF">
        <w:rPr>
          <w:rFonts w:ascii="Gill Sans MT" w:hAnsi="Gill Sans MT"/>
          <w:spacing w:val="5"/>
          <w:w w:val="85"/>
          <w:sz w:val="20"/>
          <w:szCs w:val="20"/>
        </w:rPr>
        <w:t xml:space="preserve"> </w:t>
      </w:r>
      <w:r w:rsidRPr="00FC45AF">
        <w:rPr>
          <w:rFonts w:ascii="Gill Sans MT" w:hAnsi="Gill Sans MT"/>
          <w:w w:val="85"/>
          <w:sz w:val="20"/>
          <w:szCs w:val="20"/>
        </w:rPr>
        <w:t>lo</w:t>
      </w:r>
      <w:r w:rsidRPr="00FC45AF">
        <w:rPr>
          <w:rFonts w:ascii="Gill Sans MT" w:hAnsi="Gill Sans MT"/>
          <w:spacing w:val="5"/>
          <w:w w:val="85"/>
          <w:sz w:val="20"/>
          <w:szCs w:val="20"/>
        </w:rPr>
        <w:t xml:space="preserve"> </w:t>
      </w:r>
      <w:r w:rsidRPr="00FC45AF">
        <w:rPr>
          <w:rFonts w:ascii="Gill Sans MT" w:hAnsi="Gill Sans MT"/>
          <w:w w:val="85"/>
          <w:sz w:val="20"/>
          <w:szCs w:val="20"/>
        </w:rPr>
        <w:t>sucesivo,</w:t>
      </w:r>
      <w:r w:rsidRPr="00FC45AF">
        <w:rPr>
          <w:rFonts w:ascii="Gill Sans MT" w:hAnsi="Gill Sans MT"/>
          <w:spacing w:val="5"/>
          <w:w w:val="85"/>
          <w:sz w:val="20"/>
          <w:szCs w:val="20"/>
        </w:rPr>
        <w:t xml:space="preserve"> </w:t>
      </w:r>
      <w:r w:rsidRPr="00FC45AF">
        <w:rPr>
          <w:rFonts w:ascii="Gill Sans MT" w:hAnsi="Gill Sans MT"/>
          <w:b/>
          <w:w w:val="85"/>
          <w:sz w:val="20"/>
          <w:szCs w:val="20"/>
        </w:rPr>
        <w:t>«pliego</w:t>
      </w:r>
      <w:r w:rsidRPr="00FC45AF">
        <w:rPr>
          <w:rFonts w:ascii="Gill Sans MT" w:hAnsi="Gill Sans MT"/>
          <w:b/>
          <w:spacing w:val="4"/>
          <w:w w:val="85"/>
          <w:sz w:val="20"/>
          <w:szCs w:val="20"/>
        </w:rPr>
        <w:t xml:space="preserve"> </w:t>
      </w:r>
      <w:r w:rsidRPr="00FC45AF">
        <w:rPr>
          <w:rFonts w:ascii="Gill Sans MT" w:hAnsi="Gill Sans MT"/>
          <w:b/>
          <w:w w:val="85"/>
          <w:sz w:val="20"/>
          <w:szCs w:val="20"/>
        </w:rPr>
        <w:t>de</w:t>
      </w:r>
      <w:r w:rsidRPr="00FC45AF">
        <w:rPr>
          <w:rFonts w:ascii="Gill Sans MT" w:hAnsi="Gill Sans MT"/>
          <w:b/>
          <w:spacing w:val="6"/>
          <w:w w:val="85"/>
          <w:sz w:val="20"/>
          <w:szCs w:val="20"/>
        </w:rPr>
        <w:t xml:space="preserve"> </w:t>
      </w:r>
      <w:r w:rsidRPr="00FC45AF">
        <w:rPr>
          <w:rFonts w:ascii="Gill Sans MT" w:hAnsi="Gill Sans MT"/>
          <w:b/>
          <w:w w:val="85"/>
          <w:sz w:val="20"/>
          <w:szCs w:val="20"/>
        </w:rPr>
        <w:t>cláusulas»</w:t>
      </w:r>
      <w:r w:rsidRPr="00FC45AF">
        <w:rPr>
          <w:rFonts w:ascii="Gill Sans MT" w:hAnsi="Gill Sans MT"/>
          <w:w w:val="85"/>
          <w:sz w:val="20"/>
          <w:szCs w:val="20"/>
        </w:rPr>
        <w:t>).</w:t>
      </w:r>
    </w:p>
    <w:p w:rsidR="00B4665F" w:rsidRPr="00FC45AF" w:rsidRDefault="00B4665F" w:rsidP="00493A16">
      <w:pPr>
        <w:pStyle w:val="Prrafodelista"/>
        <w:numPr>
          <w:ilvl w:val="0"/>
          <w:numId w:val="30"/>
        </w:numPr>
        <w:tabs>
          <w:tab w:val="left" w:pos="361"/>
        </w:tabs>
        <w:kinsoku w:val="0"/>
        <w:overflowPunct w:val="0"/>
        <w:spacing w:before="115"/>
        <w:ind w:right="0" w:hanging="261"/>
        <w:jc w:val="left"/>
        <w:rPr>
          <w:rFonts w:ascii="Gill Sans MT" w:hAnsi="Gill Sans MT"/>
          <w:w w:val="85"/>
          <w:sz w:val="20"/>
          <w:szCs w:val="20"/>
        </w:rPr>
      </w:pPr>
      <w:r w:rsidRPr="00FC45AF">
        <w:rPr>
          <w:rFonts w:ascii="Gill Sans MT" w:hAnsi="Gill Sans MT"/>
          <w:w w:val="85"/>
          <w:sz w:val="20"/>
          <w:szCs w:val="20"/>
        </w:rPr>
        <w:t>El</w:t>
      </w:r>
      <w:r w:rsidRPr="00FC45AF">
        <w:rPr>
          <w:rFonts w:ascii="Gill Sans MT" w:hAnsi="Gill Sans MT"/>
          <w:spacing w:val="5"/>
          <w:w w:val="85"/>
          <w:sz w:val="20"/>
          <w:szCs w:val="20"/>
        </w:rPr>
        <w:t xml:space="preserve"> </w:t>
      </w:r>
      <w:r w:rsidRPr="00FC45AF">
        <w:rPr>
          <w:rFonts w:ascii="Gill Sans MT" w:hAnsi="Gill Sans MT"/>
          <w:w w:val="85"/>
          <w:sz w:val="20"/>
          <w:szCs w:val="20"/>
        </w:rPr>
        <w:t>presente</w:t>
      </w:r>
      <w:r w:rsidRPr="00FC45AF">
        <w:rPr>
          <w:rFonts w:ascii="Gill Sans MT" w:hAnsi="Gill Sans MT"/>
          <w:spacing w:val="5"/>
          <w:w w:val="85"/>
          <w:sz w:val="20"/>
          <w:szCs w:val="20"/>
        </w:rPr>
        <w:t xml:space="preserve"> </w:t>
      </w:r>
      <w:r w:rsidRPr="00FC45AF">
        <w:rPr>
          <w:rFonts w:ascii="Gill Sans MT" w:hAnsi="Gill Sans MT"/>
          <w:w w:val="85"/>
          <w:sz w:val="20"/>
          <w:szCs w:val="20"/>
        </w:rPr>
        <w:t>pliego</w:t>
      </w:r>
      <w:r w:rsidRPr="00FC45AF">
        <w:rPr>
          <w:rFonts w:ascii="Gill Sans MT" w:hAnsi="Gill Sans MT"/>
          <w:spacing w:val="3"/>
          <w:w w:val="85"/>
          <w:sz w:val="20"/>
          <w:szCs w:val="20"/>
        </w:rPr>
        <w:t xml:space="preserve"> </w:t>
      </w:r>
      <w:r w:rsidRPr="00FC45AF">
        <w:rPr>
          <w:rFonts w:ascii="Gill Sans MT" w:hAnsi="Gill Sans MT"/>
          <w:w w:val="85"/>
          <w:sz w:val="20"/>
          <w:szCs w:val="20"/>
        </w:rPr>
        <w:t>de</w:t>
      </w:r>
      <w:r w:rsidRPr="00FC45AF">
        <w:rPr>
          <w:rFonts w:ascii="Gill Sans MT" w:hAnsi="Gill Sans MT"/>
          <w:spacing w:val="5"/>
          <w:w w:val="85"/>
          <w:sz w:val="20"/>
          <w:szCs w:val="20"/>
        </w:rPr>
        <w:t xml:space="preserve"> </w:t>
      </w:r>
      <w:r w:rsidRPr="00FC45AF">
        <w:rPr>
          <w:rFonts w:ascii="Gill Sans MT" w:hAnsi="Gill Sans MT"/>
          <w:w w:val="85"/>
          <w:sz w:val="20"/>
          <w:szCs w:val="20"/>
        </w:rPr>
        <w:t>cláusulas</w:t>
      </w:r>
      <w:r w:rsidRPr="00FC45AF">
        <w:rPr>
          <w:rFonts w:ascii="Gill Sans MT" w:hAnsi="Gill Sans MT"/>
          <w:spacing w:val="4"/>
          <w:w w:val="85"/>
          <w:sz w:val="20"/>
          <w:szCs w:val="20"/>
        </w:rPr>
        <w:t xml:space="preserve"> </w:t>
      </w:r>
      <w:r w:rsidRPr="00FC45AF">
        <w:rPr>
          <w:rFonts w:ascii="Gill Sans MT" w:hAnsi="Gill Sans MT"/>
          <w:w w:val="85"/>
          <w:sz w:val="20"/>
          <w:szCs w:val="20"/>
        </w:rPr>
        <w:t>se</w:t>
      </w:r>
      <w:r w:rsidRPr="00FC45AF">
        <w:rPr>
          <w:rFonts w:ascii="Gill Sans MT" w:hAnsi="Gill Sans MT"/>
          <w:spacing w:val="4"/>
          <w:w w:val="85"/>
          <w:sz w:val="20"/>
          <w:szCs w:val="20"/>
        </w:rPr>
        <w:t xml:space="preserve"> </w:t>
      </w:r>
      <w:r w:rsidRPr="00FC45AF">
        <w:rPr>
          <w:rFonts w:ascii="Gill Sans MT" w:hAnsi="Gill Sans MT"/>
          <w:w w:val="85"/>
          <w:sz w:val="20"/>
          <w:szCs w:val="20"/>
        </w:rPr>
        <w:t>aplica</w:t>
      </w:r>
      <w:r w:rsidRPr="00FC45AF">
        <w:rPr>
          <w:rFonts w:ascii="Gill Sans MT" w:hAnsi="Gill Sans MT"/>
          <w:spacing w:val="4"/>
          <w:w w:val="85"/>
          <w:sz w:val="20"/>
          <w:szCs w:val="20"/>
        </w:rPr>
        <w:t xml:space="preserve"> </w:t>
      </w:r>
      <w:r w:rsidRPr="00FC45AF">
        <w:rPr>
          <w:rFonts w:ascii="Gill Sans MT" w:hAnsi="Gill Sans MT"/>
          <w:w w:val="85"/>
          <w:sz w:val="20"/>
          <w:szCs w:val="20"/>
        </w:rPr>
        <w:t>a</w:t>
      </w:r>
      <w:r w:rsidRPr="00FC45AF">
        <w:rPr>
          <w:rFonts w:ascii="Gill Sans MT" w:hAnsi="Gill Sans MT"/>
          <w:spacing w:val="4"/>
          <w:w w:val="85"/>
          <w:sz w:val="20"/>
          <w:szCs w:val="20"/>
        </w:rPr>
        <w:t xml:space="preserve"> </w:t>
      </w:r>
      <w:r w:rsidRPr="00FC45AF">
        <w:rPr>
          <w:rFonts w:ascii="Gill Sans MT" w:hAnsi="Gill Sans MT"/>
          <w:w w:val="85"/>
          <w:sz w:val="20"/>
          <w:szCs w:val="20"/>
        </w:rPr>
        <w:t>la</w:t>
      </w:r>
      <w:r w:rsidRPr="00FC45AF">
        <w:rPr>
          <w:rFonts w:ascii="Gill Sans MT" w:hAnsi="Gill Sans MT"/>
          <w:spacing w:val="6"/>
          <w:w w:val="85"/>
          <w:sz w:val="20"/>
          <w:szCs w:val="20"/>
        </w:rPr>
        <w:t xml:space="preserve"> </w:t>
      </w:r>
      <w:r w:rsidRPr="00FC45AF">
        <w:rPr>
          <w:rFonts w:ascii="Gill Sans MT" w:hAnsi="Gill Sans MT"/>
          <w:w w:val="85"/>
          <w:sz w:val="20"/>
          <w:szCs w:val="20"/>
        </w:rPr>
        <w:t>transferencia</w:t>
      </w:r>
      <w:r w:rsidRPr="00FC45AF">
        <w:rPr>
          <w:rFonts w:ascii="Gill Sans MT" w:hAnsi="Gill Sans MT"/>
          <w:spacing w:val="4"/>
          <w:w w:val="85"/>
          <w:sz w:val="20"/>
          <w:szCs w:val="20"/>
        </w:rPr>
        <w:t xml:space="preserve"> </w:t>
      </w:r>
      <w:r w:rsidRPr="00FC45AF">
        <w:rPr>
          <w:rFonts w:ascii="Gill Sans MT" w:hAnsi="Gill Sans MT"/>
          <w:w w:val="85"/>
          <w:sz w:val="20"/>
          <w:szCs w:val="20"/>
        </w:rPr>
        <w:t>de</w:t>
      </w:r>
      <w:r w:rsidRPr="00FC45AF">
        <w:rPr>
          <w:rFonts w:ascii="Gill Sans MT" w:hAnsi="Gill Sans MT"/>
          <w:spacing w:val="5"/>
          <w:w w:val="85"/>
          <w:sz w:val="20"/>
          <w:szCs w:val="20"/>
        </w:rPr>
        <w:t xml:space="preserve"> </w:t>
      </w:r>
      <w:r w:rsidRPr="00FC45AF">
        <w:rPr>
          <w:rFonts w:ascii="Gill Sans MT" w:hAnsi="Gill Sans MT"/>
          <w:w w:val="85"/>
          <w:sz w:val="20"/>
          <w:szCs w:val="20"/>
        </w:rPr>
        <w:t>datos</w:t>
      </w:r>
      <w:r w:rsidRPr="00FC45AF">
        <w:rPr>
          <w:rFonts w:ascii="Gill Sans MT" w:hAnsi="Gill Sans MT"/>
          <w:spacing w:val="5"/>
          <w:w w:val="85"/>
          <w:sz w:val="20"/>
          <w:szCs w:val="20"/>
        </w:rPr>
        <w:t xml:space="preserve"> </w:t>
      </w:r>
      <w:r w:rsidRPr="00FC45AF">
        <w:rPr>
          <w:rFonts w:ascii="Gill Sans MT" w:hAnsi="Gill Sans MT"/>
          <w:w w:val="85"/>
          <w:sz w:val="20"/>
          <w:szCs w:val="20"/>
        </w:rPr>
        <w:t>personales</w:t>
      </w:r>
      <w:r w:rsidRPr="00FC45AF">
        <w:rPr>
          <w:rFonts w:ascii="Gill Sans MT" w:hAnsi="Gill Sans MT"/>
          <w:spacing w:val="4"/>
          <w:w w:val="85"/>
          <w:sz w:val="20"/>
          <w:szCs w:val="20"/>
        </w:rPr>
        <w:t xml:space="preserve"> </w:t>
      </w:r>
      <w:r w:rsidRPr="00FC45AF">
        <w:rPr>
          <w:rFonts w:ascii="Gill Sans MT" w:hAnsi="Gill Sans MT"/>
          <w:w w:val="85"/>
          <w:sz w:val="20"/>
          <w:szCs w:val="20"/>
        </w:rPr>
        <w:t>especificada</w:t>
      </w:r>
      <w:r w:rsidRPr="00FC45AF">
        <w:rPr>
          <w:rFonts w:ascii="Gill Sans MT" w:hAnsi="Gill Sans MT"/>
          <w:spacing w:val="5"/>
          <w:w w:val="85"/>
          <w:sz w:val="20"/>
          <w:szCs w:val="20"/>
        </w:rPr>
        <w:t xml:space="preserve"> </w:t>
      </w:r>
      <w:r w:rsidRPr="00FC45AF">
        <w:rPr>
          <w:rFonts w:ascii="Gill Sans MT" w:hAnsi="Gill Sans MT"/>
          <w:w w:val="85"/>
          <w:sz w:val="20"/>
          <w:szCs w:val="20"/>
        </w:rPr>
        <w:t>en</w:t>
      </w:r>
      <w:r w:rsidRPr="00FC45AF">
        <w:rPr>
          <w:rFonts w:ascii="Gill Sans MT" w:hAnsi="Gill Sans MT"/>
          <w:spacing w:val="5"/>
          <w:w w:val="85"/>
          <w:sz w:val="20"/>
          <w:szCs w:val="20"/>
        </w:rPr>
        <w:t xml:space="preserve"> </w:t>
      </w:r>
      <w:r w:rsidRPr="00FC45AF">
        <w:rPr>
          <w:rFonts w:ascii="Gill Sans MT" w:hAnsi="Gill Sans MT"/>
          <w:w w:val="85"/>
          <w:sz w:val="20"/>
          <w:szCs w:val="20"/>
        </w:rPr>
        <w:t>el</w:t>
      </w:r>
      <w:r w:rsidRPr="00FC45AF">
        <w:rPr>
          <w:rFonts w:ascii="Gill Sans MT" w:hAnsi="Gill Sans MT"/>
          <w:spacing w:val="5"/>
          <w:w w:val="85"/>
          <w:sz w:val="20"/>
          <w:szCs w:val="20"/>
        </w:rPr>
        <w:t xml:space="preserve"> </w:t>
      </w:r>
      <w:r w:rsidRPr="00FC45AF">
        <w:rPr>
          <w:rFonts w:ascii="Gill Sans MT" w:hAnsi="Gill Sans MT"/>
          <w:w w:val="85"/>
          <w:sz w:val="20"/>
          <w:szCs w:val="20"/>
        </w:rPr>
        <w:t>anexo</w:t>
      </w:r>
      <w:r w:rsidRPr="00FC45AF">
        <w:rPr>
          <w:rFonts w:ascii="Gill Sans MT" w:hAnsi="Gill Sans MT"/>
          <w:spacing w:val="5"/>
          <w:w w:val="85"/>
          <w:sz w:val="20"/>
          <w:szCs w:val="20"/>
        </w:rPr>
        <w:t xml:space="preserve"> </w:t>
      </w:r>
      <w:r w:rsidRPr="00FC45AF">
        <w:rPr>
          <w:rFonts w:ascii="Gill Sans MT" w:hAnsi="Gill Sans MT"/>
          <w:w w:val="85"/>
          <w:sz w:val="20"/>
          <w:szCs w:val="20"/>
        </w:rPr>
        <w:t>I.B.</w:t>
      </w:r>
    </w:p>
    <w:p w:rsidR="005731F8" w:rsidRPr="00FC45AF" w:rsidRDefault="00B4665F" w:rsidP="00493A16">
      <w:pPr>
        <w:pStyle w:val="Prrafodelista"/>
        <w:numPr>
          <w:ilvl w:val="0"/>
          <w:numId w:val="30"/>
        </w:numPr>
        <w:tabs>
          <w:tab w:val="left" w:pos="361"/>
        </w:tabs>
        <w:kinsoku w:val="0"/>
        <w:overflowPunct w:val="0"/>
        <w:spacing w:before="116"/>
        <w:ind w:right="0" w:hanging="261"/>
        <w:jc w:val="left"/>
        <w:rPr>
          <w:rFonts w:ascii="Gill Sans MT" w:hAnsi="Gill Sans MT"/>
          <w:w w:val="85"/>
          <w:sz w:val="20"/>
          <w:szCs w:val="20"/>
        </w:rPr>
      </w:pPr>
      <w:r w:rsidRPr="00FC45AF">
        <w:rPr>
          <w:rFonts w:ascii="Gill Sans MT" w:hAnsi="Gill Sans MT"/>
          <w:w w:val="85"/>
          <w:sz w:val="20"/>
          <w:szCs w:val="20"/>
        </w:rPr>
        <w:t>El</w:t>
      </w:r>
      <w:r w:rsidRPr="00FC45AF">
        <w:rPr>
          <w:rFonts w:ascii="Gill Sans MT" w:hAnsi="Gill Sans MT"/>
          <w:spacing w:val="10"/>
          <w:w w:val="85"/>
          <w:sz w:val="20"/>
          <w:szCs w:val="20"/>
        </w:rPr>
        <w:t xml:space="preserve"> </w:t>
      </w:r>
      <w:r w:rsidRPr="00FC45AF">
        <w:rPr>
          <w:rFonts w:ascii="Gill Sans MT" w:hAnsi="Gill Sans MT"/>
          <w:w w:val="85"/>
          <w:sz w:val="20"/>
          <w:szCs w:val="20"/>
        </w:rPr>
        <w:t>apéndice</w:t>
      </w:r>
      <w:r w:rsidRPr="00FC45AF">
        <w:rPr>
          <w:rFonts w:ascii="Gill Sans MT" w:hAnsi="Gill Sans MT"/>
          <w:spacing w:val="10"/>
          <w:w w:val="85"/>
          <w:sz w:val="20"/>
          <w:szCs w:val="20"/>
        </w:rPr>
        <w:t xml:space="preserve"> </w:t>
      </w:r>
      <w:r w:rsidRPr="00FC45AF">
        <w:rPr>
          <w:rFonts w:ascii="Gill Sans MT" w:hAnsi="Gill Sans MT"/>
          <w:w w:val="85"/>
          <w:sz w:val="20"/>
          <w:szCs w:val="20"/>
        </w:rPr>
        <w:t>del</w:t>
      </w:r>
      <w:r w:rsidRPr="00FC45AF">
        <w:rPr>
          <w:rFonts w:ascii="Gill Sans MT" w:hAnsi="Gill Sans MT"/>
          <w:spacing w:val="11"/>
          <w:w w:val="85"/>
          <w:sz w:val="20"/>
          <w:szCs w:val="20"/>
        </w:rPr>
        <w:t xml:space="preserve"> </w:t>
      </w:r>
      <w:r w:rsidRPr="00FC45AF">
        <w:rPr>
          <w:rFonts w:ascii="Gill Sans MT" w:hAnsi="Gill Sans MT"/>
          <w:w w:val="85"/>
          <w:sz w:val="20"/>
          <w:szCs w:val="20"/>
        </w:rPr>
        <w:t>presente</w:t>
      </w:r>
      <w:r w:rsidRPr="00FC45AF">
        <w:rPr>
          <w:rFonts w:ascii="Gill Sans MT" w:hAnsi="Gill Sans MT"/>
          <w:spacing w:val="10"/>
          <w:w w:val="85"/>
          <w:sz w:val="20"/>
          <w:szCs w:val="20"/>
        </w:rPr>
        <w:t xml:space="preserve"> </w:t>
      </w:r>
      <w:r w:rsidRPr="00FC45AF">
        <w:rPr>
          <w:rFonts w:ascii="Gill Sans MT" w:hAnsi="Gill Sans MT"/>
          <w:w w:val="85"/>
          <w:sz w:val="20"/>
          <w:szCs w:val="20"/>
        </w:rPr>
        <w:t>pliego</w:t>
      </w:r>
      <w:r w:rsidRPr="00FC45AF">
        <w:rPr>
          <w:rFonts w:ascii="Gill Sans MT" w:hAnsi="Gill Sans MT"/>
          <w:spacing w:val="10"/>
          <w:w w:val="85"/>
          <w:sz w:val="20"/>
          <w:szCs w:val="20"/>
        </w:rPr>
        <w:t xml:space="preserve"> </w:t>
      </w:r>
      <w:r w:rsidRPr="00FC45AF">
        <w:rPr>
          <w:rFonts w:ascii="Gill Sans MT" w:hAnsi="Gill Sans MT"/>
          <w:w w:val="85"/>
          <w:sz w:val="20"/>
          <w:szCs w:val="20"/>
        </w:rPr>
        <w:t>de</w:t>
      </w:r>
      <w:r w:rsidRPr="00FC45AF">
        <w:rPr>
          <w:rFonts w:ascii="Gill Sans MT" w:hAnsi="Gill Sans MT"/>
          <w:spacing w:val="11"/>
          <w:w w:val="85"/>
          <w:sz w:val="20"/>
          <w:szCs w:val="20"/>
        </w:rPr>
        <w:t xml:space="preserve"> </w:t>
      </w:r>
      <w:r w:rsidRPr="00FC45AF">
        <w:rPr>
          <w:rFonts w:ascii="Gill Sans MT" w:hAnsi="Gill Sans MT"/>
          <w:w w:val="85"/>
          <w:sz w:val="20"/>
          <w:szCs w:val="20"/>
        </w:rPr>
        <w:t>cláusulas,</w:t>
      </w:r>
      <w:r w:rsidRPr="00FC45AF">
        <w:rPr>
          <w:rFonts w:ascii="Gill Sans MT" w:hAnsi="Gill Sans MT"/>
          <w:spacing w:val="9"/>
          <w:w w:val="85"/>
          <w:sz w:val="20"/>
          <w:szCs w:val="20"/>
        </w:rPr>
        <w:t xml:space="preserve"> </w:t>
      </w:r>
      <w:r w:rsidRPr="00FC45AF">
        <w:rPr>
          <w:rFonts w:ascii="Gill Sans MT" w:hAnsi="Gill Sans MT"/>
          <w:w w:val="85"/>
          <w:sz w:val="20"/>
          <w:szCs w:val="20"/>
        </w:rPr>
        <w:t>que</w:t>
      </w:r>
      <w:r w:rsidRPr="00FC45AF">
        <w:rPr>
          <w:rFonts w:ascii="Gill Sans MT" w:hAnsi="Gill Sans MT"/>
          <w:spacing w:val="11"/>
          <w:w w:val="85"/>
          <w:sz w:val="20"/>
          <w:szCs w:val="20"/>
        </w:rPr>
        <w:t xml:space="preserve"> </w:t>
      </w:r>
      <w:r w:rsidRPr="00FC45AF">
        <w:rPr>
          <w:rFonts w:ascii="Gill Sans MT" w:hAnsi="Gill Sans MT"/>
          <w:w w:val="85"/>
          <w:sz w:val="20"/>
          <w:szCs w:val="20"/>
        </w:rPr>
        <w:t>contiene</w:t>
      </w:r>
      <w:r w:rsidRPr="00FC45AF">
        <w:rPr>
          <w:rFonts w:ascii="Gill Sans MT" w:hAnsi="Gill Sans MT"/>
          <w:spacing w:val="8"/>
          <w:w w:val="85"/>
          <w:sz w:val="20"/>
          <w:szCs w:val="20"/>
        </w:rPr>
        <w:t xml:space="preserve"> </w:t>
      </w:r>
      <w:r w:rsidRPr="00FC45AF">
        <w:rPr>
          <w:rFonts w:ascii="Gill Sans MT" w:hAnsi="Gill Sans MT"/>
          <w:w w:val="85"/>
          <w:sz w:val="20"/>
          <w:szCs w:val="20"/>
        </w:rPr>
        <w:t>los</w:t>
      </w:r>
      <w:r w:rsidRPr="00FC45AF">
        <w:rPr>
          <w:rFonts w:ascii="Gill Sans MT" w:hAnsi="Gill Sans MT"/>
          <w:spacing w:val="11"/>
          <w:w w:val="85"/>
          <w:sz w:val="20"/>
          <w:szCs w:val="20"/>
        </w:rPr>
        <w:t xml:space="preserve"> </w:t>
      </w:r>
      <w:r w:rsidRPr="00FC45AF">
        <w:rPr>
          <w:rFonts w:ascii="Gill Sans MT" w:hAnsi="Gill Sans MT"/>
          <w:w w:val="85"/>
          <w:sz w:val="20"/>
          <w:szCs w:val="20"/>
        </w:rPr>
        <w:t>anexos</w:t>
      </w:r>
      <w:r w:rsidRPr="00FC45AF">
        <w:rPr>
          <w:rFonts w:ascii="Gill Sans MT" w:hAnsi="Gill Sans MT"/>
          <w:spacing w:val="10"/>
          <w:w w:val="85"/>
          <w:sz w:val="20"/>
          <w:szCs w:val="20"/>
        </w:rPr>
        <w:t xml:space="preserve"> </w:t>
      </w:r>
      <w:r w:rsidRPr="00FC45AF">
        <w:rPr>
          <w:rFonts w:ascii="Gill Sans MT" w:hAnsi="Gill Sans MT"/>
          <w:w w:val="85"/>
          <w:sz w:val="20"/>
          <w:szCs w:val="20"/>
        </w:rPr>
        <w:t>que</w:t>
      </w:r>
      <w:r w:rsidRPr="00FC45AF">
        <w:rPr>
          <w:rFonts w:ascii="Gill Sans MT" w:hAnsi="Gill Sans MT"/>
          <w:spacing w:val="11"/>
          <w:w w:val="85"/>
          <w:sz w:val="20"/>
          <w:szCs w:val="20"/>
        </w:rPr>
        <w:t xml:space="preserve"> </w:t>
      </w:r>
      <w:r w:rsidRPr="00FC45AF">
        <w:rPr>
          <w:rFonts w:ascii="Gill Sans MT" w:hAnsi="Gill Sans MT"/>
          <w:w w:val="85"/>
          <w:sz w:val="20"/>
          <w:szCs w:val="20"/>
        </w:rPr>
        <w:t>se</w:t>
      </w:r>
      <w:r w:rsidRPr="00FC45AF">
        <w:rPr>
          <w:rFonts w:ascii="Gill Sans MT" w:hAnsi="Gill Sans MT"/>
          <w:spacing w:val="10"/>
          <w:w w:val="85"/>
          <w:sz w:val="20"/>
          <w:szCs w:val="20"/>
        </w:rPr>
        <w:t xml:space="preserve"> </w:t>
      </w:r>
      <w:r w:rsidRPr="00FC45AF">
        <w:rPr>
          <w:rFonts w:ascii="Gill Sans MT" w:hAnsi="Gill Sans MT"/>
          <w:w w:val="85"/>
          <w:sz w:val="20"/>
          <w:szCs w:val="20"/>
        </w:rPr>
        <w:t>citan</w:t>
      </w:r>
      <w:r w:rsidRPr="00FC45AF">
        <w:rPr>
          <w:rFonts w:ascii="Gill Sans MT" w:hAnsi="Gill Sans MT"/>
          <w:spacing w:val="10"/>
          <w:w w:val="85"/>
          <w:sz w:val="20"/>
          <w:szCs w:val="20"/>
        </w:rPr>
        <w:t xml:space="preserve"> </w:t>
      </w:r>
      <w:r w:rsidRPr="00FC45AF">
        <w:rPr>
          <w:rFonts w:ascii="Gill Sans MT" w:hAnsi="Gill Sans MT"/>
          <w:w w:val="85"/>
          <w:sz w:val="20"/>
          <w:szCs w:val="20"/>
        </w:rPr>
        <w:t>en</w:t>
      </w:r>
      <w:r w:rsidRPr="00FC45AF">
        <w:rPr>
          <w:rFonts w:ascii="Gill Sans MT" w:hAnsi="Gill Sans MT"/>
          <w:spacing w:val="11"/>
          <w:w w:val="85"/>
          <w:sz w:val="20"/>
          <w:szCs w:val="20"/>
        </w:rPr>
        <w:t xml:space="preserve"> </w:t>
      </w:r>
      <w:r w:rsidRPr="00FC45AF">
        <w:rPr>
          <w:rFonts w:ascii="Gill Sans MT" w:hAnsi="Gill Sans MT"/>
          <w:w w:val="85"/>
          <w:sz w:val="20"/>
          <w:szCs w:val="20"/>
        </w:rPr>
        <w:t>estas,</w:t>
      </w:r>
      <w:r w:rsidRPr="00FC45AF">
        <w:rPr>
          <w:rFonts w:ascii="Gill Sans MT" w:hAnsi="Gill Sans MT"/>
          <w:spacing w:val="10"/>
          <w:w w:val="85"/>
          <w:sz w:val="20"/>
          <w:szCs w:val="20"/>
        </w:rPr>
        <w:t xml:space="preserve"> </w:t>
      </w:r>
      <w:r w:rsidRPr="00FC45AF">
        <w:rPr>
          <w:rFonts w:ascii="Gill Sans MT" w:hAnsi="Gill Sans MT"/>
          <w:w w:val="85"/>
          <w:sz w:val="20"/>
          <w:szCs w:val="20"/>
        </w:rPr>
        <w:t>forman</w:t>
      </w:r>
      <w:r w:rsidRPr="00FC45AF">
        <w:rPr>
          <w:rFonts w:ascii="Gill Sans MT" w:hAnsi="Gill Sans MT"/>
          <w:spacing w:val="9"/>
          <w:w w:val="85"/>
          <w:sz w:val="20"/>
          <w:szCs w:val="20"/>
        </w:rPr>
        <w:t xml:space="preserve"> </w:t>
      </w:r>
      <w:r w:rsidRPr="00FC45AF">
        <w:rPr>
          <w:rFonts w:ascii="Gill Sans MT" w:hAnsi="Gill Sans MT"/>
          <w:w w:val="85"/>
          <w:sz w:val="20"/>
          <w:szCs w:val="20"/>
        </w:rPr>
        <w:t>parte</w:t>
      </w:r>
      <w:r w:rsidRPr="00FC45AF">
        <w:rPr>
          <w:rFonts w:ascii="Gill Sans MT" w:hAnsi="Gill Sans MT"/>
          <w:spacing w:val="7"/>
          <w:w w:val="85"/>
          <w:sz w:val="20"/>
          <w:szCs w:val="20"/>
        </w:rPr>
        <w:t xml:space="preserve"> </w:t>
      </w:r>
      <w:r w:rsidRPr="00FC45AF">
        <w:rPr>
          <w:rFonts w:ascii="Gill Sans MT" w:hAnsi="Gill Sans MT"/>
          <w:w w:val="85"/>
          <w:sz w:val="20"/>
          <w:szCs w:val="20"/>
        </w:rPr>
        <w:t>del</w:t>
      </w:r>
      <w:r w:rsidRPr="00FC45AF">
        <w:rPr>
          <w:rFonts w:ascii="Gill Sans MT" w:hAnsi="Gill Sans MT"/>
          <w:spacing w:val="10"/>
          <w:w w:val="85"/>
          <w:sz w:val="20"/>
          <w:szCs w:val="20"/>
        </w:rPr>
        <w:t xml:space="preserve"> </w:t>
      </w:r>
      <w:r w:rsidRPr="00FC45AF">
        <w:rPr>
          <w:rFonts w:ascii="Gill Sans MT" w:hAnsi="Gill Sans MT"/>
          <w:w w:val="85"/>
          <w:sz w:val="20"/>
          <w:szCs w:val="20"/>
        </w:rPr>
        <w:t>pliego.</w:t>
      </w:r>
    </w:p>
    <w:p w:rsidR="005731F8" w:rsidRPr="00FC45AF" w:rsidRDefault="005731F8" w:rsidP="00493A16">
      <w:pPr>
        <w:pStyle w:val="Prrafodelista"/>
        <w:tabs>
          <w:tab w:val="left" w:pos="361"/>
        </w:tabs>
        <w:kinsoku w:val="0"/>
        <w:overflowPunct w:val="0"/>
        <w:spacing w:before="116"/>
        <w:ind w:left="99" w:right="0" w:firstLine="0"/>
        <w:jc w:val="left"/>
        <w:rPr>
          <w:rFonts w:ascii="Gill Sans MT" w:hAnsi="Gill Sans MT"/>
          <w:w w:val="85"/>
          <w:sz w:val="20"/>
          <w:szCs w:val="20"/>
        </w:rPr>
      </w:pPr>
    </w:p>
    <w:p w:rsidR="00B4665F" w:rsidRPr="00FC45AF" w:rsidRDefault="00B4665F" w:rsidP="00493A16">
      <w:pPr>
        <w:pStyle w:val="Prrafodelista"/>
        <w:tabs>
          <w:tab w:val="left" w:pos="361"/>
        </w:tabs>
        <w:kinsoku w:val="0"/>
        <w:overflowPunct w:val="0"/>
        <w:spacing w:before="116"/>
        <w:ind w:left="99" w:right="0" w:firstLine="0"/>
        <w:jc w:val="center"/>
        <w:rPr>
          <w:rFonts w:ascii="Gill Sans MT" w:hAnsi="Gill Sans MT"/>
          <w:w w:val="85"/>
          <w:sz w:val="20"/>
          <w:szCs w:val="20"/>
        </w:rPr>
      </w:pPr>
      <w:r w:rsidRPr="00FC45AF">
        <w:rPr>
          <w:rFonts w:ascii="Gill Sans MT" w:hAnsi="Gill Sans MT"/>
          <w:i/>
          <w:iCs/>
          <w:w w:val="85"/>
          <w:sz w:val="20"/>
          <w:szCs w:val="20"/>
        </w:rPr>
        <w:t>Cláusula</w:t>
      </w:r>
      <w:r w:rsidRPr="00FC45AF">
        <w:rPr>
          <w:rFonts w:ascii="Gill Sans MT" w:hAnsi="Gill Sans MT"/>
          <w:i/>
          <w:iCs/>
          <w:spacing w:val="3"/>
          <w:w w:val="85"/>
          <w:sz w:val="20"/>
          <w:szCs w:val="20"/>
        </w:rPr>
        <w:t xml:space="preserve"> </w:t>
      </w:r>
      <w:r w:rsidRPr="00FC45AF">
        <w:rPr>
          <w:rFonts w:ascii="Gill Sans MT" w:hAnsi="Gill Sans MT"/>
          <w:i/>
          <w:iCs/>
          <w:w w:val="85"/>
          <w:sz w:val="20"/>
          <w:szCs w:val="20"/>
        </w:rPr>
        <w:t>2</w:t>
      </w:r>
    </w:p>
    <w:p w:rsidR="00B4665F" w:rsidRPr="00FC45AF" w:rsidRDefault="00B4665F" w:rsidP="00493A16">
      <w:pPr>
        <w:pStyle w:val="Textoindependiente"/>
        <w:kinsoku w:val="0"/>
        <w:overflowPunct w:val="0"/>
        <w:spacing w:before="3"/>
        <w:rPr>
          <w:rFonts w:ascii="Gill Sans MT" w:hAnsi="Gill Sans MT"/>
          <w:i/>
          <w:iCs/>
          <w:sz w:val="20"/>
          <w:szCs w:val="20"/>
        </w:rPr>
      </w:pPr>
    </w:p>
    <w:p w:rsidR="00B4665F" w:rsidRPr="00FC45AF" w:rsidRDefault="00B4665F" w:rsidP="00493A16">
      <w:pPr>
        <w:pStyle w:val="Ttulo1"/>
        <w:kinsoku w:val="0"/>
        <w:overflowPunct w:val="0"/>
        <w:ind w:left="478" w:right="496"/>
        <w:jc w:val="center"/>
        <w:rPr>
          <w:rFonts w:ascii="Gill Sans MT" w:hAnsi="Gill Sans MT"/>
          <w:sz w:val="20"/>
          <w:szCs w:val="20"/>
        </w:rPr>
      </w:pPr>
      <w:r w:rsidRPr="00FC45AF">
        <w:rPr>
          <w:rFonts w:ascii="Gill Sans MT" w:hAnsi="Gill Sans MT"/>
          <w:sz w:val="20"/>
          <w:szCs w:val="20"/>
        </w:rPr>
        <w:t>Efecto e invariabilidad de las cláusulas</w:t>
      </w:r>
    </w:p>
    <w:p w:rsidR="00B4665F" w:rsidRPr="00FC45AF" w:rsidRDefault="00B4665F" w:rsidP="00493A16">
      <w:pPr>
        <w:pStyle w:val="Prrafodelista"/>
        <w:numPr>
          <w:ilvl w:val="0"/>
          <w:numId w:val="29"/>
        </w:numPr>
        <w:tabs>
          <w:tab w:val="left" w:pos="361"/>
        </w:tabs>
        <w:kinsoku w:val="0"/>
        <w:overflowPunct w:val="0"/>
        <w:spacing w:before="126" w:line="225" w:lineRule="auto"/>
        <w:ind w:right="116"/>
        <w:rPr>
          <w:rFonts w:ascii="Gill Sans MT" w:hAnsi="Gill Sans MT"/>
          <w:sz w:val="20"/>
          <w:szCs w:val="20"/>
        </w:rPr>
      </w:pPr>
      <w:r w:rsidRPr="00FC45AF">
        <w:rPr>
          <w:rFonts w:ascii="Gill Sans MT" w:hAnsi="Gill Sans MT"/>
          <w:w w:val="85"/>
          <w:sz w:val="20"/>
          <w:szCs w:val="20"/>
        </w:rPr>
        <w:t>El presente pliego de cláusulas establece garantías adecuadas, incluidos derechos exigibles de los interesados y acciones</w:t>
      </w:r>
      <w:r w:rsidRPr="00FC45AF">
        <w:rPr>
          <w:rFonts w:ascii="Gill Sans MT" w:hAnsi="Gill Sans MT"/>
          <w:spacing w:val="1"/>
          <w:w w:val="85"/>
          <w:sz w:val="20"/>
          <w:szCs w:val="20"/>
        </w:rPr>
        <w:t xml:space="preserve"> </w:t>
      </w:r>
      <w:r w:rsidRPr="00FC45AF">
        <w:rPr>
          <w:rFonts w:ascii="Gill Sans MT" w:hAnsi="Gill Sans MT"/>
          <w:w w:val="90"/>
          <w:sz w:val="20"/>
          <w:szCs w:val="20"/>
        </w:rPr>
        <w:t>judiciales eficaces, de conformidad con el artículo 46, apartado 1, y el artículo 46, apartado 2, letra c), del Reglamento</w:t>
      </w:r>
      <w:r w:rsidRPr="00FC45AF">
        <w:rPr>
          <w:rFonts w:ascii="Gill Sans MT" w:hAnsi="Gill Sans MT"/>
          <w:spacing w:val="1"/>
          <w:w w:val="90"/>
          <w:sz w:val="20"/>
          <w:szCs w:val="20"/>
        </w:rPr>
        <w:t xml:space="preserve"> </w:t>
      </w:r>
      <w:r w:rsidRPr="00FC45AF">
        <w:rPr>
          <w:rFonts w:ascii="Gill Sans MT" w:hAnsi="Gill Sans MT"/>
          <w:w w:val="90"/>
          <w:sz w:val="20"/>
          <w:szCs w:val="20"/>
        </w:rPr>
        <w:t>(UE) 2016/679 y, en relación con las transferencias de datos de responsables a encargados o de encargados a otros</w:t>
      </w:r>
      <w:r w:rsidRPr="00FC45AF">
        <w:rPr>
          <w:rFonts w:ascii="Gill Sans MT" w:hAnsi="Gill Sans MT"/>
          <w:spacing w:val="1"/>
          <w:w w:val="90"/>
          <w:sz w:val="20"/>
          <w:szCs w:val="20"/>
        </w:rPr>
        <w:t xml:space="preserve"> </w:t>
      </w:r>
      <w:r w:rsidRPr="00FC45AF">
        <w:rPr>
          <w:rFonts w:ascii="Gill Sans MT" w:hAnsi="Gill Sans MT"/>
          <w:w w:val="90"/>
          <w:sz w:val="20"/>
          <w:szCs w:val="20"/>
        </w:rPr>
        <w:t>encargados, de conformidad con las cláusulas contractuales tipo a que se refiere el artículo 28, apartado 7, del</w:t>
      </w:r>
      <w:r w:rsidRPr="00FC45AF">
        <w:rPr>
          <w:rFonts w:ascii="Gill Sans MT" w:hAnsi="Gill Sans MT"/>
          <w:spacing w:val="1"/>
          <w:w w:val="90"/>
          <w:sz w:val="20"/>
          <w:szCs w:val="20"/>
        </w:rPr>
        <w:t xml:space="preserve"> </w:t>
      </w:r>
      <w:r w:rsidRPr="00FC45AF">
        <w:rPr>
          <w:rFonts w:ascii="Gill Sans MT" w:hAnsi="Gill Sans MT"/>
          <w:w w:val="90"/>
          <w:sz w:val="20"/>
          <w:szCs w:val="20"/>
        </w:rPr>
        <w:t>Reglamento (UE) 2016/679 siempre que no se modifiquen, salvo para seleccionar el módulo o módulos adecuados o</w:t>
      </w:r>
      <w:r w:rsidRPr="00FC45AF">
        <w:rPr>
          <w:rFonts w:ascii="Gill Sans MT" w:hAnsi="Gill Sans MT"/>
          <w:spacing w:val="1"/>
          <w:w w:val="90"/>
          <w:sz w:val="20"/>
          <w:szCs w:val="20"/>
        </w:rPr>
        <w:t xml:space="preserve"> </w:t>
      </w:r>
      <w:r w:rsidRPr="00FC45AF">
        <w:rPr>
          <w:rFonts w:ascii="Gill Sans MT" w:hAnsi="Gill Sans MT"/>
          <w:w w:val="90"/>
          <w:sz w:val="20"/>
          <w:szCs w:val="20"/>
        </w:rPr>
        <w:t>para añadir o actualizar información del apéndice. Esto no es óbice para que las partes incluyan en un contrato más</w:t>
      </w:r>
      <w:r w:rsidRPr="00FC45AF">
        <w:rPr>
          <w:rFonts w:ascii="Gill Sans MT" w:hAnsi="Gill Sans MT"/>
          <w:spacing w:val="1"/>
          <w:w w:val="90"/>
          <w:sz w:val="20"/>
          <w:szCs w:val="20"/>
        </w:rPr>
        <w:t xml:space="preserve"> </w:t>
      </w:r>
      <w:r w:rsidRPr="00FC45AF">
        <w:rPr>
          <w:rFonts w:ascii="Gill Sans MT" w:hAnsi="Gill Sans MT"/>
          <w:w w:val="90"/>
          <w:sz w:val="20"/>
          <w:szCs w:val="20"/>
        </w:rPr>
        <w:t>amplio</w:t>
      </w:r>
      <w:r w:rsidRPr="00FC45AF">
        <w:rPr>
          <w:rFonts w:ascii="Gill Sans MT" w:hAnsi="Gill Sans MT"/>
          <w:spacing w:val="-6"/>
          <w:w w:val="90"/>
          <w:sz w:val="20"/>
          <w:szCs w:val="20"/>
        </w:rPr>
        <w:t xml:space="preserve"> </w:t>
      </w:r>
      <w:r w:rsidRPr="00FC45AF">
        <w:rPr>
          <w:rFonts w:ascii="Gill Sans MT" w:hAnsi="Gill Sans MT"/>
          <w:w w:val="90"/>
          <w:sz w:val="20"/>
          <w:szCs w:val="20"/>
        </w:rPr>
        <w:t>las</w:t>
      </w:r>
      <w:r w:rsidRPr="00FC45AF">
        <w:rPr>
          <w:rFonts w:ascii="Gill Sans MT" w:hAnsi="Gill Sans MT"/>
          <w:spacing w:val="-5"/>
          <w:w w:val="90"/>
          <w:sz w:val="20"/>
          <w:szCs w:val="20"/>
        </w:rPr>
        <w:t xml:space="preserve"> </w:t>
      </w:r>
      <w:r w:rsidRPr="00FC45AF">
        <w:rPr>
          <w:rFonts w:ascii="Gill Sans MT" w:hAnsi="Gill Sans MT"/>
          <w:w w:val="90"/>
          <w:sz w:val="20"/>
          <w:szCs w:val="20"/>
        </w:rPr>
        <w:t>cláusulas</w:t>
      </w:r>
      <w:r w:rsidRPr="00FC45AF">
        <w:rPr>
          <w:rFonts w:ascii="Gill Sans MT" w:hAnsi="Gill Sans MT"/>
          <w:spacing w:val="-5"/>
          <w:w w:val="90"/>
          <w:sz w:val="20"/>
          <w:szCs w:val="20"/>
        </w:rPr>
        <w:t xml:space="preserve"> </w:t>
      </w:r>
      <w:r w:rsidRPr="00FC45AF">
        <w:rPr>
          <w:rFonts w:ascii="Gill Sans MT" w:hAnsi="Gill Sans MT"/>
          <w:w w:val="90"/>
          <w:sz w:val="20"/>
          <w:szCs w:val="20"/>
        </w:rPr>
        <w:t>contractuales</w:t>
      </w:r>
      <w:r w:rsidRPr="00FC45AF">
        <w:rPr>
          <w:rFonts w:ascii="Gill Sans MT" w:hAnsi="Gill Sans MT"/>
          <w:spacing w:val="-5"/>
          <w:w w:val="90"/>
          <w:sz w:val="20"/>
          <w:szCs w:val="20"/>
        </w:rPr>
        <w:t xml:space="preserve"> </w:t>
      </w:r>
      <w:r w:rsidRPr="00FC45AF">
        <w:rPr>
          <w:rFonts w:ascii="Gill Sans MT" w:hAnsi="Gill Sans MT"/>
          <w:w w:val="90"/>
          <w:sz w:val="20"/>
          <w:szCs w:val="20"/>
        </w:rPr>
        <w:t>tipo</w:t>
      </w:r>
      <w:r w:rsidRPr="00FC45AF">
        <w:rPr>
          <w:rFonts w:ascii="Gill Sans MT" w:hAnsi="Gill Sans MT"/>
          <w:spacing w:val="-4"/>
          <w:w w:val="90"/>
          <w:sz w:val="20"/>
          <w:szCs w:val="20"/>
        </w:rPr>
        <w:t xml:space="preserve"> </w:t>
      </w:r>
      <w:r w:rsidRPr="00FC45AF">
        <w:rPr>
          <w:rFonts w:ascii="Gill Sans MT" w:hAnsi="Gill Sans MT"/>
          <w:w w:val="90"/>
          <w:sz w:val="20"/>
          <w:szCs w:val="20"/>
        </w:rPr>
        <w:t>que</w:t>
      </w:r>
      <w:r w:rsidRPr="00FC45AF">
        <w:rPr>
          <w:rFonts w:ascii="Gill Sans MT" w:hAnsi="Gill Sans MT"/>
          <w:spacing w:val="-5"/>
          <w:w w:val="90"/>
          <w:sz w:val="20"/>
          <w:szCs w:val="20"/>
        </w:rPr>
        <w:t xml:space="preserve"> </w:t>
      </w:r>
      <w:r w:rsidRPr="00FC45AF">
        <w:rPr>
          <w:rFonts w:ascii="Gill Sans MT" w:hAnsi="Gill Sans MT"/>
          <w:w w:val="90"/>
          <w:sz w:val="20"/>
          <w:szCs w:val="20"/>
        </w:rPr>
        <w:t>contiene</w:t>
      </w:r>
      <w:r w:rsidRPr="00FC45AF">
        <w:rPr>
          <w:rFonts w:ascii="Gill Sans MT" w:hAnsi="Gill Sans MT"/>
          <w:spacing w:val="-5"/>
          <w:w w:val="90"/>
          <w:sz w:val="20"/>
          <w:szCs w:val="20"/>
        </w:rPr>
        <w:t xml:space="preserve"> </w:t>
      </w:r>
      <w:r w:rsidRPr="00FC45AF">
        <w:rPr>
          <w:rFonts w:ascii="Gill Sans MT" w:hAnsi="Gill Sans MT"/>
          <w:w w:val="90"/>
          <w:sz w:val="20"/>
          <w:szCs w:val="20"/>
        </w:rPr>
        <w:t>el</w:t>
      </w:r>
      <w:r w:rsidRPr="00FC45AF">
        <w:rPr>
          <w:rFonts w:ascii="Gill Sans MT" w:hAnsi="Gill Sans MT"/>
          <w:spacing w:val="-4"/>
          <w:w w:val="90"/>
          <w:sz w:val="20"/>
          <w:szCs w:val="20"/>
        </w:rPr>
        <w:t xml:space="preserve"> </w:t>
      </w:r>
      <w:r w:rsidRPr="00FC45AF">
        <w:rPr>
          <w:rFonts w:ascii="Gill Sans MT" w:hAnsi="Gill Sans MT"/>
          <w:w w:val="90"/>
          <w:sz w:val="20"/>
          <w:szCs w:val="20"/>
        </w:rPr>
        <w:t>presente</w:t>
      </w:r>
      <w:r w:rsidRPr="00FC45AF">
        <w:rPr>
          <w:rFonts w:ascii="Gill Sans MT" w:hAnsi="Gill Sans MT"/>
          <w:spacing w:val="-4"/>
          <w:w w:val="90"/>
          <w:sz w:val="20"/>
          <w:szCs w:val="20"/>
        </w:rPr>
        <w:t xml:space="preserve"> </w:t>
      </w:r>
      <w:r w:rsidRPr="00FC45AF">
        <w:rPr>
          <w:rFonts w:ascii="Gill Sans MT" w:hAnsi="Gill Sans MT"/>
          <w:w w:val="90"/>
          <w:sz w:val="20"/>
          <w:szCs w:val="20"/>
        </w:rPr>
        <w:t>pliego,</w:t>
      </w:r>
      <w:r w:rsidRPr="00FC45AF">
        <w:rPr>
          <w:rFonts w:ascii="Gill Sans MT" w:hAnsi="Gill Sans MT"/>
          <w:spacing w:val="-6"/>
          <w:w w:val="90"/>
          <w:sz w:val="20"/>
          <w:szCs w:val="20"/>
        </w:rPr>
        <w:t xml:space="preserve"> </w:t>
      </w:r>
      <w:r w:rsidRPr="00FC45AF">
        <w:rPr>
          <w:rFonts w:ascii="Gill Sans MT" w:hAnsi="Gill Sans MT"/>
          <w:w w:val="90"/>
          <w:sz w:val="20"/>
          <w:szCs w:val="20"/>
        </w:rPr>
        <w:t>ni</w:t>
      </w:r>
      <w:r w:rsidRPr="00FC45AF">
        <w:rPr>
          <w:rFonts w:ascii="Gill Sans MT" w:hAnsi="Gill Sans MT"/>
          <w:spacing w:val="-4"/>
          <w:w w:val="90"/>
          <w:sz w:val="20"/>
          <w:szCs w:val="20"/>
        </w:rPr>
        <w:t xml:space="preserve"> </w:t>
      </w:r>
      <w:r w:rsidRPr="00FC45AF">
        <w:rPr>
          <w:rFonts w:ascii="Gill Sans MT" w:hAnsi="Gill Sans MT"/>
          <w:w w:val="90"/>
          <w:sz w:val="20"/>
          <w:szCs w:val="20"/>
        </w:rPr>
        <w:t>para</w:t>
      </w:r>
      <w:r w:rsidRPr="00FC45AF">
        <w:rPr>
          <w:rFonts w:ascii="Gill Sans MT" w:hAnsi="Gill Sans MT"/>
          <w:spacing w:val="-5"/>
          <w:w w:val="90"/>
          <w:sz w:val="20"/>
          <w:szCs w:val="20"/>
        </w:rPr>
        <w:t xml:space="preserve"> </w:t>
      </w:r>
      <w:r w:rsidRPr="00FC45AF">
        <w:rPr>
          <w:rFonts w:ascii="Gill Sans MT" w:hAnsi="Gill Sans MT"/>
          <w:w w:val="90"/>
          <w:sz w:val="20"/>
          <w:szCs w:val="20"/>
        </w:rPr>
        <w:t>que</w:t>
      </w:r>
      <w:r w:rsidRPr="00FC45AF">
        <w:rPr>
          <w:rFonts w:ascii="Gill Sans MT" w:hAnsi="Gill Sans MT"/>
          <w:spacing w:val="-4"/>
          <w:w w:val="90"/>
          <w:sz w:val="20"/>
          <w:szCs w:val="20"/>
        </w:rPr>
        <w:t xml:space="preserve"> </w:t>
      </w:r>
      <w:r w:rsidRPr="00FC45AF">
        <w:rPr>
          <w:rFonts w:ascii="Gill Sans MT" w:hAnsi="Gill Sans MT"/>
          <w:w w:val="90"/>
          <w:sz w:val="20"/>
          <w:szCs w:val="20"/>
        </w:rPr>
        <w:t>añadan</w:t>
      </w:r>
      <w:r w:rsidRPr="00FC45AF">
        <w:rPr>
          <w:rFonts w:ascii="Gill Sans MT" w:hAnsi="Gill Sans MT"/>
          <w:spacing w:val="-5"/>
          <w:w w:val="90"/>
          <w:sz w:val="20"/>
          <w:szCs w:val="20"/>
        </w:rPr>
        <w:t xml:space="preserve"> </w:t>
      </w:r>
      <w:r w:rsidRPr="00FC45AF">
        <w:rPr>
          <w:rFonts w:ascii="Gill Sans MT" w:hAnsi="Gill Sans MT"/>
          <w:w w:val="90"/>
          <w:sz w:val="20"/>
          <w:szCs w:val="20"/>
        </w:rPr>
        <w:t>otras</w:t>
      </w:r>
      <w:r w:rsidRPr="00FC45AF">
        <w:rPr>
          <w:rFonts w:ascii="Gill Sans MT" w:hAnsi="Gill Sans MT"/>
          <w:spacing w:val="-5"/>
          <w:w w:val="90"/>
          <w:sz w:val="20"/>
          <w:szCs w:val="20"/>
        </w:rPr>
        <w:t xml:space="preserve"> </w:t>
      </w:r>
      <w:r w:rsidRPr="00FC45AF">
        <w:rPr>
          <w:rFonts w:ascii="Gill Sans MT" w:hAnsi="Gill Sans MT"/>
          <w:w w:val="90"/>
          <w:sz w:val="20"/>
          <w:szCs w:val="20"/>
        </w:rPr>
        <w:t>cláusulas</w:t>
      </w:r>
      <w:r w:rsidRPr="00FC45AF">
        <w:rPr>
          <w:rFonts w:ascii="Gill Sans MT" w:hAnsi="Gill Sans MT"/>
          <w:spacing w:val="-4"/>
          <w:w w:val="90"/>
          <w:sz w:val="20"/>
          <w:szCs w:val="20"/>
        </w:rPr>
        <w:t xml:space="preserve"> </w:t>
      </w:r>
      <w:r w:rsidRPr="00FC45AF">
        <w:rPr>
          <w:rFonts w:ascii="Gill Sans MT" w:hAnsi="Gill Sans MT"/>
          <w:w w:val="90"/>
          <w:sz w:val="20"/>
          <w:szCs w:val="20"/>
        </w:rPr>
        <w:t>o</w:t>
      </w:r>
      <w:r w:rsidRPr="00FC45AF">
        <w:rPr>
          <w:rFonts w:ascii="Gill Sans MT" w:hAnsi="Gill Sans MT"/>
          <w:spacing w:val="-5"/>
          <w:w w:val="90"/>
          <w:sz w:val="20"/>
          <w:szCs w:val="20"/>
        </w:rPr>
        <w:t xml:space="preserve"> </w:t>
      </w:r>
      <w:r w:rsidRPr="00FC45AF">
        <w:rPr>
          <w:rFonts w:ascii="Gill Sans MT" w:hAnsi="Gill Sans MT"/>
          <w:w w:val="90"/>
          <w:sz w:val="20"/>
          <w:szCs w:val="20"/>
        </w:rPr>
        <w:t>garantías</w:t>
      </w:r>
      <w:r w:rsidRPr="00FC45AF">
        <w:rPr>
          <w:rFonts w:ascii="Gill Sans MT" w:hAnsi="Gill Sans MT"/>
          <w:spacing w:val="-40"/>
          <w:w w:val="90"/>
          <w:sz w:val="20"/>
          <w:szCs w:val="20"/>
        </w:rPr>
        <w:t xml:space="preserve"> </w:t>
      </w:r>
      <w:r w:rsidRPr="00FC45AF">
        <w:rPr>
          <w:rFonts w:ascii="Gill Sans MT" w:hAnsi="Gill Sans MT"/>
          <w:w w:val="90"/>
          <w:sz w:val="20"/>
          <w:szCs w:val="20"/>
        </w:rPr>
        <w:t>adicionales siempre que no contradigan, directa o indirectamente, al presente pliego de cláusulas ni perjudiquen los</w:t>
      </w:r>
      <w:r w:rsidRPr="00FC45AF">
        <w:rPr>
          <w:rFonts w:ascii="Gill Sans MT" w:hAnsi="Gill Sans MT"/>
          <w:spacing w:val="1"/>
          <w:w w:val="90"/>
          <w:sz w:val="20"/>
          <w:szCs w:val="20"/>
        </w:rPr>
        <w:t xml:space="preserve"> </w:t>
      </w:r>
      <w:r w:rsidRPr="00FC45AF">
        <w:rPr>
          <w:rFonts w:ascii="Gill Sans MT" w:hAnsi="Gill Sans MT"/>
          <w:w w:val="90"/>
          <w:sz w:val="20"/>
          <w:szCs w:val="20"/>
        </w:rPr>
        <w:t>derechos o libertades fundamentales de los interesados</w:t>
      </w:r>
      <w:r w:rsidRPr="00FC45AF">
        <w:rPr>
          <w:rFonts w:ascii="Gill Sans MT" w:hAnsi="Gill Sans MT"/>
          <w:sz w:val="20"/>
          <w:szCs w:val="20"/>
        </w:rPr>
        <w:t>.</w:t>
      </w:r>
    </w:p>
    <w:p w:rsidR="00B4665F" w:rsidRPr="00FC45AF" w:rsidRDefault="00B4665F" w:rsidP="00493A16">
      <w:pPr>
        <w:pStyle w:val="Prrafodelista"/>
        <w:numPr>
          <w:ilvl w:val="0"/>
          <w:numId w:val="29"/>
        </w:numPr>
        <w:tabs>
          <w:tab w:val="left" w:pos="361"/>
        </w:tabs>
        <w:kinsoku w:val="0"/>
        <w:overflowPunct w:val="0"/>
        <w:spacing w:before="123" w:line="223" w:lineRule="auto"/>
        <w:rPr>
          <w:rFonts w:ascii="Gill Sans MT" w:hAnsi="Gill Sans MT"/>
          <w:w w:val="95"/>
          <w:sz w:val="20"/>
          <w:szCs w:val="20"/>
        </w:rPr>
      </w:pPr>
      <w:r w:rsidRPr="00FC45AF">
        <w:rPr>
          <w:rFonts w:ascii="Gill Sans MT" w:hAnsi="Gill Sans MT"/>
          <w:w w:val="85"/>
          <w:sz w:val="20"/>
          <w:szCs w:val="20"/>
        </w:rPr>
        <w:t>El presente pliego de cláusulas se entiende sin perjuicio de las obligaciones a las que esté sujeto el exportador de datos en</w:t>
      </w:r>
      <w:r w:rsidRPr="00FC45AF">
        <w:rPr>
          <w:rFonts w:ascii="Gill Sans MT" w:hAnsi="Gill Sans MT"/>
          <w:spacing w:val="1"/>
          <w:w w:val="85"/>
          <w:sz w:val="20"/>
          <w:szCs w:val="20"/>
        </w:rPr>
        <w:t xml:space="preserve"> </w:t>
      </w:r>
      <w:r w:rsidRPr="00FC45AF">
        <w:rPr>
          <w:rFonts w:ascii="Gill Sans MT" w:hAnsi="Gill Sans MT"/>
          <w:w w:val="90"/>
          <w:sz w:val="20"/>
          <w:szCs w:val="20"/>
        </w:rPr>
        <w:t>virtud del Reglamento (UE) 2016/679.</w:t>
      </w:r>
    </w:p>
    <w:p w:rsidR="005731F8" w:rsidRPr="00FC45AF" w:rsidRDefault="005731F8" w:rsidP="00493A16">
      <w:pPr>
        <w:pStyle w:val="Prrafodelista"/>
        <w:tabs>
          <w:tab w:val="left" w:pos="361"/>
        </w:tabs>
        <w:kinsoku w:val="0"/>
        <w:overflowPunct w:val="0"/>
        <w:spacing w:before="116"/>
        <w:ind w:left="100" w:right="0" w:firstLine="0"/>
        <w:jc w:val="left"/>
        <w:rPr>
          <w:rFonts w:ascii="Gill Sans MT" w:hAnsi="Gill Sans MT"/>
          <w:w w:val="85"/>
          <w:sz w:val="20"/>
          <w:szCs w:val="20"/>
        </w:rPr>
      </w:pPr>
    </w:p>
    <w:p w:rsidR="00B4665F" w:rsidRPr="00FC45AF" w:rsidRDefault="00B4665F" w:rsidP="008F600B">
      <w:pPr>
        <w:pStyle w:val="Prrafodelista"/>
        <w:tabs>
          <w:tab w:val="left" w:pos="361"/>
        </w:tabs>
        <w:kinsoku w:val="0"/>
        <w:overflowPunct w:val="0"/>
        <w:spacing w:before="116"/>
        <w:ind w:left="99" w:right="0" w:firstLine="0"/>
        <w:jc w:val="center"/>
        <w:rPr>
          <w:rFonts w:ascii="Gill Sans MT" w:hAnsi="Gill Sans MT"/>
          <w:i/>
          <w:iCs/>
          <w:w w:val="85"/>
          <w:sz w:val="20"/>
          <w:szCs w:val="20"/>
        </w:rPr>
      </w:pPr>
      <w:r w:rsidRPr="00FC45AF">
        <w:rPr>
          <w:rFonts w:ascii="Gill Sans MT" w:hAnsi="Gill Sans MT"/>
          <w:i/>
          <w:iCs/>
          <w:w w:val="85"/>
          <w:sz w:val="20"/>
          <w:szCs w:val="20"/>
        </w:rPr>
        <w:t>Cláusula 3</w:t>
      </w:r>
    </w:p>
    <w:p w:rsidR="00B4665F" w:rsidRPr="00FC45AF" w:rsidRDefault="00B4665F" w:rsidP="00493A16">
      <w:pPr>
        <w:pStyle w:val="Textoindependiente"/>
        <w:kinsoku w:val="0"/>
        <w:overflowPunct w:val="0"/>
        <w:spacing w:before="4"/>
        <w:rPr>
          <w:rFonts w:ascii="Gill Sans MT" w:hAnsi="Gill Sans MT"/>
          <w:i/>
          <w:iCs/>
          <w:sz w:val="20"/>
          <w:szCs w:val="20"/>
        </w:rPr>
      </w:pPr>
    </w:p>
    <w:p w:rsidR="00B4665F" w:rsidRPr="00FC45AF" w:rsidRDefault="00B4665F" w:rsidP="00493A16">
      <w:pPr>
        <w:pStyle w:val="Ttulo1"/>
        <w:kinsoku w:val="0"/>
        <w:overflowPunct w:val="0"/>
        <w:ind w:left="478" w:right="496"/>
        <w:jc w:val="center"/>
        <w:rPr>
          <w:rFonts w:ascii="Gill Sans MT" w:hAnsi="Gill Sans MT"/>
          <w:sz w:val="20"/>
          <w:szCs w:val="20"/>
        </w:rPr>
      </w:pPr>
      <w:r w:rsidRPr="00FC45AF">
        <w:rPr>
          <w:rFonts w:ascii="Gill Sans MT" w:hAnsi="Gill Sans MT"/>
          <w:sz w:val="20"/>
          <w:szCs w:val="20"/>
        </w:rPr>
        <w:t>Terceros beneficiarios</w:t>
      </w:r>
    </w:p>
    <w:p w:rsidR="00B4665F" w:rsidRPr="00FC45AF" w:rsidRDefault="00B4665F" w:rsidP="00493A16">
      <w:pPr>
        <w:pStyle w:val="Prrafodelista"/>
        <w:numPr>
          <w:ilvl w:val="0"/>
          <w:numId w:val="28"/>
        </w:numPr>
        <w:tabs>
          <w:tab w:val="left" w:pos="361"/>
        </w:tabs>
        <w:kinsoku w:val="0"/>
        <w:overflowPunct w:val="0"/>
        <w:spacing w:before="125" w:line="225" w:lineRule="auto"/>
        <w:rPr>
          <w:rFonts w:ascii="Gill Sans MT" w:hAnsi="Gill Sans MT"/>
          <w:w w:val="95"/>
          <w:sz w:val="20"/>
          <w:szCs w:val="20"/>
        </w:rPr>
      </w:pPr>
      <w:r w:rsidRPr="00FC45AF">
        <w:rPr>
          <w:rFonts w:ascii="Gill Sans MT" w:hAnsi="Gill Sans MT"/>
          <w:w w:val="85"/>
          <w:sz w:val="20"/>
          <w:szCs w:val="20"/>
        </w:rPr>
        <w:t>Los interesados podrán invocar, como terceros beneficiarios, el presente pliego de cláusulas contra el exportador y/o el</w:t>
      </w:r>
      <w:r w:rsidRPr="00FC45AF">
        <w:rPr>
          <w:rFonts w:ascii="Gill Sans MT" w:hAnsi="Gill Sans MT"/>
          <w:spacing w:val="1"/>
          <w:w w:val="85"/>
          <w:sz w:val="20"/>
          <w:szCs w:val="20"/>
        </w:rPr>
        <w:t xml:space="preserve"> </w:t>
      </w:r>
      <w:r w:rsidRPr="00FC45AF">
        <w:rPr>
          <w:rFonts w:ascii="Gill Sans MT" w:hAnsi="Gill Sans MT"/>
          <w:w w:val="95"/>
          <w:sz w:val="20"/>
          <w:szCs w:val="20"/>
        </w:rPr>
        <w:t>importador</w:t>
      </w:r>
      <w:r w:rsidRPr="00FC45AF">
        <w:rPr>
          <w:rFonts w:ascii="Gill Sans MT" w:hAnsi="Gill Sans MT"/>
          <w:spacing w:val="-7"/>
          <w:w w:val="95"/>
          <w:sz w:val="20"/>
          <w:szCs w:val="20"/>
        </w:rPr>
        <w:t xml:space="preserve"> </w:t>
      </w:r>
      <w:r w:rsidRPr="00FC45AF">
        <w:rPr>
          <w:rFonts w:ascii="Gill Sans MT" w:hAnsi="Gill Sans MT"/>
          <w:w w:val="95"/>
          <w:sz w:val="20"/>
          <w:szCs w:val="20"/>
        </w:rPr>
        <w:t>de</w:t>
      </w:r>
      <w:r w:rsidRPr="00FC45AF">
        <w:rPr>
          <w:rFonts w:ascii="Gill Sans MT" w:hAnsi="Gill Sans MT"/>
          <w:spacing w:val="-5"/>
          <w:w w:val="95"/>
          <w:sz w:val="20"/>
          <w:szCs w:val="20"/>
        </w:rPr>
        <w:t xml:space="preserve"> </w:t>
      </w:r>
      <w:r w:rsidRPr="00FC45AF">
        <w:rPr>
          <w:rFonts w:ascii="Gill Sans MT" w:hAnsi="Gill Sans MT"/>
          <w:w w:val="95"/>
          <w:sz w:val="20"/>
          <w:szCs w:val="20"/>
        </w:rPr>
        <w:t>datos</w:t>
      </w:r>
      <w:r w:rsidRPr="00FC45AF">
        <w:rPr>
          <w:rFonts w:ascii="Gill Sans MT" w:hAnsi="Gill Sans MT"/>
          <w:spacing w:val="-8"/>
          <w:w w:val="95"/>
          <w:sz w:val="20"/>
          <w:szCs w:val="20"/>
        </w:rPr>
        <w:t xml:space="preserve"> </w:t>
      </w:r>
      <w:r w:rsidRPr="00FC45AF">
        <w:rPr>
          <w:rFonts w:ascii="Gill Sans MT" w:hAnsi="Gill Sans MT"/>
          <w:w w:val="95"/>
          <w:sz w:val="20"/>
          <w:szCs w:val="20"/>
        </w:rPr>
        <w:t>y</w:t>
      </w:r>
      <w:r w:rsidRPr="00FC45AF">
        <w:rPr>
          <w:rFonts w:ascii="Gill Sans MT" w:hAnsi="Gill Sans MT"/>
          <w:spacing w:val="-6"/>
          <w:w w:val="95"/>
          <w:sz w:val="20"/>
          <w:szCs w:val="20"/>
        </w:rPr>
        <w:t xml:space="preserve"> </w:t>
      </w:r>
      <w:r w:rsidRPr="00FC45AF">
        <w:rPr>
          <w:rFonts w:ascii="Gill Sans MT" w:hAnsi="Gill Sans MT"/>
          <w:w w:val="95"/>
          <w:sz w:val="20"/>
          <w:szCs w:val="20"/>
        </w:rPr>
        <w:t>exigirles</w:t>
      </w:r>
      <w:r w:rsidRPr="00FC45AF">
        <w:rPr>
          <w:rFonts w:ascii="Gill Sans MT" w:hAnsi="Gill Sans MT"/>
          <w:spacing w:val="-6"/>
          <w:w w:val="95"/>
          <w:sz w:val="20"/>
          <w:szCs w:val="20"/>
        </w:rPr>
        <w:t xml:space="preserve"> </w:t>
      </w:r>
      <w:r w:rsidRPr="00FC45AF">
        <w:rPr>
          <w:rFonts w:ascii="Gill Sans MT" w:hAnsi="Gill Sans MT"/>
          <w:w w:val="95"/>
          <w:sz w:val="20"/>
          <w:szCs w:val="20"/>
        </w:rPr>
        <w:t>su</w:t>
      </w:r>
      <w:r w:rsidRPr="00FC45AF">
        <w:rPr>
          <w:rFonts w:ascii="Gill Sans MT" w:hAnsi="Gill Sans MT"/>
          <w:spacing w:val="-6"/>
          <w:w w:val="95"/>
          <w:sz w:val="20"/>
          <w:szCs w:val="20"/>
        </w:rPr>
        <w:t xml:space="preserve"> </w:t>
      </w:r>
      <w:r w:rsidRPr="00FC45AF">
        <w:rPr>
          <w:rFonts w:ascii="Gill Sans MT" w:hAnsi="Gill Sans MT"/>
          <w:w w:val="95"/>
          <w:sz w:val="20"/>
          <w:szCs w:val="20"/>
        </w:rPr>
        <w:t>cumplimiento,</w:t>
      </w:r>
      <w:r w:rsidRPr="00FC45AF">
        <w:rPr>
          <w:rFonts w:ascii="Gill Sans MT" w:hAnsi="Gill Sans MT"/>
          <w:spacing w:val="-7"/>
          <w:w w:val="95"/>
          <w:sz w:val="20"/>
          <w:szCs w:val="20"/>
        </w:rPr>
        <w:t xml:space="preserve"> </w:t>
      </w:r>
      <w:r w:rsidRPr="00FC45AF">
        <w:rPr>
          <w:rFonts w:ascii="Gill Sans MT" w:hAnsi="Gill Sans MT"/>
          <w:w w:val="95"/>
          <w:sz w:val="20"/>
          <w:szCs w:val="20"/>
        </w:rPr>
        <w:t>con</w:t>
      </w:r>
      <w:r w:rsidRPr="00FC45AF">
        <w:rPr>
          <w:rFonts w:ascii="Gill Sans MT" w:hAnsi="Gill Sans MT"/>
          <w:spacing w:val="-6"/>
          <w:w w:val="95"/>
          <w:sz w:val="20"/>
          <w:szCs w:val="20"/>
        </w:rPr>
        <w:t xml:space="preserve"> </w:t>
      </w:r>
      <w:r w:rsidRPr="00FC45AF">
        <w:rPr>
          <w:rFonts w:ascii="Gill Sans MT" w:hAnsi="Gill Sans MT"/>
          <w:w w:val="95"/>
          <w:sz w:val="20"/>
          <w:szCs w:val="20"/>
        </w:rPr>
        <w:t>las</w:t>
      </w:r>
      <w:r w:rsidRPr="00FC45AF">
        <w:rPr>
          <w:rFonts w:ascii="Gill Sans MT" w:hAnsi="Gill Sans MT"/>
          <w:spacing w:val="-5"/>
          <w:w w:val="95"/>
          <w:sz w:val="20"/>
          <w:szCs w:val="20"/>
        </w:rPr>
        <w:t xml:space="preserve"> </w:t>
      </w:r>
      <w:r w:rsidRPr="00FC45AF">
        <w:rPr>
          <w:rFonts w:ascii="Gill Sans MT" w:hAnsi="Gill Sans MT"/>
          <w:w w:val="95"/>
          <w:sz w:val="20"/>
          <w:szCs w:val="20"/>
        </w:rPr>
        <w:t>excepciones</w:t>
      </w:r>
      <w:r w:rsidRPr="00FC45AF">
        <w:rPr>
          <w:rFonts w:ascii="Gill Sans MT" w:hAnsi="Gill Sans MT"/>
          <w:spacing w:val="-5"/>
          <w:w w:val="95"/>
          <w:sz w:val="20"/>
          <w:szCs w:val="20"/>
        </w:rPr>
        <w:t xml:space="preserve"> </w:t>
      </w:r>
      <w:r w:rsidRPr="00FC45AF">
        <w:rPr>
          <w:rFonts w:ascii="Gill Sans MT" w:hAnsi="Gill Sans MT"/>
          <w:w w:val="95"/>
          <w:sz w:val="20"/>
          <w:szCs w:val="20"/>
        </w:rPr>
        <w:t>siguientes.</w:t>
      </w:r>
    </w:p>
    <w:p w:rsidR="00B4665F" w:rsidRPr="00FC45AF" w:rsidRDefault="00B4665F" w:rsidP="00493A16">
      <w:pPr>
        <w:pStyle w:val="Prrafodelista"/>
        <w:numPr>
          <w:ilvl w:val="1"/>
          <w:numId w:val="28"/>
        </w:numPr>
        <w:tabs>
          <w:tab w:val="left" w:pos="753"/>
        </w:tabs>
        <w:kinsoku w:val="0"/>
        <w:overflowPunct w:val="0"/>
        <w:spacing w:before="117"/>
        <w:ind w:right="0"/>
        <w:jc w:val="left"/>
        <w:rPr>
          <w:rFonts w:ascii="Gill Sans MT" w:hAnsi="Gill Sans MT"/>
          <w:w w:val="95"/>
          <w:sz w:val="20"/>
          <w:szCs w:val="20"/>
        </w:rPr>
      </w:pPr>
      <w:r w:rsidRPr="00FC45AF">
        <w:rPr>
          <w:rFonts w:ascii="Gill Sans MT" w:hAnsi="Gill Sans MT"/>
          <w:w w:val="95"/>
          <w:sz w:val="20"/>
          <w:szCs w:val="20"/>
        </w:rPr>
        <w:t>Cláusulas</w:t>
      </w:r>
      <w:r w:rsidRPr="00FC45AF">
        <w:rPr>
          <w:rFonts w:ascii="Gill Sans MT" w:hAnsi="Gill Sans MT"/>
          <w:spacing w:val="-8"/>
          <w:w w:val="95"/>
          <w:sz w:val="20"/>
          <w:szCs w:val="20"/>
        </w:rPr>
        <w:t xml:space="preserve"> </w:t>
      </w:r>
      <w:r w:rsidRPr="00FC45AF">
        <w:rPr>
          <w:rFonts w:ascii="Gill Sans MT" w:hAnsi="Gill Sans MT"/>
          <w:w w:val="95"/>
          <w:sz w:val="20"/>
          <w:szCs w:val="20"/>
        </w:rPr>
        <w:t>1,</w:t>
      </w:r>
      <w:r w:rsidRPr="00FC45AF">
        <w:rPr>
          <w:rFonts w:ascii="Gill Sans MT" w:hAnsi="Gill Sans MT"/>
          <w:spacing w:val="-9"/>
          <w:w w:val="95"/>
          <w:sz w:val="20"/>
          <w:szCs w:val="20"/>
        </w:rPr>
        <w:t xml:space="preserve"> </w:t>
      </w:r>
      <w:r w:rsidRPr="00FC45AF">
        <w:rPr>
          <w:rFonts w:ascii="Gill Sans MT" w:hAnsi="Gill Sans MT"/>
          <w:w w:val="95"/>
          <w:sz w:val="20"/>
          <w:szCs w:val="20"/>
        </w:rPr>
        <w:t>2,</w:t>
      </w:r>
      <w:r w:rsidRPr="00FC45AF">
        <w:rPr>
          <w:rFonts w:ascii="Gill Sans MT" w:hAnsi="Gill Sans MT"/>
          <w:spacing w:val="-7"/>
          <w:w w:val="95"/>
          <w:sz w:val="20"/>
          <w:szCs w:val="20"/>
        </w:rPr>
        <w:t xml:space="preserve"> </w:t>
      </w:r>
      <w:r w:rsidRPr="00FC45AF">
        <w:rPr>
          <w:rFonts w:ascii="Gill Sans MT" w:hAnsi="Gill Sans MT"/>
          <w:w w:val="95"/>
          <w:sz w:val="20"/>
          <w:szCs w:val="20"/>
        </w:rPr>
        <w:t>3,</w:t>
      </w:r>
      <w:r w:rsidRPr="00FC45AF">
        <w:rPr>
          <w:rFonts w:ascii="Gill Sans MT" w:hAnsi="Gill Sans MT"/>
          <w:spacing w:val="-8"/>
          <w:w w:val="95"/>
          <w:sz w:val="20"/>
          <w:szCs w:val="20"/>
        </w:rPr>
        <w:t xml:space="preserve"> </w:t>
      </w:r>
      <w:r w:rsidRPr="00FC45AF">
        <w:rPr>
          <w:rFonts w:ascii="Gill Sans MT" w:hAnsi="Gill Sans MT"/>
          <w:w w:val="95"/>
          <w:sz w:val="20"/>
          <w:szCs w:val="20"/>
        </w:rPr>
        <w:t>6</w:t>
      </w:r>
      <w:r w:rsidRPr="00FC45AF">
        <w:rPr>
          <w:rFonts w:ascii="Gill Sans MT" w:hAnsi="Gill Sans MT"/>
          <w:spacing w:val="-8"/>
          <w:w w:val="95"/>
          <w:sz w:val="20"/>
          <w:szCs w:val="20"/>
        </w:rPr>
        <w:t xml:space="preserve"> </w:t>
      </w:r>
      <w:r w:rsidRPr="00FC45AF">
        <w:rPr>
          <w:rFonts w:ascii="Gill Sans MT" w:hAnsi="Gill Sans MT"/>
          <w:w w:val="95"/>
          <w:sz w:val="20"/>
          <w:szCs w:val="20"/>
        </w:rPr>
        <w:t>y</w:t>
      </w:r>
      <w:r w:rsidRPr="00FC45AF">
        <w:rPr>
          <w:rFonts w:ascii="Gill Sans MT" w:hAnsi="Gill Sans MT"/>
          <w:spacing w:val="-8"/>
          <w:w w:val="95"/>
          <w:sz w:val="20"/>
          <w:szCs w:val="20"/>
        </w:rPr>
        <w:t xml:space="preserve"> </w:t>
      </w:r>
      <w:r w:rsidRPr="00FC45AF">
        <w:rPr>
          <w:rFonts w:ascii="Gill Sans MT" w:hAnsi="Gill Sans MT"/>
          <w:w w:val="95"/>
          <w:sz w:val="20"/>
          <w:szCs w:val="20"/>
        </w:rPr>
        <w:t>7.</w:t>
      </w:r>
    </w:p>
    <w:p w:rsidR="00B4665F" w:rsidRPr="00FC45AF" w:rsidRDefault="00B4665F" w:rsidP="00493A16">
      <w:pPr>
        <w:pStyle w:val="Prrafodelista"/>
        <w:numPr>
          <w:ilvl w:val="1"/>
          <w:numId w:val="28"/>
        </w:numPr>
        <w:tabs>
          <w:tab w:val="left" w:pos="753"/>
        </w:tabs>
        <w:kinsoku w:val="0"/>
        <w:overflowPunct w:val="0"/>
        <w:spacing w:before="102" w:line="225" w:lineRule="auto"/>
        <w:ind w:right="119"/>
        <w:rPr>
          <w:rFonts w:ascii="Gill Sans MT" w:hAnsi="Gill Sans MT"/>
          <w:w w:val="95"/>
          <w:sz w:val="20"/>
          <w:szCs w:val="20"/>
        </w:rPr>
      </w:pPr>
      <w:bookmarkStart w:id="1" w:name="_bookmark24"/>
      <w:bookmarkEnd w:id="1"/>
      <w:r w:rsidRPr="00FC45AF">
        <w:rPr>
          <w:rFonts w:ascii="Gill Sans MT" w:hAnsi="Gill Sans MT"/>
          <w:w w:val="95"/>
          <w:sz w:val="20"/>
          <w:szCs w:val="20"/>
        </w:rPr>
        <w:t xml:space="preserve">cláusula 8.5, letra e), y cláusula 8.9, letra b); </w:t>
      </w:r>
    </w:p>
    <w:p w:rsidR="00B4665F" w:rsidRPr="00FC45AF" w:rsidRDefault="00B4665F" w:rsidP="00493A16">
      <w:pPr>
        <w:pStyle w:val="Prrafodelista"/>
        <w:numPr>
          <w:ilvl w:val="1"/>
          <w:numId w:val="28"/>
        </w:numPr>
        <w:tabs>
          <w:tab w:val="left" w:pos="753"/>
        </w:tabs>
        <w:kinsoku w:val="0"/>
        <w:overflowPunct w:val="0"/>
        <w:spacing w:before="163"/>
        <w:ind w:right="0"/>
        <w:jc w:val="left"/>
        <w:rPr>
          <w:rFonts w:ascii="Gill Sans MT" w:hAnsi="Gill Sans MT"/>
          <w:w w:val="90"/>
          <w:sz w:val="20"/>
          <w:szCs w:val="20"/>
        </w:rPr>
      </w:pPr>
      <w:r w:rsidRPr="00FC45AF">
        <w:rPr>
          <w:rFonts w:ascii="Gill Sans MT" w:hAnsi="Gill Sans MT"/>
          <w:w w:val="90"/>
          <w:sz w:val="20"/>
          <w:szCs w:val="20"/>
        </w:rPr>
        <w:lastRenderedPageBreak/>
        <w:t>Cláusula</w:t>
      </w:r>
      <w:r w:rsidRPr="00FC45AF">
        <w:rPr>
          <w:rFonts w:ascii="Gill Sans MT" w:hAnsi="Gill Sans MT"/>
          <w:spacing w:val="-5"/>
          <w:w w:val="90"/>
          <w:sz w:val="20"/>
          <w:szCs w:val="20"/>
        </w:rPr>
        <w:t xml:space="preserve"> </w:t>
      </w:r>
      <w:r w:rsidRPr="00FC45AF">
        <w:rPr>
          <w:rFonts w:ascii="Gill Sans MT" w:hAnsi="Gill Sans MT"/>
          <w:w w:val="90"/>
          <w:sz w:val="20"/>
          <w:szCs w:val="20"/>
        </w:rPr>
        <w:t>9,</w:t>
      </w:r>
      <w:r w:rsidRPr="00FC45AF">
        <w:rPr>
          <w:rFonts w:ascii="Gill Sans MT" w:hAnsi="Gill Sans MT"/>
          <w:spacing w:val="-5"/>
          <w:w w:val="90"/>
          <w:sz w:val="20"/>
          <w:szCs w:val="20"/>
        </w:rPr>
        <w:t xml:space="preserve"> </w:t>
      </w:r>
      <w:r w:rsidRPr="00FC45AF">
        <w:rPr>
          <w:rFonts w:ascii="Gill Sans MT" w:hAnsi="Gill Sans MT"/>
          <w:w w:val="90"/>
          <w:sz w:val="20"/>
          <w:szCs w:val="20"/>
        </w:rPr>
        <w:t>letras</w:t>
      </w:r>
      <w:r w:rsidRPr="00FC45AF">
        <w:rPr>
          <w:rFonts w:ascii="Gill Sans MT" w:hAnsi="Gill Sans MT"/>
          <w:spacing w:val="-4"/>
          <w:w w:val="90"/>
          <w:sz w:val="20"/>
          <w:szCs w:val="20"/>
        </w:rPr>
        <w:t xml:space="preserve"> </w:t>
      </w:r>
      <w:r w:rsidRPr="00FC45AF">
        <w:rPr>
          <w:rFonts w:ascii="Gill Sans MT" w:hAnsi="Gill Sans MT"/>
          <w:w w:val="90"/>
          <w:sz w:val="20"/>
          <w:szCs w:val="20"/>
        </w:rPr>
        <w:t>a),</w:t>
      </w:r>
      <w:r w:rsidRPr="00FC45AF">
        <w:rPr>
          <w:rFonts w:ascii="Gill Sans MT" w:hAnsi="Gill Sans MT"/>
          <w:spacing w:val="-6"/>
          <w:w w:val="90"/>
          <w:sz w:val="20"/>
          <w:szCs w:val="20"/>
        </w:rPr>
        <w:t xml:space="preserve"> </w:t>
      </w:r>
      <w:r w:rsidRPr="00FC45AF">
        <w:rPr>
          <w:rFonts w:ascii="Gill Sans MT" w:hAnsi="Gill Sans MT"/>
          <w:w w:val="90"/>
          <w:sz w:val="20"/>
          <w:szCs w:val="20"/>
        </w:rPr>
        <w:t>c),</w:t>
      </w:r>
      <w:r w:rsidRPr="00FC45AF">
        <w:rPr>
          <w:rFonts w:ascii="Gill Sans MT" w:hAnsi="Gill Sans MT"/>
          <w:spacing w:val="-4"/>
          <w:w w:val="90"/>
          <w:sz w:val="20"/>
          <w:szCs w:val="20"/>
        </w:rPr>
        <w:t xml:space="preserve"> </w:t>
      </w:r>
      <w:r w:rsidRPr="00FC45AF">
        <w:rPr>
          <w:rFonts w:ascii="Gill Sans MT" w:hAnsi="Gill Sans MT"/>
          <w:w w:val="90"/>
          <w:sz w:val="20"/>
          <w:szCs w:val="20"/>
        </w:rPr>
        <w:t>d)</w:t>
      </w:r>
      <w:r w:rsidRPr="00FC45AF">
        <w:rPr>
          <w:rFonts w:ascii="Gill Sans MT" w:hAnsi="Gill Sans MT"/>
          <w:spacing w:val="-6"/>
          <w:w w:val="90"/>
          <w:sz w:val="20"/>
          <w:szCs w:val="20"/>
        </w:rPr>
        <w:t xml:space="preserve"> </w:t>
      </w:r>
      <w:r w:rsidRPr="00FC45AF">
        <w:rPr>
          <w:rFonts w:ascii="Gill Sans MT" w:hAnsi="Gill Sans MT"/>
          <w:w w:val="90"/>
          <w:sz w:val="20"/>
          <w:szCs w:val="20"/>
        </w:rPr>
        <w:t>y</w:t>
      </w:r>
      <w:r w:rsidRPr="00FC45AF">
        <w:rPr>
          <w:rFonts w:ascii="Gill Sans MT" w:hAnsi="Gill Sans MT"/>
          <w:spacing w:val="-7"/>
          <w:w w:val="90"/>
          <w:sz w:val="20"/>
          <w:szCs w:val="20"/>
        </w:rPr>
        <w:t xml:space="preserve"> </w:t>
      </w:r>
      <w:r w:rsidRPr="00FC45AF">
        <w:rPr>
          <w:rFonts w:ascii="Gill Sans MT" w:hAnsi="Gill Sans MT"/>
          <w:w w:val="90"/>
          <w:sz w:val="20"/>
          <w:szCs w:val="20"/>
        </w:rPr>
        <w:t>e);</w:t>
      </w:r>
    </w:p>
    <w:p w:rsidR="00B4665F" w:rsidRPr="00FC45AF" w:rsidRDefault="00B4665F" w:rsidP="00493A16">
      <w:pPr>
        <w:pStyle w:val="Prrafodelista"/>
        <w:numPr>
          <w:ilvl w:val="1"/>
          <w:numId w:val="28"/>
        </w:numPr>
        <w:tabs>
          <w:tab w:val="left" w:pos="753"/>
        </w:tabs>
        <w:kinsoku w:val="0"/>
        <w:overflowPunct w:val="0"/>
        <w:spacing w:before="161"/>
        <w:ind w:right="0"/>
        <w:jc w:val="left"/>
        <w:rPr>
          <w:rFonts w:ascii="Gill Sans MT" w:hAnsi="Gill Sans MT"/>
          <w:w w:val="90"/>
          <w:sz w:val="20"/>
          <w:szCs w:val="20"/>
        </w:rPr>
      </w:pPr>
      <w:r w:rsidRPr="00FC45AF">
        <w:rPr>
          <w:rFonts w:ascii="Gill Sans MT" w:hAnsi="Gill Sans MT"/>
          <w:w w:val="90"/>
          <w:sz w:val="20"/>
          <w:szCs w:val="20"/>
        </w:rPr>
        <w:t>Cláusula</w:t>
      </w:r>
      <w:r w:rsidRPr="00FC45AF">
        <w:rPr>
          <w:rFonts w:ascii="Gill Sans MT" w:hAnsi="Gill Sans MT"/>
          <w:spacing w:val="-3"/>
          <w:w w:val="90"/>
          <w:sz w:val="20"/>
          <w:szCs w:val="20"/>
        </w:rPr>
        <w:t xml:space="preserve"> </w:t>
      </w:r>
      <w:r w:rsidRPr="00FC45AF">
        <w:rPr>
          <w:rFonts w:ascii="Gill Sans MT" w:hAnsi="Gill Sans MT"/>
          <w:w w:val="90"/>
          <w:sz w:val="20"/>
          <w:szCs w:val="20"/>
        </w:rPr>
        <w:t>12,</w:t>
      </w:r>
      <w:r w:rsidRPr="00FC45AF">
        <w:rPr>
          <w:rFonts w:ascii="Gill Sans MT" w:hAnsi="Gill Sans MT"/>
          <w:spacing w:val="-2"/>
          <w:w w:val="90"/>
          <w:sz w:val="20"/>
          <w:szCs w:val="20"/>
        </w:rPr>
        <w:t xml:space="preserve"> </w:t>
      </w:r>
      <w:r w:rsidRPr="00FC45AF">
        <w:rPr>
          <w:rFonts w:ascii="Gill Sans MT" w:hAnsi="Gill Sans MT"/>
          <w:w w:val="90"/>
          <w:sz w:val="20"/>
          <w:szCs w:val="20"/>
        </w:rPr>
        <w:t>letras</w:t>
      </w:r>
      <w:r w:rsidRPr="00FC45AF">
        <w:rPr>
          <w:rFonts w:ascii="Gill Sans MT" w:hAnsi="Gill Sans MT"/>
          <w:spacing w:val="-2"/>
          <w:w w:val="90"/>
          <w:sz w:val="20"/>
          <w:szCs w:val="20"/>
        </w:rPr>
        <w:t xml:space="preserve"> </w:t>
      </w:r>
      <w:r w:rsidRPr="00FC45AF">
        <w:rPr>
          <w:rFonts w:ascii="Gill Sans MT" w:hAnsi="Gill Sans MT"/>
          <w:w w:val="90"/>
          <w:sz w:val="20"/>
          <w:szCs w:val="20"/>
        </w:rPr>
        <w:t>a),</w:t>
      </w:r>
      <w:r w:rsidRPr="00FC45AF">
        <w:rPr>
          <w:rFonts w:ascii="Gill Sans MT" w:hAnsi="Gill Sans MT"/>
          <w:spacing w:val="-3"/>
          <w:w w:val="90"/>
          <w:sz w:val="20"/>
          <w:szCs w:val="20"/>
        </w:rPr>
        <w:t xml:space="preserve"> </w:t>
      </w:r>
      <w:r w:rsidRPr="00FC45AF">
        <w:rPr>
          <w:rFonts w:ascii="Gill Sans MT" w:hAnsi="Gill Sans MT"/>
          <w:w w:val="90"/>
          <w:sz w:val="20"/>
          <w:szCs w:val="20"/>
        </w:rPr>
        <w:t>d)</w:t>
      </w:r>
      <w:r w:rsidRPr="00FC45AF">
        <w:rPr>
          <w:rFonts w:ascii="Gill Sans MT" w:hAnsi="Gill Sans MT"/>
          <w:spacing w:val="-2"/>
          <w:w w:val="90"/>
          <w:sz w:val="20"/>
          <w:szCs w:val="20"/>
        </w:rPr>
        <w:t xml:space="preserve"> </w:t>
      </w:r>
      <w:r w:rsidRPr="00FC45AF">
        <w:rPr>
          <w:rFonts w:ascii="Gill Sans MT" w:hAnsi="Gill Sans MT"/>
          <w:w w:val="90"/>
          <w:sz w:val="20"/>
          <w:szCs w:val="20"/>
        </w:rPr>
        <w:t>y</w:t>
      </w:r>
      <w:r w:rsidRPr="00FC45AF">
        <w:rPr>
          <w:rFonts w:ascii="Gill Sans MT" w:hAnsi="Gill Sans MT"/>
          <w:spacing w:val="-2"/>
          <w:w w:val="90"/>
          <w:sz w:val="20"/>
          <w:szCs w:val="20"/>
        </w:rPr>
        <w:t xml:space="preserve"> </w:t>
      </w:r>
      <w:r w:rsidRPr="00FC45AF">
        <w:rPr>
          <w:rFonts w:ascii="Gill Sans MT" w:hAnsi="Gill Sans MT"/>
          <w:w w:val="90"/>
          <w:sz w:val="20"/>
          <w:szCs w:val="20"/>
        </w:rPr>
        <w:t>f).</w:t>
      </w:r>
    </w:p>
    <w:p w:rsidR="00B4665F" w:rsidRPr="00FC45AF" w:rsidRDefault="00B4665F" w:rsidP="00493A16">
      <w:pPr>
        <w:pStyle w:val="Prrafodelista"/>
        <w:numPr>
          <w:ilvl w:val="1"/>
          <w:numId w:val="28"/>
        </w:numPr>
        <w:tabs>
          <w:tab w:val="left" w:pos="753"/>
        </w:tabs>
        <w:kinsoku w:val="0"/>
        <w:overflowPunct w:val="0"/>
        <w:spacing w:before="161"/>
        <w:ind w:right="0"/>
        <w:jc w:val="left"/>
        <w:rPr>
          <w:rFonts w:ascii="Gill Sans MT" w:hAnsi="Gill Sans MT"/>
          <w:w w:val="90"/>
          <w:sz w:val="20"/>
          <w:szCs w:val="20"/>
        </w:rPr>
      </w:pPr>
      <w:r w:rsidRPr="00FC45AF">
        <w:rPr>
          <w:rFonts w:ascii="Gill Sans MT" w:hAnsi="Gill Sans MT"/>
          <w:w w:val="90"/>
          <w:sz w:val="20"/>
          <w:szCs w:val="20"/>
        </w:rPr>
        <w:t>Cláusula</w:t>
      </w:r>
      <w:r w:rsidRPr="00FC45AF">
        <w:rPr>
          <w:rFonts w:ascii="Gill Sans MT" w:hAnsi="Gill Sans MT"/>
          <w:spacing w:val="-3"/>
          <w:w w:val="90"/>
          <w:sz w:val="20"/>
          <w:szCs w:val="20"/>
        </w:rPr>
        <w:t xml:space="preserve"> </w:t>
      </w:r>
      <w:r w:rsidRPr="00FC45AF">
        <w:rPr>
          <w:rFonts w:ascii="Gill Sans MT" w:hAnsi="Gill Sans MT"/>
          <w:w w:val="90"/>
          <w:sz w:val="20"/>
          <w:szCs w:val="20"/>
        </w:rPr>
        <w:t>13.</w:t>
      </w:r>
    </w:p>
    <w:p w:rsidR="00B4665F" w:rsidRPr="00FC45AF" w:rsidRDefault="00B4665F" w:rsidP="00493A16">
      <w:pPr>
        <w:pStyle w:val="Prrafodelista"/>
        <w:numPr>
          <w:ilvl w:val="1"/>
          <w:numId w:val="28"/>
        </w:numPr>
        <w:tabs>
          <w:tab w:val="left" w:pos="753"/>
        </w:tabs>
        <w:kinsoku w:val="0"/>
        <w:overflowPunct w:val="0"/>
        <w:spacing w:before="160"/>
        <w:ind w:right="0"/>
        <w:jc w:val="left"/>
        <w:rPr>
          <w:rFonts w:ascii="Gill Sans MT" w:hAnsi="Gill Sans MT"/>
          <w:w w:val="85"/>
          <w:sz w:val="20"/>
          <w:szCs w:val="20"/>
        </w:rPr>
      </w:pPr>
      <w:r w:rsidRPr="00FC45AF">
        <w:rPr>
          <w:rFonts w:ascii="Gill Sans MT" w:hAnsi="Gill Sans MT"/>
          <w:w w:val="85"/>
          <w:sz w:val="20"/>
          <w:szCs w:val="20"/>
        </w:rPr>
        <w:t>Cláusula</w:t>
      </w:r>
      <w:r w:rsidRPr="00FC45AF">
        <w:rPr>
          <w:rFonts w:ascii="Gill Sans MT" w:hAnsi="Gill Sans MT"/>
          <w:spacing w:val="12"/>
          <w:w w:val="85"/>
          <w:sz w:val="20"/>
          <w:szCs w:val="20"/>
        </w:rPr>
        <w:t xml:space="preserve"> </w:t>
      </w:r>
      <w:r w:rsidRPr="00FC45AF">
        <w:rPr>
          <w:rFonts w:ascii="Gill Sans MT" w:hAnsi="Gill Sans MT"/>
          <w:w w:val="85"/>
          <w:sz w:val="20"/>
          <w:szCs w:val="20"/>
        </w:rPr>
        <w:t>15.1,</w:t>
      </w:r>
      <w:r w:rsidRPr="00FC45AF">
        <w:rPr>
          <w:rFonts w:ascii="Gill Sans MT" w:hAnsi="Gill Sans MT"/>
          <w:spacing w:val="12"/>
          <w:w w:val="85"/>
          <w:sz w:val="20"/>
          <w:szCs w:val="20"/>
        </w:rPr>
        <w:t xml:space="preserve"> </w:t>
      </w:r>
      <w:r w:rsidRPr="00FC45AF">
        <w:rPr>
          <w:rFonts w:ascii="Gill Sans MT" w:hAnsi="Gill Sans MT"/>
          <w:w w:val="85"/>
          <w:sz w:val="20"/>
          <w:szCs w:val="20"/>
        </w:rPr>
        <w:t>letras</w:t>
      </w:r>
      <w:r w:rsidRPr="00FC45AF">
        <w:rPr>
          <w:rFonts w:ascii="Gill Sans MT" w:hAnsi="Gill Sans MT"/>
          <w:spacing w:val="12"/>
          <w:w w:val="85"/>
          <w:sz w:val="20"/>
          <w:szCs w:val="20"/>
        </w:rPr>
        <w:t xml:space="preserve"> </w:t>
      </w:r>
      <w:r w:rsidRPr="00FC45AF">
        <w:rPr>
          <w:rFonts w:ascii="Gill Sans MT" w:hAnsi="Gill Sans MT"/>
          <w:w w:val="85"/>
          <w:sz w:val="20"/>
          <w:szCs w:val="20"/>
        </w:rPr>
        <w:t>c),</w:t>
      </w:r>
      <w:r w:rsidRPr="00FC45AF">
        <w:rPr>
          <w:rFonts w:ascii="Gill Sans MT" w:hAnsi="Gill Sans MT"/>
          <w:spacing w:val="11"/>
          <w:w w:val="85"/>
          <w:sz w:val="20"/>
          <w:szCs w:val="20"/>
        </w:rPr>
        <w:t xml:space="preserve"> </w:t>
      </w:r>
      <w:r w:rsidRPr="00FC45AF">
        <w:rPr>
          <w:rFonts w:ascii="Gill Sans MT" w:hAnsi="Gill Sans MT"/>
          <w:w w:val="85"/>
          <w:sz w:val="20"/>
          <w:szCs w:val="20"/>
        </w:rPr>
        <w:t>d)</w:t>
      </w:r>
      <w:r w:rsidRPr="00FC45AF">
        <w:rPr>
          <w:rFonts w:ascii="Gill Sans MT" w:hAnsi="Gill Sans MT"/>
          <w:spacing w:val="12"/>
          <w:w w:val="85"/>
          <w:sz w:val="20"/>
          <w:szCs w:val="20"/>
        </w:rPr>
        <w:t xml:space="preserve"> </w:t>
      </w:r>
      <w:r w:rsidRPr="00FC45AF">
        <w:rPr>
          <w:rFonts w:ascii="Gill Sans MT" w:hAnsi="Gill Sans MT"/>
          <w:w w:val="85"/>
          <w:sz w:val="20"/>
          <w:szCs w:val="20"/>
        </w:rPr>
        <w:t>y</w:t>
      </w:r>
      <w:r w:rsidRPr="00FC45AF">
        <w:rPr>
          <w:rFonts w:ascii="Gill Sans MT" w:hAnsi="Gill Sans MT"/>
          <w:spacing w:val="8"/>
          <w:w w:val="85"/>
          <w:sz w:val="20"/>
          <w:szCs w:val="20"/>
        </w:rPr>
        <w:t xml:space="preserve"> </w:t>
      </w:r>
      <w:r w:rsidRPr="00FC45AF">
        <w:rPr>
          <w:rFonts w:ascii="Gill Sans MT" w:hAnsi="Gill Sans MT"/>
          <w:w w:val="85"/>
          <w:sz w:val="20"/>
          <w:szCs w:val="20"/>
        </w:rPr>
        <w:t>e).</w:t>
      </w:r>
    </w:p>
    <w:p w:rsidR="00B4665F" w:rsidRPr="00FC45AF" w:rsidRDefault="00B4665F" w:rsidP="00493A16">
      <w:pPr>
        <w:pStyle w:val="Prrafodelista"/>
        <w:numPr>
          <w:ilvl w:val="1"/>
          <w:numId w:val="28"/>
        </w:numPr>
        <w:tabs>
          <w:tab w:val="left" w:pos="753"/>
        </w:tabs>
        <w:kinsoku w:val="0"/>
        <w:overflowPunct w:val="0"/>
        <w:spacing w:before="161"/>
        <w:ind w:right="0"/>
        <w:jc w:val="left"/>
        <w:rPr>
          <w:rFonts w:ascii="Gill Sans MT" w:hAnsi="Gill Sans MT"/>
          <w:w w:val="90"/>
          <w:sz w:val="20"/>
          <w:szCs w:val="20"/>
        </w:rPr>
      </w:pPr>
      <w:r w:rsidRPr="00FC45AF">
        <w:rPr>
          <w:rFonts w:ascii="Gill Sans MT" w:hAnsi="Gill Sans MT"/>
          <w:w w:val="90"/>
          <w:sz w:val="20"/>
          <w:szCs w:val="20"/>
        </w:rPr>
        <w:t>Cláusula</w:t>
      </w:r>
      <w:r w:rsidRPr="00FC45AF">
        <w:rPr>
          <w:rFonts w:ascii="Gill Sans MT" w:hAnsi="Gill Sans MT"/>
          <w:spacing w:val="-6"/>
          <w:w w:val="90"/>
          <w:sz w:val="20"/>
          <w:szCs w:val="20"/>
        </w:rPr>
        <w:t xml:space="preserve"> </w:t>
      </w:r>
      <w:r w:rsidRPr="00FC45AF">
        <w:rPr>
          <w:rFonts w:ascii="Gill Sans MT" w:hAnsi="Gill Sans MT"/>
          <w:w w:val="90"/>
          <w:sz w:val="20"/>
          <w:szCs w:val="20"/>
        </w:rPr>
        <w:t>16,</w:t>
      </w:r>
      <w:r w:rsidRPr="00FC45AF">
        <w:rPr>
          <w:rFonts w:ascii="Gill Sans MT" w:hAnsi="Gill Sans MT"/>
          <w:spacing w:val="-5"/>
          <w:w w:val="90"/>
          <w:sz w:val="20"/>
          <w:szCs w:val="20"/>
        </w:rPr>
        <w:t xml:space="preserve"> </w:t>
      </w:r>
      <w:r w:rsidRPr="00FC45AF">
        <w:rPr>
          <w:rFonts w:ascii="Gill Sans MT" w:hAnsi="Gill Sans MT"/>
          <w:w w:val="90"/>
          <w:sz w:val="20"/>
          <w:szCs w:val="20"/>
        </w:rPr>
        <w:t>letra</w:t>
      </w:r>
      <w:r w:rsidRPr="00FC45AF">
        <w:rPr>
          <w:rFonts w:ascii="Gill Sans MT" w:hAnsi="Gill Sans MT"/>
          <w:spacing w:val="-5"/>
          <w:w w:val="90"/>
          <w:sz w:val="20"/>
          <w:szCs w:val="20"/>
        </w:rPr>
        <w:t xml:space="preserve"> </w:t>
      </w:r>
      <w:r w:rsidRPr="00FC45AF">
        <w:rPr>
          <w:rFonts w:ascii="Gill Sans MT" w:hAnsi="Gill Sans MT"/>
          <w:w w:val="90"/>
          <w:sz w:val="20"/>
          <w:szCs w:val="20"/>
        </w:rPr>
        <w:t>e).</w:t>
      </w:r>
    </w:p>
    <w:p w:rsidR="00B4665F" w:rsidRPr="00FC45AF" w:rsidRDefault="00B4665F" w:rsidP="00493A16">
      <w:pPr>
        <w:pStyle w:val="Prrafodelista"/>
        <w:numPr>
          <w:ilvl w:val="1"/>
          <w:numId w:val="28"/>
        </w:numPr>
        <w:tabs>
          <w:tab w:val="left" w:pos="753"/>
        </w:tabs>
        <w:kinsoku w:val="0"/>
        <w:overflowPunct w:val="0"/>
        <w:spacing w:before="161"/>
        <w:ind w:right="0"/>
        <w:jc w:val="left"/>
        <w:rPr>
          <w:rFonts w:ascii="Gill Sans MT" w:hAnsi="Gill Sans MT"/>
          <w:w w:val="90"/>
          <w:sz w:val="20"/>
          <w:szCs w:val="20"/>
        </w:rPr>
      </w:pPr>
      <w:r w:rsidRPr="00FC45AF">
        <w:rPr>
          <w:rFonts w:ascii="Gill Sans MT" w:hAnsi="Gill Sans MT"/>
          <w:w w:val="90"/>
          <w:sz w:val="20"/>
          <w:szCs w:val="20"/>
        </w:rPr>
        <w:t>Cláusula</w:t>
      </w:r>
      <w:r w:rsidRPr="00FC45AF">
        <w:rPr>
          <w:rFonts w:ascii="Gill Sans MT" w:hAnsi="Gill Sans MT"/>
          <w:spacing w:val="-1"/>
          <w:w w:val="90"/>
          <w:sz w:val="20"/>
          <w:szCs w:val="20"/>
        </w:rPr>
        <w:t xml:space="preserve"> </w:t>
      </w:r>
      <w:r w:rsidRPr="00FC45AF">
        <w:rPr>
          <w:rFonts w:ascii="Gill Sans MT" w:hAnsi="Gill Sans MT"/>
          <w:w w:val="90"/>
          <w:sz w:val="20"/>
          <w:szCs w:val="20"/>
        </w:rPr>
        <w:t>18</w:t>
      </w:r>
      <w:r w:rsidRPr="00FC45AF">
        <w:rPr>
          <w:rFonts w:ascii="Gill Sans MT" w:hAnsi="Gill Sans MT"/>
          <w:spacing w:val="-1"/>
          <w:w w:val="90"/>
          <w:sz w:val="20"/>
          <w:szCs w:val="20"/>
        </w:rPr>
        <w:t xml:space="preserve"> </w:t>
      </w:r>
      <w:r w:rsidRPr="00FC45AF">
        <w:rPr>
          <w:rFonts w:ascii="Gill Sans MT" w:hAnsi="Gill Sans MT"/>
          <w:w w:val="90"/>
          <w:sz w:val="20"/>
          <w:szCs w:val="20"/>
        </w:rPr>
        <w:t>letras</w:t>
      </w:r>
      <w:r w:rsidRPr="00FC45AF">
        <w:rPr>
          <w:rFonts w:ascii="Gill Sans MT" w:hAnsi="Gill Sans MT"/>
          <w:spacing w:val="-1"/>
          <w:w w:val="90"/>
          <w:sz w:val="20"/>
          <w:szCs w:val="20"/>
        </w:rPr>
        <w:t xml:space="preserve"> </w:t>
      </w:r>
      <w:r w:rsidRPr="00FC45AF">
        <w:rPr>
          <w:rFonts w:ascii="Gill Sans MT" w:hAnsi="Gill Sans MT"/>
          <w:w w:val="90"/>
          <w:sz w:val="20"/>
          <w:szCs w:val="20"/>
        </w:rPr>
        <w:t>a) y b)</w:t>
      </w:r>
      <w:r w:rsidR="00756F05" w:rsidRPr="00FC45AF">
        <w:rPr>
          <w:rFonts w:ascii="Gill Sans MT" w:hAnsi="Gill Sans MT"/>
          <w:w w:val="90"/>
          <w:sz w:val="20"/>
          <w:szCs w:val="20"/>
        </w:rPr>
        <w:t>.</w:t>
      </w:r>
    </w:p>
    <w:p w:rsidR="00B4665F" w:rsidRPr="00FC45AF" w:rsidRDefault="00B4665F" w:rsidP="00493A16">
      <w:pPr>
        <w:pStyle w:val="Prrafodelista"/>
        <w:numPr>
          <w:ilvl w:val="0"/>
          <w:numId w:val="28"/>
        </w:numPr>
        <w:tabs>
          <w:tab w:val="left" w:pos="361"/>
        </w:tabs>
        <w:kinsoku w:val="0"/>
        <w:overflowPunct w:val="0"/>
        <w:spacing w:before="172" w:line="225" w:lineRule="auto"/>
        <w:rPr>
          <w:rFonts w:ascii="Gill Sans MT" w:hAnsi="Gill Sans MT"/>
          <w:w w:val="95"/>
          <w:sz w:val="20"/>
          <w:szCs w:val="20"/>
        </w:rPr>
      </w:pPr>
      <w:r w:rsidRPr="00FC45AF">
        <w:rPr>
          <w:rFonts w:ascii="Gill Sans MT" w:hAnsi="Gill Sans MT"/>
          <w:w w:val="90"/>
          <w:sz w:val="20"/>
          <w:szCs w:val="20"/>
        </w:rPr>
        <w:t>Lo dispuesto en la letra a) se entiende sin perjuicio de los derechos que el Reglamento (UE) 2016/679 otorga a los</w:t>
      </w:r>
      <w:r w:rsidRPr="00FC45AF">
        <w:rPr>
          <w:rFonts w:ascii="Gill Sans MT" w:hAnsi="Gill Sans MT"/>
          <w:spacing w:val="1"/>
          <w:w w:val="90"/>
          <w:sz w:val="20"/>
          <w:szCs w:val="20"/>
        </w:rPr>
        <w:t xml:space="preserve"> </w:t>
      </w:r>
      <w:r w:rsidRPr="00FC45AF">
        <w:rPr>
          <w:rFonts w:ascii="Gill Sans MT" w:hAnsi="Gill Sans MT"/>
          <w:w w:val="95"/>
          <w:sz w:val="20"/>
          <w:szCs w:val="20"/>
        </w:rPr>
        <w:t>interesados.</w:t>
      </w:r>
    </w:p>
    <w:p w:rsidR="00B4665F" w:rsidRPr="00FC45AF" w:rsidRDefault="00B4665F" w:rsidP="00493A16">
      <w:pPr>
        <w:pStyle w:val="Prrafodelista"/>
        <w:tabs>
          <w:tab w:val="left" w:pos="361"/>
        </w:tabs>
        <w:kinsoku w:val="0"/>
        <w:overflowPunct w:val="0"/>
        <w:spacing w:before="116"/>
        <w:ind w:left="100" w:right="0" w:firstLine="0"/>
        <w:jc w:val="left"/>
        <w:rPr>
          <w:rFonts w:ascii="Gill Sans MT" w:hAnsi="Gill Sans MT"/>
          <w:i/>
          <w:w w:val="85"/>
          <w:sz w:val="20"/>
          <w:szCs w:val="20"/>
        </w:rPr>
      </w:pPr>
    </w:p>
    <w:p w:rsidR="00B4665F" w:rsidRPr="00FC45AF" w:rsidRDefault="00B4665F" w:rsidP="00493A16">
      <w:pPr>
        <w:pStyle w:val="Textoindependiente"/>
        <w:kinsoku w:val="0"/>
        <w:overflowPunct w:val="0"/>
        <w:ind w:left="415" w:right="496"/>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3"/>
          <w:w w:val="85"/>
          <w:sz w:val="20"/>
          <w:szCs w:val="20"/>
        </w:rPr>
        <w:t xml:space="preserve"> </w:t>
      </w:r>
      <w:r w:rsidRPr="00FC45AF">
        <w:rPr>
          <w:rFonts w:ascii="Gill Sans MT" w:hAnsi="Gill Sans MT"/>
          <w:i/>
          <w:iCs/>
          <w:w w:val="85"/>
          <w:sz w:val="20"/>
          <w:szCs w:val="20"/>
        </w:rPr>
        <w:t>4</w:t>
      </w:r>
    </w:p>
    <w:p w:rsidR="00B4665F" w:rsidRPr="00FC45AF" w:rsidRDefault="00B4665F" w:rsidP="00493A16">
      <w:pPr>
        <w:pStyle w:val="Textoindependiente"/>
        <w:kinsoku w:val="0"/>
        <w:overflowPunct w:val="0"/>
        <w:spacing w:before="4"/>
        <w:rPr>
          <w:rFonts w:ascii="Gill Sans MT" w:hAnsi="Gill Sans MT"/>
          <w:i/>
          <w:iCs/>
          <w:sz w:val="20"/>
          <w:szCs w:val="20"/>
        </w:rPr>
      </w:pPr>
    </w:p>
    <w:p w:rsidR="00B4665F" w:rsidRPr="00FC45AF" w:rsidRDefault="00B4665F" w:rsidP="00493A16">
      <w:pPr>
        <w:pStyle w:val="Ttulo1"/>
        <w:kinsoku w:val="0"/>
        <w:overflowPunct w:val="0"/>
        <w:ind w:left="478" w:right="496"/>
        <w:jc w:val="center"/>
        <w:rPr>
          <w:rFonts w:ascii="Gill Sans MT" w:hAnsi="Gill Sans MT"/>
          <w:sz w:val="20"/>
          <w:szCs w:val="20"/>
        </w:rPr>
      </w:pPr>
      <w:r w:rsidRPr="00FC45AF">
        <w:rPr>
          <w:rFonts w:ascii="Gill Sans MT" w:hAnsi="Gill Sans MT"/>
          <w:sz w:val="20"/>
          <w:szCs w:val="20"/>
        </w:rPr>
        <w:t>Interpretación</w:t>
      </w:r>
    </w:p>
    <w:p w:rsidR="00B4665F" w:rsidRPr="00FC45AF" w:rsidRDefault="00B4665F" w:rsidP="00493A16">
      <w:pPr>
        <w:pStyle w:val="Prrafodelista"/>
        <w:numPr>
          <w:ilvl w:val="0"/>
          <w:numId w:val="26"/>
        </w:numPr>
        <w:tabs>
          <w:tab w:val="left" w:pos="361"/>
        </w:tabs>
        <w:kinsoku w:val="0"/>
        <w:overflowPunct w:val="0"/>
        <w:spacing w:before="174" w:line="223" w:lineRule="auto"/>
        <w:ind w:right="119"/>
        <w:rPr>
          <w:rFonts w:ascii="Gill Sans MT" w:hAnsi="Gill Sans MT"/>
          <w:w w:val="90"/>
          <w:sz w:val="20"/>
          <w:szCs w:val="20"/>
        </w:rPr>
      </w:pPr>
      <w:r w:rsidRPr="00FC45AF">
        <w:rPr>
          <w:rFonts w:ascii="Gill Sans MT" w:hAnsi="Gill Sans MT"/>
          <w:w w:val="90"/>
          <w:sz w:val="20"/>
          <w:szCs w:val="20"/>
        </w:rPr>
        <w:t>Cuando en el presente pliego de cláusulas se utilizan términos definidos en el Reglamento (UE) 2016/679, se entiende que tienen el mismo significado que en dicho Reglamento.</w:t>
      </w:r>
    </w:p>
    <w:p w:rsidR="00B4665F" w:rsidRPr="00FC45AF" w:rsidRDefault="00B4665F" w:rsidP="00DC0C40">
      <w:pPr>
        <w:pStyle w:val="Prrafodelista"/>
        <w:numPr>
          <w:ilvl w:val="0"/>
          <w:numId w:val="26"/>
        </w:numPr>
        <w:tabs>
          <w:tab w:val="left" w:pos="361"/>
        </w:tabs>
        <w:kinsoku w:val="0"/>
        <w:overflowPunct w:val="0"/>
        <w:spacing w:before="174" w:line="223" w:lineRule="auto"/>
        <w:ind w:right="119"/>
        <w:rPr>
          <w:rFonts w:ascii="Gill Sans MT" w:hAnsi="Gill Sans MT"/>
          <w:w w:val="90"/>
          <w:sz w:val="20"/>
          <w:szCs w:val="20"/>
        </w:rPr>
      </w:pPr>
      <w:r w:rsidRPr="00FC45AF">
        <w:rPr>
          <w:rFonts w:ascii="Gill Sans MT" w:hAnsi="Gill Sans MT"/>
          <w:w w:val="90"/>
          <w:sz w:val="20"/>
          <w:szCs w:val="20"/>
        </w:rPr>
        <w:t>El presente pliego de cláusulas deberá leerse e interpretarse con arreglo a las disposiciones del Reglamento (UE) 2016/679.</w:t>
      </w:r>
    </w:p>
    <w:p w:rsidR="00B4665F" w:rsidRPr="00FC45AF" w:rsidRDefault="00B4665F" w:rsidP="00DC0C40">
      <w:pPr>
        <w:pStyle w:val="Prrafodelista"/>
        <w:numPr>
          <w:ilvl w:val="0"/>
          <w:numId w:val="26"/>
        </w:numPr>
        <w:tabs>
          <w:tab w:val="left" w:pos="361"/>
        </w:tabs>
        <w:kinsoku w:val="0"/>
        <w:overflowPunct w:val="0"/>
        <w:spacing w:before="174" w:line="223" w:lineRule="auto"/>
        <w:ind w:right="119"/>
        <w:rPr>
          <w:rFonts w:ascii="Gill Sans MT" w:hAnsi="Gill Sans MT"/>
          <w:w w:val="90"/>
          <w:sz w:val="20"/>
          <w:szCs w:val="20"/>
        </w:rPr>
      </w:pPr>
      <w:r w:rsidRPr="00FC45AF">
        <w:rPr>
          <w:rFonts w:ascii="Gill Sans MT" w:hAnsi="Gill Sans MT"/>
          <w:w w:val="90"/>
          <w:sz w:val="20"/>
          <w:szCs w:val="20"/>
        </w:rPr>
        <w:t>El presente pliego de cláusulas no se podrá interpretar de manera que entre en conflicto con los derechos y obligaciones establecidos en el Reglamento (UE) 2016/679.</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493A16">
      <w:pPr>
        <w:pStyle w:val="Textoindependiente"/>
        <w:kinsoku w:val="0"/>
        <w:overflowPunct w:val="0"/>
        <w:ind w:left="415" w:right="496"/>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1"/>
          <w:w w:val="85"/>
          <w:sz w:val="20"/>
          <w:szCs w:val="20"/>
        </w:rPr>
        <w:t xml:space="preserve"> </w:t>
      </w:r>
      <w:r w:rsidRPr="00FC45AF">
        <w:rPr>
          <w:rFonts w:ascii="Gill Sans MT" w:hAnsi="Gill Sans MT"/>
          <w:i/>
          <w:iCs/>
          <w:w w:val="85"/>
          <w:sz w:val="20"/>
          <w:szCs w:val="20"/>
        </w:rPr>
        <w:t>5</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493A16">
      <w:pPr>
        <w:pStyle w:val="Ttulo1"/>
        <w:kinsoku w:val="0"/>
        <w:overflowPunct w:val="0"/>
        <w:ind w:left="478" w:right="496"/>
        <w:jc w:val="center"/>
        <w:rPr>
          <w:rFonts w:ascii="Gill Sans MT" w:hAnsi="Gill Sans MT"/>
          <w:w w:val="95"/>
          <w:sz w:val="20"/>
          <w:szCs w:val="20"/>
        </w:rPr>
      </w:pPr>
      <w:r w:rsidRPr="00FC45AF">
        <w:rPr>
          <w:rFonts w:ascii="Gill Sans MT" w:hAnsi="Gill Sans MT"/>
          <w:sz w:val="20"/>
          <w:szCs w:val="20"/>
        </w:rPr>
        <w:t>Jerarquía</w:t>
      </w:r>
    </w:p>
    <w:p w:rsidR="00B4665F" w:rsidRPr="00FC45AF" w:rsidRDefault="00B4665F" w:rsidP="00DC0C40">
      <w:pPr>
        <w:tabs>
          <w:tab w:val="left" w:pos="361"/>
        </w:tabs>
        <w:kinsoku w:val="0"/>
        <w:overflowPunct w:val="0"/>
        <w:spacing w:before="174" w:line="223" w:lineRule="auto"/>
        <w:ind w:left="100" w:right="119"/>
        <w:rPr>
          <w:rFonts w:ascii="Gill Sans MT" w:hAnsi="Gill Sans MT"/>
          <w:w w:val="90"/>
          <w:sz w:val="20"/>
          <w:szCs w:val="20"/>
        </w:rPr>
      </w:pPr>
      <w:r w:rsidRPr="00FC45AF">
        <w:rPr>
          <w:rFonts w:ascii="Gill Sans MT" w:hAnsi="Gill Sans MT"/>
          <w:w w:val="90"/>
          <w:sz w:val="20"/>
          <w:szCs w:val="20"/>
        </w:rPr>
        <w:t>En caso de contradicción entre el presente pliego de cláusulas y las disposiciones de acuerdos conexos entre las partes que estuvieren en vigor en el momento en que se pactare o comenzare a aplicarse el presente pliego de cláusulas, prevalecerá el presente pliego de cláusulas.</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493A16">
      <w:pPr>
        <w:pStyle w:val="Textoindependiente"/>
        <w:kinsoku w:val="0"/>
        <w:overflowPunct w:val="0"/>
        <w:ind w:left="415" w:right="496"/>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3"/>
          <w:w w:val="85"/>
          <w:sz w:val="20"/>
          <w:szCs w:val="20"/>
        </w:rPr>
        <w:t xml:space="preserve"> </w:t>
      </w:r>
      <w:r w:rsidRPr="00FC45AF">
        <w:rPr>
          <w:rFonts w:ascii="Gill Sans MT" w:hAnsi="Gill Sans MT"/>
          <w:i/>
          <w:iCs/>
          <w:w w:val="85"/>
          <w:sz w:val="20"/>
          <w:szCs w:val="20"/>
        </w:rPr>
        <w:t>6</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493A16">
      <w:pPr>
        <w:pStyle w:val="Ttulo1"/>
        <w:kinsoku w:val="0"/>
        <w:overflowPunct w:val="0"/>
        <w:ind w:left="478" w:right="496"/>
        <w:jc w:val="center"/>
        <w:rPr>
          <w:rFonts w:ascii="Gill Sans MT" w:hAnsi="Gill Sans MT"/>
          <w:sz w:val="20"/>
          <w:szCs w:val="20"/>
        </w:rPr>
      </w:pPr>
      <w:r w:rsidRPr="00FC45AF">
        <w:rPr>
          <w:rFonts w:ascii="Gill Sans MT" w:hAnsi="Gill Sans MT"/>
          <w:sz w:val="20"/>
          <w:szCs w:val="20"/>
        </w:rPr>
        <w:t>Descripción de la transferencia o transferencias</w:t>
      </w:r>
    </w:p>
    <w:p w:rsidR="00B4665F" w:rsidRPr="00FC45AF" w:rsidRDefault="00B4665F" w:rsidP="00493A16">
      <w:pPr>
        <w:pStyle w:val="Textoindependiente"/>
        <w:kinsoku w:val="0"/>
        <w:overflowPunct w:val="0"/>
        <w:spacing w:before="172" w:line="225" w:lineRule="auto"/>
        <w:ind w:left="100" w:right="119"/>
        <w:jc w:val="both"/>
        <w:rPr>
          <w:rFonts w:ascii="Gill Sans MT" w:hAnsi="Gill Sans MT"/>
          <w:w w:val="85"/>
          <w:sz w:val="20"/>
          <w:szCs w:val="20"/>
        </w:rPr>
      </w:pPr>
      <w:r w:rsidRPr="00FC45AF">
        <w:rPr>
          <w:rFonts w:ascii="Gill Sans MT" w:hAnsi="Gill Sans MT"/>
          <w:w w:val="85"/>
          <w:sz w:val="20"/>
          <w:szCs w:val="20"/>
        </w:rPr>
        <w:t>Los datos de la transferencia o transferencias y, en particular, las categorías de datos personales que se transfieren y los fines</w:t>
      </w:r>
      <w:r w:rsidRPr="00FC45AF">
        <w:rPr>
          <w:rFonts w:ascii="Gill Sans MT" w:hAnsi="Gill Sans MT"/>
          <w:spacing w:val="1"/>
          <w:w w:val="85"/>
          <w:sz w:val="20"/>
          <w:szCs w:val="20"/>
        </w:rPr>
        <w:t xml:space="preserve"> </w:t>
      </w:r>
      <w:r w:rsidRPr="00FC45AF">
        <w:rPr>
          <w:rFonts w:ascii="Gill Sans MT" w:hAnsi="Gill Sans MT"/>
          <w:w w:val="85"/>
          <w:sz w:val="20"/>
          <w:szCs w:val="20"/>
        </w:rPr>
        <w:t>para los que se transfieren se especifican en el anexo I.B.</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493A16">
      <w:pPr>
        <w:pStyle w:val="Textoindependiente"/>
        <w:kinsoku w:val="0"/>
        <w:overflowPunct w:val="0"/>
        <w:ind w:left="415" w:right="496"/>
        <w:jc w:val="center"/>
        <w:rPr>
          <w:rFonts w:ascii="Gill Sans MT" w:hAnsi="Gill Sans MT"/>
          <w:i/>
          <w:iCs/>
          <w:w w:val="85"/>
          <w:sz w:val="20"/>
          <w:szCs w:val="20"/>
        </w:rPr>
      </w:pPr>
      <w:r w:rsidRPr="00FC45AF">
        <w:rPr>
          <w:rFonts w:ascii="Gill Sans MT" w:hAnsi="Gill Sans MT"/>
          <w:i/>
          <w:iCs/>
          <w:w w:val="85"/>
          <w:sz w:val="20"/>
          <w:szCs w:val="20"/>
        </w:rPr>
        <w:t>Cláusula 7</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493A16">
      <w:pPr>
        <w:pStyle w:val="Ttulo1"/>
        <w:kinsoku w:val="0"/>
        <w:overflowPunct w:val="0"/>
        <w:ind w:left="478" w:right="496"/>
        <w:jc w:val="center"/>
        <w:rPr>
          <w:rFonts w:ascii="Gill Sans MT" w:hAnsi="Gill Sans MT"/>
          <w:sz w:val="20"/>
          <w:szCs w:val="20"/>
        </w:rPr>
      </w:pPr>
      <w:r w:rsidRPr="00FC45AF">
        <w:rPr>
          <w:rFonts w:ascii="Gill Sans MT" w:hAnsi="Gill Sans MT"/>
          <w:sz w:val="20"/>
          <w:szCs w:val="20"/>
        </w:rPr>
        <w:t>Cláusula de incorporación</w:t>
      </w:r>
    </w:p>
    <w:p w:rsidR="00B4665F" w:rsidRPr="00FC45AF" w:rsidRDefault="00B4665F" w:rsidP="00493A16">
      <w:pPr>
        <w:pStyle w:val="Prrafodelista"/>
        <w:numPr>
          <w:ilvl w:val="0"/>
          <w:numId w:val="25"/>
        </w:numPr>
        <w:tabs>
          <w:tab w:val="left" w:pos="361"/>
        </w:tabs>
        <w:kinsoku w:val="0"/>
        <w:overflowPunct w:val="0"/>
        <w:spacing w:before="172" w:line="225" w:lineRule="auto"/>
        <w:rPr>
          <w:rFonts w:ascii="Gill Sans MT" w:hAnsi="Gill Sans MT"/>
          <w:sz w:val="20"/>
          <w:szCs w:val="20"/>
        </w:rPr>
      </w:pPr>
      <w:r w:rsidRPr="00FC45AF">
        <w:rPr>
          <w:rFonts w:ascii="Gill Sans MT" w:hAnsi="Gill Sans MT"/>
          <w:spacing w:val="-1"/>
          <w:w w:val="90"/>
          <w:sz w:val="20"/>
          <w:szCs w:val="20"/>
        </w:rPr>
        <w:t>Cualquier</w:t>
      </w:r>
      <w:r w:rsidRPr="00FC45AF">
        <w:rPr>
          <w:rFonts w:ascii="Gill Sans MT" w:hAnsi="Gill Sans MT"/>
          <w:spacing w:val="-6"/>
          <w:w w:val="90"/>
          <w:sz w:val="20"/>
          <w:szCs w:val="20"/>
        </w:rPr>
        <w:t xml:space="preserve"> </w:t>
      </w:r>
      <w:r w:rsidRPr="00FC45AF">
        <w:rPr>
          <w:rFonts w:ascii="Gill Sans MT" w:hAnsi="Gill Sans MT"/>
          <w:w w:val="90"/>
          <w:sz w:val="20"/>
          <w:szCs w:val="20"/>
        </w:rPr>
        <w:t>entidad</w:t>
      </w:r>
      <w:r w:rsidRPr="00FC45AF">
        <w:rPr>
          <w:rFonts w:ascii="Gill Sans MT" w:hAnsi="Gill Sans MT"/>
          <w:spacing w:val="-5"/>
          <w:w w:val="90"/>
          <w:sz w:val="20"/>
          <w:szCs w:val="20"/>
        </w:rPr>
        <w:t xml:space="preserve"> </w:t>
      </w:r>
      <w:r w:rsidRPr="00FC45AF">
        <w:rPr>
          <w:rFonts w:ascii="Gill Sans MT" w:hAnsi="Gill Sans MT"/>
          <w:w w:val="90"/>
          <w:sz w:val="20"/>
          <w:szCs w:val="20"/>
        </w:rPr>
        <w:t>que</w:t>
      </w:r>
      <w:r w:rsidRPr="00FC45AF">
        <w:rPr>
          <w:rFonts w:ascii="Gill Sans MT" w:hAnsi="Gill Sans MT"/>
          <w:spacing w:val="-6"/>
          <w:w w:val="90"/>
          <w:sz w:val="20"/>
          <w:szCs w:val="20"/>
        </w:rPr>
        <w:t xml:space="preserve"> </w:t>
      </w:r>
      <w:r w:rsidRPr="00FC45AF">
        <w:rPr>
          <w:rFonts w:ascii="Gill Sans MT" w:hAnsi="Gill Sans MT"/>
          <w:w w:val="90"/>
          <w:sz w:val="20"/>
          <w:szCs w:val="20"/>
        </w:rPr>
        <w:t>no</w:t>
      </w:r>
      <w:r w:rsidRPr="00FC45AF">
        <w:rPr>
          <w:rFonts w:ascii="Gill Sans MT" w:hAnsi="Gill Sans MT"/>
          <w:spacing w:val="-6"/>
          <w:w w:val="90"/>
          <w:sz w:val="20"/>
          <w:szCs w:val="20"/>
        </w:rPr>
        <w:t xml:space="preserve"> </w:t>
      </w:r>
      <w:r w:rsidRPr="00FC45AF">
        <w:rPr>
          <w:rFonts w:ascii="Gill Sans MT" w:hAnsi="Gill Sans MT"/>
          <w:w w:val="90"/>
          <w:sz w:val="20"/>
          <w:szCs w:val="20"/>
        </w:rPr>
        <w:t>sea</w:t>
      </w:r>
      <w:r w:rsidRPr="00FC45AF">
        <w:rPr>
          <w:rFonts w:ascii="Gill Sans MT" w:hAnsi="Gill Sans MT"/>
          <w:spacing w:val="-5"/>
          <w:w w:val="90"/>
          <w:sz w:val="20"/>
          <w:szCs w:val="20"/>
        </w:rPr>
        <w:t xml:space="preserve"> </w:t>
      </w:r>
      <w:r w:rsidRPr="00FC45AF">
        <w:rPr>
          <w:rFonts w:ascii="Gill Sans MT" w:hAnsi="Gill Sans MT"/>
          <w:w w:val="90"/>
          <w:sz w:val="20"/>
          <w:szCs w:val="20"/>
        </w:rPr>
        <w:t>parte</w:t>
      </w:r>
      <w:r w:rsidRPr="00FC45AF">
        <w:rPr>
          <w:rFonts w:ascii="Gill Sans MT" w:hAnsi="Gill Sans MT"/>
          <w:spacing w:val="-7"/>
          <w:w w:val="90"/>
          <w:sz w:val="20"/>
          <w:szCs w:val="20"/>
        </w:rPr>
        <w:t xml:space="preserve"> </w:t>
      </w:r>
      <w:r w:rsidRPr="00FC45AF">
        <w:rPr>
          <w:rFonts w:ascii="Gill Sans MT" w:hAnsi="Gill Sans MT"/>
          <w:w w:val="90"/>
          <w:sz w:val="20"/>
          <w:szCs w:val="20"/>
        </w:rPr>
        <w:t>en</w:t>
      </w:r>
      <w:r w:rsidRPr="00FC45AF">
        <w:rPr>
          <w:rFonts w:ascii="Gill Sans MT" w:hAnsi="Gill Sans MT"/>
          <w:spacing w:val="-4"/>
          <w:w w:val="90"/>
          <w:sz w:val="20"/>
          <w:szCs w:val="20"/>
        </w:rPr>
        <w:t xml:space="preserve"> </w:t>
      </w:r>
      <w:r w:rsidRPr="00FC45AF">
        <w:rPr>
          <w:rFonts w:ascii="Gill Sans MT" w:hAnsi="Gill Sans MT"/>
          <w:w w:val="90"/>
          <w:sz w:val="20"/>
          <w:szCs w:val="20"/>
        </w:rPr>
        <w:t>el</w:t>
      </w:r>
      <w:r w:rsidRPr="00FC45AF">
        <w:rPr>
          <w:rFonts w:ascii="Gill Sans MT" w:hAnsi="Gill Sans MT"/>
          <w:spacing w:val="-6"/>
          <w:w w:val="90"/>
          <w:sz w:val="20"/>
          <w:szCs w:val="20"/>
        </w:rPr>
        <w:t xml:space="preserve"> </w:t>
      </w:r>
      <w:r w:rsidRPr="00FC45AF">
        <w:rPr>
          <w:rFonts w:ascii="Gill Sans MT" w:hAnsi="Gill Sans MT"/>
          <w:w w:val="90"/>
          <w:sz w:val="20"/>
          <w:szCs w:val="20"/>
        </w:rPr>
        <w:t>presente</w:t>
      </w:r>
      <w:r w:rsidRPr="00FC45AF">
        <w:rPr>
          <w:rFonts w:ascii="Gill Sans MT" w:hAnsi="Gill Sans MT"/>
          <w:spacing w:val="-5"/>
          <w:w w:val="90"/>
          <w:sz w:val="20"/>
          <w:szCs w:val="20"/>
        </w:rPr>
        <w:t xml:space="preserve"> </w:t>
      </w:r>
      <w:r w:rsidRPr="00FC45AF">
        <w:rPr>
          <w:rFonts w:ascii="Gill Sans MT" w:hAnsi="Gill Sans MT"/>
          <w:w w:val="90"/>
          <w:sz w:val="20"/>
          <w:szCs w:val="20"/>
        </w:rPr>
        <w:t>pliego</w:t>
      </w:r>
      <w:r w:rsidRPr="00FC45AF">
        <w:rPr>
          <w:rFonts w:ascii="Gill Sans MT" w:hAnsi="Gill Sans MT"/>
          <w:spacing w:val="-6"/>
          <w:w w:val="90"/>
          <w:sz w:val="20"/>
          <w:szCs w:val="20"/>
        </w:rPr>
        <w:t xml:space="preserve"> </w:t>
      </w:r>
      <w:r w:rsidRPr="00FC45AF">
        <w:rPr>
          <w:rFonts w:ascii="Gill Sans MT" w:hAnsi="Gill Sans MT"/>
          <w:w w:val="90"/>
          <w:sz w:val="20"/>
          <w:szCs w:val="20"/>
        </w:rPr>
        <w:t>de</w:t>
      </w:r>
      <w:r w:rsidRPr="00FC45AF">
        <w:rPr>
          <w:rFonts w:ascii="Gill Sans MT" w:hAnsi="Gill Sans MT"/>
          <w:spacing w:val="-6"/>
          <w:w w:val="90"/>
          <w:sz w:val="20"/>
          <w:szCs w:val="20"/>
        </w:rPr>
        <w:t xml:space="preserve"> </w:t>
      </w:r>
      <w:r w:rsidRPr="00FC45AF">
        <w:rPr>
          <w:rFonts w:ascii="Gill Sans MT" w:hAnsi="Gill Sans MT"/>
          <w:w w:val="90"/>
          <w:sz w:val="20"/>
          <w:szCs w:val="20"/>
        </w:rPr>
        <w:t>cláusulas</w:t>
      </w:r>
      <w:r w:rsidRPr="00FC45AF">
        <w:rPr>
          <w:rFonts w:ascii="Gill Sans MT" w:hAnsi="Gill Sans MT"/>
          <w:spacing w:val="-5"/>
          <w:w w:val="90"/>
          <w:sz w:val="20"/>
          <w:szCs w:val="20"/>
        </w:rPr>
        <w:t xml:space="preserve"> </w:t>
      </w:r>
      <w:r w:rsidRPr="00FC45AF">
        <w:rPr>
          <w:rFonts w:ascii="Gill Sans MT" w:hAnsi="Gill Sans MT"/>
          <w:w w:val="90"/>
          <w:sz w:val="20"/>
          <w:szCs w:val="20"/>
        </w:rPr>
        <w:t>podrá,</w:t>
      </w:r>
      <w:r w:rsidRPr="00FC45AF">
        <w:rPr>
          <w:rFonts w:ascii="Gill Sans MT" w:hAnsi="Gill Sans MT"/>
          <w:spacing w:val="-6"/>
          <w:w w:val="90"/>
          <w:sz w:val="20"/>
          <w:szCs w:val="20"/>
        </w:rPr>
        <w:t xml:space="preserve"> </w:t>
      </w:r>
      <w:r w:rsidRPr="00FC45AF">
        <w:rPr>
          <w:rFonts w:ascii="Gill Sans MT" w:hAnsi="Gill Sans MT"/>
          <w:w w:val="90"/>
          <w:sz w:val="20"/>
          <w:szCs w:val="20"/>
        </w:rPr>
        <w:t>previo</w:t>
      </w:r>
      <w:r w:rsidRPr="00FC45AF">
        <w:rPr>
          <w:rFonts w:ascii="Gill Sans MT" w:hAnsi="Gill Sans MT"/>
          <w:spacing w:val="-6"/>
          <w:w w:val="90"/>
          <w:sz w:val="20"/>
          <w:szCs w:val="20"/>
        </w:rPr>
        <w:t xml:space="preserve"> </w:t>
      </w:r>
      <w:r w:rsidRPr="00FC45AF">
        <w:rPr>
          <w:rFonts w:ascii="Gill Sans MT" w:hAnsi="Gill Sans MT"/>
          <w:w w:val="90"/>
          <w:sz w:val="20"/>
          <w:szCs w:val="20"/>
        </w:rPr>
        <w:t>consentimiento</w:t>
      </w:r>
      <w:r w:rsidRPr="00FC45AF">
        <w:rPr>
          <w:rFonts w:ascii="Gill Sans MT" w:hAnsi="Gill Sans MT"/>
          <w:spacing w:val="-5"/>
          <w:w w:val="90"/>
          <w:sz w:val="20"/>
          <w:szCs w:val="20"/>
        </w:rPr>
        <w:t xml:space="preserve"> </w:t>
      </w:r>
      <w:r w:rsidRPr="00FC45AF">
        <w:rPr>
          <w:rFonts w:ascii="Gill Sans MT" w:hAnsi="Gill Sans MT"/>
          <w:w w:val="90"/>
          <w:sz w:val="20"/>
          <w:szCs w:val="20"/>
        </w:rPr>
        <w:t>de</w:t>
      </w:r>
      <w:r w:rsidRPr="00FC45AF">
        <w:rPr>
          <w:rFonts w:ascii="Gill Sans MT" w:hAnsi="Gill Sans MT"/>
          <w:spacing w:val="-6"/>
          <w:w w:val="90"/>
          <w:sz w:val="20"/>
          <w:szCs w:val="20"/>
        </w:rPr>
        <w:t xml:space="preserve"> </w:t>
      </w:r>
      <w:r w:rsidRPr="00FC45AF">
        <w:rPr>
          <w:rFonts w:ascii="Gill Sans MT" w:hAnsi="Gill Sans MT"/>
          <w:w w:val="90"/>
          <w:sz w:val="20"/>
          <w:szCs w:val="20"/>
        </w:rPr>
        <w:t>todas</w:t>
      </w:r>
      <w:r w:rsidRPr="00FC45AF">
        <w:rPr>
          <w:rFonts w:ascii="Gill Sans MT" w:hAnsi="Gill Sans MT"/>
          <w:spacing w:val="-7"/>
          <w:w w:val="90"/>
          <w:sz w:val="20"/>
          <w:szCs w:val="20"/>
        </w:rPr>
        <w:t xml:space="preserve"> </w:t>
      </w:r>
      <w:r w:rsidRPr="00FC45AF">
        <w:rPr>
          <w:rFonts w:ascii="Gill Sans MT" w:hAnsi="Gill Sans MT"/>
          <w:w w:val="90"/>
          <w:sz w:val="20"/>
          <w:szCs w:val="20"/>
        </w:rPr>
        <w:t>las</w:t>
      </w:r>
      <w:r w:rsidRPr="00FC45AF">
        <w:rPr>
          <w:rFonts w:ascii="Gill Sans MT" w:hAnsi="Gill Sans MT"/>
          <w:spacing w:val="-5"/>
          <w:w w:val="90"/>
          <w:sz w:val="20"/>
          <w:szCs w:val="20"/>
        </w:rPr>
        <w:t xml:space="preserve"> </w:t>
      </w:r>
      <w:r w:rsidRPr="00FC45AF">
        <w:rPr>
          <w:rFonts w:ascii="Gill Sans MT" w:hAnsi="Gill Sans MT"/>
          <w:w w:val="90"/>
          <w:sz w:val="20"/>
          <w:szCs w:val="20"/>
        </w:rPr>
        <w:t>partes,</w:t>
      </w:r>
      <w:r w:rsidRPr="00FC45AF">
        <w:rPr>
          <w:rFonts w:ascii="Gill Sans MT" w:hAnsi="Gill Sans MT"/>
          <w:spacing w:val="-40"/>
          <w:w w:val="90"/>
          <w:sz w:val="20"/>
          <w:szCs w:val="20"/>
        </w:rPr>
        <w:t xml:space="preserve"> </w:t>
      </w:r>
      <w:r w:rsidRPr="00FC45AF">
        <w:rPr>
          <w:rFonts w:ascii="Gill Sans MT" w:hAnsi="Gill Sans MT"/>
          <w:w w:val="90"/>
          <w:sz w:val="20"/>
          <w:szCs w:val="20"/>
        </w:rPr>
        <w:t>adherirse</w:t>
      </w:r>
      <w:r w:rsidRPr="00FC45AF">
        <w:rPr>
          <w:rFonts w:ascii="Gill Sans MT" w:hAnsi="Gill Sans MT"/>
          <w:spacing w:val="-3"/>
          <w:w w:val="90"/>
          <w:sz w:val="20"/>
          <w:szCs w:val="20"/>
        </w:rPr>
        <w:t xml:space="preserve"> </w:t>
      </w:r>
      <w:r w:rsidRPr="00FC45AF">
        <w:rPr>
          <w:rFonts w:ascii="Gill Sans MT" w:hAnsi="Gill Sans MT"/>
          <w:w w:val="90"/>
          <w:sz w:val="20"/>
          <w:szCs w:val="20"/>
        </w:rPr>
        <w:t>al</w:t>
      </w:r>
      <w:r w:rsidRPr="00FC45AF">
        <w:rPr>
          <w:rFonts w:ascii="Gill Sans MT" w:hAnsi="Gill Sans MT"/>
          <w:spacing w:val="-2"/>
          <w:w w:val="90"/>
          <w:sz w:val="20"/>
          <w:szCs w:val="20"/>
        </w:rPr>
        <w:t xml:space="preserve"> </w:t>
      </w:r>
      <w:r w:rsidRPr="00FC45AF">
        <w:rPr>
          <w:rFonts w:ascii="Gill Sans MT" w:hAnsi="Gill Sans MT"/>
          <w:w w:val="90"/>
          <w:sz w:val="20"/>
          <w:szCs w:val="20"/>
        </w:rPr>
        <w:t>presente</w:t>
      </w:r>
      <w:r w:rsidRPr="00FC45AF">
        <w:rPr>
          <w:rFonts w:ascii="Gill Sans MT" w:hAnsi="Gill Sans MT"/>
          <w:spacing w:val="-2"/>
          <w:w w:val="90"/>
          <w:sz w:val="20"/>
          <w:szCs w:val="20"/>
        </w:rPr>
        <w:t xml:space="preserve"> </w:t>
      </w:r>
      <w:r w:rsidRPr="00FC45AF">
        <w:rPr>
          <w:rFonts w:ascii="Gill Sans MT" w:hAnsi="Gill Sans MT"/>
          <w:w w:val="90"/>
          <w:sz w:val="20"/>
          <w:szCs w:val="20"/>
        </w:rPr>
        <w:t>pliego</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cláusulas</w:t>
      </w:r>
      <w:r w:rsidRPr="00FC45AF">
        <w:rPr>
          <w:rFonts w:ascii="Gill Sans MT" w:hAnsi="Gill Sans MT"/>
          <w:spacing w:val="-4"/>
          <w:w w:val="90"/>
          <w:sz w:val="20"/>
          <w:szCs w:val="20"/>
        </w:rPr>
        <w:t xml:space="preserve"> </w:t>
      </w:r>
      <w:r w:rsidRPr="00FC45AF">
        <w:rPr>
          <w:rFonts w:ascii="Gill Sans MT" w:hAnsi="Gill Sans MT"/>
          <w:w w:val="90"/>
          <w:sz w:val="20"/>
          <w:szCs w:val="20"/>
        </w:rPr>
        <w:t>en</w:t>
      </w:r>
      <w:r w:rsidRPr="00FC45AF">
        <w:rPr>
          <w:rFonts w:ascii="Gill Sans MT" w:hAnsi="Gill Sans MT"/>
          <w:spacing w:val="-2"/>
          <w:w w:val="90"/>
          <w:sz w:val="20"/>
          <w:szCs w:val="20"/>
        </w:rPr>
        <w:t xml:space="preserve"> </w:t>
      </w:r>
      <w:r w:rsidRPr="00FC45AF">
        <w:rPr>
          <w:rFonts w:ascii="Gill Sans MT" w:hAnsi="Gill Sans MT"/>
          <w:w w:val="90"/>
          <w:sz w:val="20"/>
          <w:szCs w:val="20"/>
        </w:rPr>
        <w:t>cualquier momento,</w:t>
      </w:r>
      <w:r w:rsidRPr="00FC45AF">
        <w:rPr>
          <w:rFonts w:ascii="Gill Sans MT" w:hAnsi="Gill Sans MT"/>
          <w:spacing w:val="-4"/>
          <w:w w:val="90"/>
          <w:sz w:val="20"/>
          <w:szCs w:val="20"/>
        </w:rPr>
        <w:t xml:space="preserve"> </w:t>
      </w:r>
      <w:r w:rsidRPr="00FC45AF">
        <w:rPr>
          <w:rFonts w:ascii="Gill Sans MT" w:hAnsi="Gill Sans MT"/>
          <w:w w:val="90"/>
          <w:sz w:val="20"/>
          <w:szCs w:val="20"/>
        </w:rPr>
        <w:t>ya</w:t>
      </w:r>
      <w:r w:rsidRPr="00FC45AF">
        <w:rPr>
          <w:rFonts w:ascii="Gill Sans MT" w:hAnsi="Gill Sans MT"/>
          <w:spacing w:val="-3"/>
          <w:w w:val="90"/>
          <w:sz w:val="20"/>
          <w:szCs w:val="20"/>
        </w:rPr>
        <w:t xml:space="preserve"> </w:t>
      </w:r>
      <w:r w:rsidRPr="00FC45AF">
        <w:rPr>
          <w:rFonts w:ascii="Gill Sans MT" w:hAnsi="Gill Sans MT"/>
          <w:w w:val="90"/>
          <w:sz w:val="20"/>
          <w:szCs w:val="20"/>
        </w:rPr>
        <w:t>sea</w:t>
      </w:r>
      <w:r w:rsidRPr="00FC45AF">
        <w:rPr>
          <w:rFonts w:ascii="Gill Sans MT" w:hAnsi="Gill Sans MT"/>
          <w:spacing w:val="-3"/>
          <w:w w:val="90"/>
          <w:sz w:val="20"/>
          <w:szCs w:val="20"/>
        </w:rPr>
        <w:t xml:space="preserve"> </w:t>
      </w:r>
      <w:r w:rsidRPr="00FC45AF">
        <w:rPr>
          <w:rFonts w:ascii="Gill Sans MT" w:hAnsi="Gill Sans MT"/>
          <w:w w:val="90"/>
          <w:sz w:val="20"/>
          <w:szCs w:val="20"/>
        </w:rPr>
        <w:t>como</w:t>
      </w:r>
      <w:r w:rsidRPr="00FC45AF">
        <w:rPr>
          <w:rFonts w:ascii="Gill Sans MT" w:hAnsi="Gill Sans MT"/>
          <w:spacing w:val="-3"/>
          <w:w w:val="90"/>
          <w:sz w:val="20"/>
          <w:szCs w:val="20"/>
        </w:rPr>
        <w:t xml:space="preserve"> </w:t>
      </w:r>
      <w:r w:rsidRPr="00FC45AF">
        <w:rPr>
          <w:rFonts w:ascii="Gill Sans MT" w:hAnsi="Gill Sans MT"/>
          <w:w w:val="90"/>
          <w:sz w:val="20"/>
          <w:szCs w:val="20"/>
        </w:rPr>
        <w:t>exportador</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3"/>
          <w:w w:val="90"/>
          <w:sz w:val="20"/>
          <w:szCs w:val="20"/>
        </w:rPr>
        <w:t xml:space="preserve"> </w:t>
      </w:r>
      <w:r w:rsidRPr="00FC45AF">
        <w:rPr>
          <w:rFonts w:ascii="Gill Sans MT" w:hAnsi="Gill Sans MT"/>
          <w:w w:val="90"/>
          <w:sz w:val="20"/>
          <w:szCs w:val="20"/>
        </w:rPr>
        <w:t>datos</w:t>
      </w:r>
      <w:r w:rsidRPr="00FC45AF">
        <w:rPr>
          <w:rFonts w:ascii="Gill Sans MT" w:hAnsi="Gill Sans MT"/>
          <w:spacing w:val="-4"/>
          <w:w w:val="90"/>
          <w:sz w:val="20"/>
          <w:szCs w:val="20"/>
        </w:rPr>
        <w:t xml:space="preserve"> </w:t>
      </w:r>
      <w:r w:rsidRPr="00FC45AF">
        <w:rPr>
          <w:rFonts w:ascii="Gill Sans MT" w:hAnsi="Gill Sans MT"/>
          <w:w w:val="90"/>
          <w:sz w:val="20"/>
          <w:szCs w:val="20"/>
        </w:rPr>
        <w:t>o</w:t>
      </w:r>
      <w:r w:rsidRPr="00FC45AF">
        <w:rPr>
          <w:rFonts w:ascii="Gill Sans MT" w:hAnsi="Gill Sans MT"/>
          <w:spacing w:val="-2"/>
          <w:w w:val="90"/>
          <w:sz w:val="20"/>
          <w:szCs w:val="20"/>
        </w:rPr>
        <w:t xml:space="preserve"> </w:t>
      </w:r>
      <w:r w:rsidRPr="00FC45AF">
        <w:rPr>
          <w:rFonts w:ascii="Gill Sans MT" w:hAnsi="Gill Sans MT"/>
          <w:w w:val="90"/>
          <w:sz w:val="20"/>
          <w:szCs w:val="20"/>
        </w:rPr>
        <w:t>como</w:t>
      </w:r>
      <w:r w:rsidRPr="00FC45AF">
        <w:rPr>
          <w:rFonts w:ascii="Gill Sans MT" w:hAnsi="Gill Sans MT"/>
          <w:spacing w:val="-4"/>
          <w:w w:val="90"/>
          <w:sz w:val="20"/>
          <w:szCs w:val="20"/>
        </w:rPr>
        <w:t xml:space="preserve"> </w:t>
      </w:r>
      <w:r w:rsidRPr="00FC45AF">
        <w:rPr>
          <w:rFonts w:ascii="Gill Sans MT" w:hAnsi="Gill Sans MT"/>
          <w:w w:val="90"/>
          <w:sz w:val="20"/>
          <w:szCs w:val="20"/>
        </w:rPr>
        <w:t>importador</w:t>
      </w:r>
      <w:r w:rsidRPr="00FC45AF">
        <w:rPr>
          <w:rFonts w:ascii="Gill Sans MT" w:hAnsi="Gill Sans MT"/>
          <w:spacing w:val="-39"/>
          <w:w w:val="90"/>
          <w:sz w:val="20"/>
          <w:szCs w:val="20"/>
        </w:rPr>
        <w:t xml:space="preserve"> </w:t>
      </w:r>
      <w:r w:rsidRPr="00FC45AF">
        <w:rPr>
          <w:rFonts w:ascii="Gill Sans MT" w:hAnsi="Gill Sans MT"/>
          <w:w w:val="90"/>
          <w:sz w:val="20"/>
          <w:szCs w:val="20"/>
        </w:rPr>
        <w:t>de datos, cumplimentando el apéndice y firmando el anexo I.A.</w:t>
      </w:r>
    </w:p>
    <w:p w:rsidR="00B4665F" w:rsidRPr="00FC45AF" w:rsidRDefault="00B4665F" w:rsidP="00493A16">
      <w:pPr>
        <w:pStyle w:val="Prrafodelista"/>
        <w:numPr>
          <w:ilvl w:val="0"/>
          <w:numId w:val="25"/>
        </w:numPr>
        <w:tabs>
          <w:tab w:val="left" w:pos="361"/>
        </w:tabs>
        <w:kinsoku w:val="0"/>
        <w:overflowPunct w:val="0"/>
        <w:spacing w:before="173" w:line="225" w:lineRule="auto"/>
        <w:rPr>
          <w:rFonts w:ascii="Gill Sans MT" w:hAnsi="Gill Sans MT"/>
          <w:sz w:val="20"/>
          <w:szCs w:val="20"/>
        </w:rPr>
      </w:pPr>
      <w:r w:rsidRPr="00FC45AF">
        <w:rPr>
          <w:rFonts w:ascii="Gill Sans MT" w:hAnsi="Gill Sans MT"/>
          <w:w w:val="90"/>
          <w:sz w:val="20"/>
          <w:szCs w:val="20"/>
        </w:rPr>
        <w:t>Una vez haya cumplimentado el apéndice y firmado el anexo I.A, la entidad que se adhiera se considerará parte en el</w:t>
      </w:r>
      <w:r w:rsidRPr="00FC45AF">
        <w:rPr>
          <w:rFonts w:ascii="Gill Sans MT" w:hAnsi="Gill Sans MT"/>
          <w:spacing w:val="1"/>
          <w:w w:val="90"/>
          <w:sz w:val="20"/>
          <w:szCs w:val="20"/>
        </w:rPr>
        <w:t xml:space="preserve"> </w:t>
      </w:r>
      <w:r w:rsidRPr="00FC45AF">
        <w:rPr>
          <w:rFonts w:ascii="Gill Sans MT" w:hAnsi="Gill Sans MT"/>
          <w:w w:val="90"/>
          <w:sz w:val="20"/>
          <w:szCs w:val="20"/>
        </w:rPr>
        <w:t>presente</w:t>
      </w:r>
      <w:r w:rsidRPr="00FC45AF">
        <w:rPr>
          <w:rFonts w:ascii="Gill Sans MT" w:hAnsi="Gill Sans MT"/>
          <w:spacing w:val="-4"/>
          <w:w w:val="90"/>
          <w:sz w:val="20"/>
          <w:szCs w:val="20"/>
        </w:rPr>
        <w:t xml:space="preserve"> </w:t>
      </w:r>
      <w:r w:rsidRPr="00FC45AF">
        <w:rPr>
          <w:rFonts w:ascii="Gill Sans MT" w:hAnsi="Gill Sans MT"/>
          <w:w w:val="90"/>
          <w:sz w:val="20"/>
          <w:szCs w:val="20"/>
        </w:rPr>
        <w:t>pliego</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cláusulas</w:t>
      </w:r>
      <w:r w:rsidRPr="00FC45AF">
        <w:rPr>
          <w:rFonts w:ascii="Gill Sans MT" w:hAnsi="Gill Sans MT"/>
          <w:spacing w:val="-4"/>
          <w:w w:val="90"/>
          <w:sz w:val="20"/>
          <w:szCs w:val="20"/>
        </w:rPr>
        <w:t xml:space="preserve"> </w:t>
      </w:r>
      <w:r w:rsidRPr="00FC45AF">
        <w:rPr>
          <w:rFonts w:ascii="Gill Sans MT" w:hAnsi="Gill Sans MT"/>
          <w:w w:val="90"/>
          <w:sz w:val="20"/>
          <w:szCs w:val="20"/>
        </w:rPr>
        <w:t>y</w:t>
      </w:r>
      <w:r w:rsidRPr="00FC45AF">
        <w:rPr>
          <w:rFonts w:ascii="Gill Sans MT" w:hAnsi="Gill Sans MT"/>
          <w:spacing w:val="-4"/>
          <w:w w:val="90"/>
          <w:sz w:val="20"/>
          <w:szCs w:val="20"/>
        </w:rPr>
        <w:t xml:space="preserve"> </w:t>
      </w:r>
      <w:r w:rsidRPr="00FC45AF">
        <w:rPr>
          <w:rFonts w:ascii="Gill Sans MT" w:hAnsi="Gill Sans MT"/>
          <w:w w:val="90"/>
          <w:sz w:val="20"/>
          <w:szCs w:val="20"/>
        </w:rPr>
        <w:t>tendrá</w:t>
      </w:r>
      <w:r w:rsidRPr="00FC45AF">
        <w:rPr>
          <w:rFonts w:ascii="Gill Sans MT" w:hAnsi="Gill Sans MT"/>
          <w:spacing w:val="-4"/>
          <w:w w:val="90"/>
          <w:sz w:val="20"/>
          <w:szCs w:val="20"/>
        </w:rPr>
        <w:t xml:space="preserve"> </w:t>
      </w:r>
      <w:r w:rsidRPr="00FC45AF">
        <w:rPr>
          <w:rFonts w:ascii="Gill Sans MT" w:hAnsi="Gill Sans MT"/>
          <w:w w:val="90"/>
          <w:sz w:val="20"/>
          <w:szCs w:val="20"/>
        </w:rPr>
        <w:t>los</w:t>
      </w:r>
      <w:r w:rsidRPr="00FC45AF">
        <w:rPr>
          <w:rFonts w:ascii="Gill Sans MT" w:hAnsi="Gill Sans MT"/>
          <w:spacing w:val="-5"/>
          <w:w w:val="90"/>
          <w:sz w:val="20"/>
          <w:szCs w:val="20"/>
        </w:rPr>
        <w:t xml:space="preserve"> </w:t>
      </w:r>
      <w:r w:rsidRPr="00FC45AF">
        <w:rPr>
          <w:rFonts w:ascii="Gill Sans MT" w:hAnsi="Gill Sans MT"/>
          <w:w w:val="90"/>
          <w:sz w:val="20"/>
          <w:szCs w:val="20"/>
        </w:rPr>
        <w:t>derechos</w:t>
      </w:r>
      <w:r w:rsidRPr="00FC45AF">
        <w:rPr>
          <w:rFonts w:ascii="Gill Sans MT" w:hAnsi="Gill Sans MT"/>
          <w:spacing w:val="-5"/>
          <w:w w:val="90"/>
          <w:sz w:val="20"/>
          <w:szCs w:val="20"/>
        </w:rPr>
        <w:t xml:space="preserve"> </w:t>
      </w:r>
      <w:r w:rsidRPr="00FC45AF">
        <w:rPr>
          <w:rFonts w:ascii="Gill Sans MT" w:hAnsi="Gill Sans MT"/>
          <w:w w:val="90"/>
          <w:sz w:val="20"/>
          <w:szCs w:val="20"/>
        </w:rPr>
        <w:t>y</w:t>
      </w:r>
      <w:r w:rsidRPr="00FC45AF">
        <w:rPr>
          <w:rFonts w:ascii="Gill Sans MT" w:hAnsi="Gill Sans MT"/>
          <w:spacing w:val="-7"/>
          <w:w w:val="90"/>
          <w:sz w:val="20"/>
          <w:szCs w:val="20"/>
        </w:rPr>
        <w:t xml:space="preserve"> </w:t>
      </w:r>
      <w:r w:rsidRPr="00FC45AF">
        <w:rPr>
          <w:rFonts w:ascii="Gill Sans MT" w:hAnsi="Gill Sans MT"/>
          <w:w w:val="90"/>
          <w:sz w:val="20"/>
          <w:szCs w:val="20"/>
        </w:rPr>
        <w:t>obligaciones</w:t>
      </w:r>
      <w:r w:rsidRPr="00FC45AF">
        <w:rPr>
          <w:rFonts w:ascii="Gill Sans MT" w:hAnsi="Gill Sans MT"/>
          <w:spacing w:val="-5"/>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un</w:t>
      </w:r>
      <w:r w:rsidRPr="00FC45AF">
        <w:rPr>
          <w:rFonts w:ascii="Gill Sans MT" w:hAnsi="Gill Sans MT"/>
          <w:spacing w:val="-4"/>
          <w:w w:val="90"/>
          <w:sz w:val="20"/>
          <w:szCs w:val="20"/>
        </w:rPr>
        <w:t xml:space="preserve"> </w:t>
      </w:r>
      <w:r w:rsidRPr="00FC45AF">
        <w:rPr>
          <w:rFonts w:ascii="Gill Sans MT" w:hAnsi="Gill Sans MT"/>
          <w:w w:val="90"/>
          <w:sz w:val="20"/>
          <w:szCs w:val="20"/>
        </w:rPr>
        <w:t>exportador</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datos</w:t>
      </w:r>
      <w:r w:rsidRPr="00FC45AF">
        <w:rPr>
          <w:rFonts w:ascii="Gill Sans MT" w:hAnsi="Gill Sans MT"/>
          <w:spacing w:val="-5"/>
          <w:w w:val="90"/>
          <w:sz w:val="20"/>
          <w:szCs w:val="20"/>
        </w:rPr>
        <w:t xml:space="preserve"> </w:t>
      </w:r>
      <w:r w:rsidRPr="00FC45AF">
        <w:rPr>
          <w:rFonts w:ascii="Gill Sans MT" w:hAnsi="Gill Sans MT"/>
          <w:w w:val="90"/>
          <w:sz w:val="20"/>
          <w:szCs w:val="20"/>
        </w:rPr>
        <w:t>o</w:t>
      </w:r>
      <w:r w:rsidRPr="00FC45AF">
        <w:rPr>
          <w:rFonts w:ascii="Gill Sans MT" w:hAnsi="Gill Sans MT"/>
          <w:spacing w:val="-3"/>
          <w:w w:val="90"/>
          <w:sz w:val="20"/>
          <w:szCs w:val="20"/>
        </w:rPr>
        <w:t xml:space="preserve"> </w:t>
      </w:r>
      <w:r w:rsidRPr="00FC45AF">
        <w:rPr>
          <w:rFonts w:ascii="Gill Sans MT" w:hAnsi="Gill Sans MT"/>
          <w:w w:val="90"/>
          <w:sz w:val="20"/>
          <w:szCs w:val="20"/>
        </w:rPr>
        <w:t>un</w:t>
      </w:r>
      <w:r w:rsidRPr="00FC45AF">
        <w:rPr>
          <w:rFonts w:ascii="Gill Sans MT" w:hAnsi="Gill Sans MT"/>
          <w:spacing w:val="-4"/>
          <w:w w:val="90"/>
          <w:sz w:val="20"/>
          <w:szCs w:val="20"/>
        </w:rPr>
        <w:t xml:space="preserve"> </w:t>
      </w:r>
      <w:r w:rsidRPr="00FC45AF">
        <w:rPr>
          <w:rFonts w:ascii="Gill Sans MT" w:hAnsi="Gill Sans MT"/>
          <w:w w:val="90"/>
          <w:sz w:val="20"/>
          <w:szCs w:val="20"/>
        </w:rPr>
        <w:t>importador</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datos,</w:t>
      </w:r>
      <w:r w:rsidRPr="00FC45AF">
        <w:rPr>
          <w:rFonts w:ascii="Gill Sans MT" w:hAnsi="Gill Sans MT"/>
          <w:spacing w:val="-40"/>
          <w:w w:val="90"/>
          <w:sz w:val="20"/>
          <w:szCs w:val="20"/>
        </w:rPr>
        <w:t xml:space="preserve"> </w:t>
      </w:r>
      <w:r w:rsidRPr="00FC45AF">
        <w:rPr>
          <w:rFonts w:ascii="Gill Sans MT" w:hAnsi="Gill Sans MT"/>
          <w:w w:val="90"/>
          <w:sz w:val="20"/>
          <w:szCs w:val="20"/>
        </w:rPr>
        <w:t>según la categoría en la que se haya inscrito en el anexo I.A.</w:t>
      </w:r>
    </w:p>
    <w:p w:rsidR="00B4665F" w:rsidRPr="00FC45AF" w:rsidRDefault="00B4665F" w:rsidP="00493A16">
      <w:pPr>
        <w:pStyle w:val="Prrafodelista"/>
        <w:numPr>
          <w:ilvl w:val="0"/>
          <w:numId w:val="25"/>
        </w:numPr>
        <w:tabs>
          <w:tab w:val="left" w:pos="361"/>
        </w:tabs>
        <w:kinsoku w:val="0"/>
        <w:overflowPunct w:val="0"/>
        <w:spacing w:before="174" w:line="225" w:lineRule="auto"/>
        <w:rPr>
          <w:rFonts w:ascii="Gill Sans MT" w:hAnsi="Gill Sans MT"/>
          <w:w w:val="95"/>
          <w:sz w:val="20"/>
          <w:szCs w:val="20"/>
        </w:rPr>
      </w:pPr>
      <w:r w:rsidRPr="00FC45AF">
        <w:rPr>
          <w:rFonts w:ascii="Gill Sans MT" w:hAnsi="Gill Sans MT"/>
          <w:w w:val="90"/>
          <w:sz w:val="20"/>
          <w:szCs w:val="20"/>
        </w:rPr>
        <w:t>La</w:t>
      </w:r>
      <w:r w:rsidRPr="00FC45AF">
        <w:rPr>
          <w:rFonts w:ascii="Gill Sans MT" w:hAnsi="Gill Sans MT"/>
          <w:spacing w:val="-2"/>
          <w:w w:val="90"/>
          <w:sz w:val="20"/>
          <w:szCs w:val="20"/>
        </w:rPr>
        <w:t xml:space="preserve"> </w:t>
      </w:r>
      <w:r w:rsidRPr="00FC45AF">
        <w:rPr>
          <w:rFonts w:ascii="Gill Sans MT" w:hAnsi="Gill Sans MT"/>
          <w:w w:val="90"/>
          <w:sz w:val="20"/>
          <w:szCs w:val="20"/>
        </w:rPr>
        <w:t>entidad que</w:t>
      </w:r>
      <w:r w:rsidRPr="00FC45AF">
        <w:rPr>
          <w:rFonts w:ascii="Gill Sans MT" w:hAnsi="Gill Sans MT"/>
          <w:spacing w:val="-1"/>
          <w:w w:val="90"/>
          <w:sz w:val="20"/>
          <w:szCs w:val="20"/>
        </w:rPr>
        <w:t xml:space="preserve"> </w:t>
      </w:r>
      <w:r w:rsidRPr="00FC45AF">
        <w:rPr>
          <w:rFonts w:ascii="Gill Sans MT" w:hAnsi="Gill Sans MT"/>
          <w:w w:val="90"/>
          <w:sz w:val="20"/>
          <w:szCs w:val="20"/>
        </w:rPr>
        <w:t>se</w:t>
      </w:r>
      <w:r w:rsidRPr="00FC45AF">
        <w:rPr>
          <w:rFonts w:ascii="Gill Sans MT" w:hAnsi="Gill Sans MT"/>
          <w:spacing w:val="-1"/>
          <w:w w:val="90"/>
          <w:sz w:val="20"/>
          <w:szCs w:val="20"/>
        </w:rPr>
        <w:t xml:space="preserve"> </w:t>
      </w:r>
      <w:r w:rsidRPr="00FC45AF">
        <w:rPr>
          <w:rFonts w:ascii="Gill Sans MT" w:hAnsi="Gill Sans MT"/>
          <w:w w:val="90"/>
          <w:sz w:val="20"/>
          <w:szCs w:val="20"/>
        </w:rPr>
        <w:t>adhiera</w:t>
      </w:r>
      <w:r w:rsidRPr="00FC45AF">
        <w:rPr>
          <w:rFonts w:ascii="Gill Sans MT" w:hAnsi="Gill Sans MT"/>
          <w:spacing w:val="-1"/>
          <w:w w:val="90"/>
          <w:sz w:val="20"/>
          <w:szCs w:val="20"/>
        </w:rPr>
        <w:t xml:space="preserve"> </w:t>
      </w:r>
      <w:r w:rsidRPr="00FC45AF">
        <w:rPr>
          <w:rFonts w:ascii="Gill Sans MT" w:hAnsi="Gill Sans MT"/>
          <w:w w:val="90"/>
          <w:sz w:val="20"/>
          <w:szCs w:val="20"/>
        </w:rPr>
        <w:t>no</w:t>
      </w:r>
      <w:r w:rsidRPr="00FC45AF">
        <w:rPr>
          <w:rFonts w:ascii="Gill Sans MT" w:hAnsi="Gill Sans MT"/>
          <w:spacing w:val="-1"/>
          <w:w w:val="90"/>
          <w:sz w:val="20"/>
          <w:szCs w:val="20"/>
        </w:rPr>
        <w:t xml:space="preserve"> </w:t>
      </w:r>
      <w:r w:rsidRPr="00FC45AF">
        <w:rPr>
          <w:rFonts w:ascii="Gill Sans MT" w:hAnsi="Gill Sans MT"/>
          <w:w w:val="90"/>
          <w:sz w:val="20"/>
          <w:szCs w:val="20"/>
        </w:rPr>
        <w:t>adquirirá</w:t>
      </w:r>
      <w:r w:rsidRPr="00FC45AF">
        <w:rPr>
          <w:rFonts w:ascii="Gill Sans MT" w:hAnsi="Gill Sans MT"/>
          <w:spacing w:val="-1"/>
          <w:w w:val="90"/>
          <w:sz w:val="20"/>
          <w:szCs w:val="20"/>
        </w:rPr>
        <w:t xml:space="preserve"> </w:t>
      </w:r>
      <w:r w:rsidRPr="00FC45AF">
        <w:rPr>
          <w:rFonts w:ascii="Gill Sans MT" w:hAnsi="Gill Sans MT"/>
          <w:w w:val="90"/>
          <w:sz w:val="20"/>
          <w:szCs w:val="20"/>
        </w:rPr>
        <w:t>derechos</w:t>
      </w:r>
      <w:r w:rsidRPr="00FC45AF">
        <w:rPr>
          <w:rFonts w:ascii="Gill Sans MT" w:hAnsi="Gill Sans MT"/>
          <w:spacing w:val="-2"/>
          <w:w w:val="90"/>
          <w:sz w:val="20"/>
          <w:szCs w:val="20"/>
        </w:rPr>
        <w:t xml:space="preserve"> </w:t>
      </w:r>
      <w:r w:rsidRPr="00FC45AF">
        <w:rPr>
          <w:rFonts w:ascii="Gill Sans MT" w:hAnsi="Gill Sans MT"/>
          <w:w w:val="90"/>
          <w:sz w:val="20"/>
          <w:szCs w:val="20"/>
        </w:rPr>
        <w:t>y</w:t>
      </w:r>
      <w:r w:rsidRPr="00FC45AF">
        <w:rPr>
          <w:rFonts w:ascii="Gill Sans MT" w:hAnsi="Gill Sans MT"/>
          <w:spacing w:val="-3"/>
          <w:w w:val="90"/>
          <w:sz w:val="20"/>
          <w:szCs w:val="20"/>
        </w:rPr>
        <w:t xml:space="preserve"> </w:t>
      </w:r>
      <w:r w:rsidRPr="00FC45AF">
        <w:rPr>
          <w:rFonts w:ascii="Gill Sans MT" w:hAnsi="Gill Sans MT"/>
          <w:w w:val="90"/>
          <w:sz w:val="20"/>
          <w:szCs w:val="20"/>
        </w:rPr>
        <w:t>obligaciones del</w:t>
      </w:r>
      <w:r w:rsidRPr="00FC45AF">
        <w:rPr>
          <w:rFonts w:ascii="Gill Sans MT" w:hAnsi="Gill Sans MT"/>
          <w:spacing w:val="-2"/>
          <w:w w:val="90"/>
          <w:sz w:val="20"/>
          <w:szCs w:val="20"/>
        </w:rPr>
        <w:t xml:space="preserve"> </w:t>
      </w:r>
      <w:r w:rsidRPr="00FC45AF">
        <w:rPr>
          <w:rFonts w:ascii="Gill Sans MT" w:hAnsi="Gill Sans MT"/>
          <w:w w:val="90"/>
          <w:sz w:val="20"/>
          <w:szCs w:val="20"/>
        </w:rPr>
        <w:t>presente</w:t>
      </w:r>
      <w:r w:rsidRPr="00FC45AF">
        <w:rPr>
          <w:rFonts w:ascii="Gill Sans MT" w:hAnsi="Gill Sans MT"/>
          <w:spacing w:val="-2"/>
          <w:w w:val="90"/>
          <w:sz w:val="20"/>
          <w:szCs w:val="20"/>
        </w:rPr>
        <w:t xml:space="preserve"> </w:t>
      </w:r>
      <w:r w:rsidRPr="00FC45AF">
        <w:rPr>
          <w:rFonts w:ascii="Gill Sans MT" w:hAnsi="Gill Sans MT"/>
          <w:w w:val="90"/>
          <w:sz w:val="20"/>
          <w:szCs w:val="20"/>
        </w:rPr>
        <w:t>pliego</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2"/>
          <w:w w:val="90"/>
          <w:sz w:val="20"/>
          <w:szCs w:val="20"/>
        </w:rPr>
        <w:t xml:space="preserve"> </w:t>
      </w:r>
      <w:r w:rsidRPr="00FC45AF">
        <w:rPr>
          <w:rFonts w:ascii="Gill Sans MT" w:hAnsi="Gill Sans MT"/>
          <w:w w:val="90"/>
          <w:sz w:val="20"/>
          <w:szCs w:val="20"/>
        </w:rPr>
        <w:t>cláusulas</w:t>
      </w:r>
      <w:r w:rsidRPr="00FC45AF">
        <w:rPr>
          <w:rFonts w:ascii="Gill Sans MT" w:hAnsi="Gill Sans MT"/>
          <w:spacing w:val="-1"/>
          <w:w w:val="90"/>
          <w:sz w:val="20"/>
          <w:szCs w:val="20"/>
        </w:rPr>
        <w:t xml:space="preserve"> </w:t>
      </w:r>
      <w:r w:rsidRPr="00FC45AF">
        <w:rPr>
          <w:rFonts w:ascii="Gill Sans MT" w:hAnsi="Gill Sans MT"/>
          <w:w w:val="90"/>
          <w:sz w:val="20"/>
          <w:szCs w:val="20"/>
        </w:rPr>
        <w:t>derivados</w:t>
      </w:r>
      <w:r w:rsidRPr="00FC45AF">
        <w:rPr>
          <w:rFonts w:ascii="Gill Sans MT" w:hAnsi="Gill Sans MT"/>
          <w:spacing w:val="-1"/>
          <w:w w:val="90"/>
          <w:sz w:val="20"/>
          <w:szCs w:val="20"/>
        </w:rPr>
        <w:t xml:space="preserve"> </w:t>
      </w:r>
      <w:r w:rsidRPr="00FC45AF">
        <w:rPr>
          <w:rFonts w:ascii="Gill Sans MT" w:hAnsi="Gill Sans MT"/>
          <w:w w:val="90"/>
          <w:sz w:val="20"/>
          <w:szCs w:val="20"/>
        </w:rPr>
        <w:t>del</w:t>
      </w:r>
      <w:r w:rsidRPr="00FC45AF">
        <w:rPr>
          <w:rFonts w:ascii="Gill Sans MT" w:hAnsi="Gill Sans MT"/>
          <w:spacing w:val="-1"/>
          <w:w w:val="90"/>
          <w:sz w:val="20"/>
          <w:szCs w:val="20"/>
        </w:rPr>
        <w:t xml:space="preserve"> </w:t>
      </w:r>
      <w:r w:rsidRPr="00FC45AF">
        <w:rPr>
          <w:rFonts w:ascii="Gill Sans MT" w:hAnsi="Gill Sans MT"/>
          <w:w w:val="90"/>
          <w:sz w:val="20"/>
          <w:szCs w:val="20"/>
        </w:rPr>
        <w:t>período</w:t>
      </w:r>
      <w:r w:rsidRPr="00FC45AF">
        <w:rPr>
          <w:rFonts w:ascii="Gill Sans MT" w:hAnsi="Gill Sans MT"/>
          <w:spacing w:val="-40"/>
          <w:w w:val="90"/>
          <w:sz w:val="20"/>
          <w:szCs w:val="20"/>
        </w:rPr>
        <w:t xml:space="preserve"> </w:t>
      </w:r>
      <w:r w:rsidRPr="00FC45AF">
        <w:rPr>
          <w:rFonts w:ascii="Gill Sans MT" w:hAnsi="Gill Sans MT"/>
          <w:w w:val="95"/>
          <w:sz w:val="20"/>
          <w:szCs w:val="20"/>
        </w:rPr>
        <w:t>ante</w:t>
      </w:r>
      <w:r w:rsidRPr="00FC45AF">
        <w:rPr>
          <w:rFonts w:ascii="Gill Sans MT" w:hAnsi="Gill Sans MT"/>
          <w:w w:val="90"/>
          <w:sz w:val="20"/>
          <w:szCs w:val="20"/>
        </w:rPr>
        <w:t>rior a la adhesión.</w:t>
      </w:r>
    </w:p>
    <w:p w:rsidR="008F600B" w:rsidRPr="00FC45AF" w:rsidRDefault="008F600B" w:rsidP="008F600B">
      <w:pPr>
        <w:pStyle w:val="Prrafodelista"/>
        <w:tabs>
          <w:tab w:val="left" w:pos="361"/>
        </w:tabs>
        <w:kinsoku w:val="0"/>
        <w:overflowPunct w:val="0"/>
        <w:spacing w:before="174" w:line="225" w:lineRule="auto"/>
        <w:ind w:left="100" w:firstLine="0"/>
        <w:rPr>
          <w:rFonts w:ascii="Gill Sans MT" w:hAnsi="Gill Sans MT"/>
          <w:w w:val="95"/>
          <w:sz w:val="20"/>
          <w:szCs w:val="20"/>
        </w:rPr>
      </w:pPr>
    </w:p>
    <w:p w:rsidR="00B4665F" w:rsidRPr="00FC45AF" w:rsidRDefault="00B4665F" w:rsidP="0090629F">
      <w:pPr>
        <w:pStyle w:val="Ttulo2"/>
        <w:jc w:val="center"/>
      </w:pPr>
      <w:r w:rsidRPr="00FC45AF">
        <w:lastRenderedPageBreak/>
        <w:t>SECCIÓN II: OBLIGACIONES DE LAS PARTES</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493A16">
      <w:pPr>
        <w:pStyle w:val="Textoindependiente"/>
        <w:kinsoku w:val="0"/>
        <w:overflowPunct w:val="0"/>
        <w:spacing w:before="1"/>
        <w:ind w:left="415" w:right="496"/>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3"/>
          <w:w w:val="85"/>
          <w:sz w:val="20"/>
          <w:szCs w:val="20"/>
        </w:rPr>
        <w:t xml:space="preserve"> </w:t>
      </w:r>
      <w:r w:rsidRPr="00FC45AF">
        <w:rPr>
          <w:rFonts w:ascii="Gill Sans MT" w:hAnsi="Gill Sans MT"/>
          <w:i/>
          <w:iCs/>
          <w:w w:val="85"/>
          <w:sz w:val="20"/>
          <w:szCs w:val="20"/>
        </w:rPr>
        <w:t>8</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493A16">
      <w:pPr>
        <w:pStyle w:val="Ttulo1"/>
        <w:kinsoku w:val="0"/>
        <w:overflowPunct w:val="0"/>
        <w:ind w:left="478" w:right="496"/>
        <w:jc w:val="center"/>
        <w:rPr>
          <w:rFonts w:ascii="Gill Sans MT" w:hAnsi="Gill Sans MT"/>
          <w:w w:val="95"/>
          <w:sz w:val="20"/>
          <w:szCs w:val="20"/>
        </w:rPr>
      </w:pPr>
      <w:r w:rsidRPr="00FC45AF">
        <w:rPr>
          <w:rFonts w:ascii="Gill Sans MT" w:hAnsi="Gill Sans MT"/>
          <w:sz w:val="20"/>
          <w:szCs w:val="20"/>
        </w:rPr>
        <w:t>Garantías en materia de protección de datos</w:t>
      </w:r>
    </w:p>
    <w:p w:rsidR="00B4665F" w:rsidRPr="00FC45AF" w:rsidRDefault="00B4665F" w:rsidP="00493A16">
      <w:pPr>
        <w:pStyle w:val="Textoindependiente"/>
        <w:kinsoku w:val="0"/>
        <w:overflowPunct w:val="0"/>
        <w:spacing w:before="150" w:line="225" w:lineRule="auto"/>
        <w:ind w:left="100" w:right="118"/>
        <w:jc w:val="both"/>
        <w:rPr>
          <w:rFonts w:ascii="Gill Sans MT" w:hAnsi="Gill Sans MT"/>
          <w:w w:val="90"/>
          <w:sz w:val="20"/>
          <w:szCs w:val="20"/>
        </w:rPr>
      </w:pPr>
      <w:r w:rsidRPr="00FC45AF">
        <w:rPr>
          <w:rFonts w:ascii="Gill Sans MT" w:hAnsi="Gill Sans MT"/>
          <w:w w:val="90"/>
          <w:sz w:val="20"/>
          <w:szCs w:val="20"/>
        </w:rPr>
        <w:t xml:space="preserve">El exportador de datos garantiza que ha hecho esfuerzos razonables para determinar que el importador de datos puede, aplicando medidas técnicas y organizativas adecuadas, cumplir las obligaciones que le atribuye el presente pliego de </w:t>
      </w:r>
      <w:r w:rsidR="00493A16" w:rsidRPr="00FC45AF">
        <w:rPr>
          <w:rFonts w:ascii="Gill Sans MT" w:hAnsi="Gill Sans MT"/>
          <w:w w:val="90"/>
          <w:sz w:val="20"/>
          <w:szCs w:val="20"/>
        </w:rPr>
        <w:t>cláusulas.</w:t>
      </w:r>
    </w:p>
    <w:p w:rsidR="00493A16" w:rsidRPr="00FC45AF" w:rsidRDefault="00493A16" w:rsidP="00493A16">
      <w:pPr>
        <w:pStyle w:val="Textoindependiente"/>
        <w:kinsoku w:val="0"/>
        <w:overflowPunct w:val="0"/>
        <w:spacing w:before="150" w:line="225" w:lineRule="auto"/>
        <w:ind w:left="100" w:right="118"/>
        <w:jc w:val="both"/>
        <w:rPr>
          <w:rFonts w:ascii="Gill Sans MT" w:hAnsi="Gill Sans MT"/>
          <w:w w:val="95"/>
          <w:sz w:val="20"/>
          <w:szCs w:val="20"/>
        </w:rPr>
      </w:pPr>
    </w:p>
    <w:p w:rsidR="00B4665F" w:rsidRPr="00FC45AF" w:rsidRDefault="00B4665F" w:rsidP="00493A16">
      <w:pPr>
        <w:pStyle w:val="Prrafodelista"/>
        <w:numPr>
          <w:ilvl w:val="1"/>
          <w:numId w:val="19"/>
        </w:numPr>
        <w:tabs>
          <w:tab w:val="left" w:pos="605"/>
        </w:tabs>
        <w:kinsoku w:val="0"/>
        <w:overflowPunct w:val="0"/>
        <w:ind w:right="0" w:hanging="505"/>
        <w:jc w:val="left"/>
        <w:rPr>
          <w:rFonts w:ascii="Gill Sans MT" w:hAnsi="Gill Sans MT"/>
          <w:b/>
          <w:bCs/>
          <w:sz w:val="20"/>
          <w:szCs w:val="20"/>
        </w:rPr>
      </w:pPr>
      <w:r w:rsidRPr="00FC45AF">
        <w:rPr>
          <w:rFonts w:ascii="Gill Sans MT" w:hAnsi="Gill Sans MT"/>
          <w:b/>
          <w:bCs/>
          <w:sz w:val="20"/>
          <w:szCs w:val="20"/>
        </w:rPr>
        <w:t>Instrucciones</w:t>
      </w:r>
    </w:p>
    <w:p w:rsidR="00B4665F" w:rsidRPr="00FC45AF" w:rsidRDefault="00B4665F" w:rsidP="00493A16">
      <w:pPr>
        <w:pStyle w:val="Prrafodelista"/>
        <w:numPr>
          <w:ilvl w:val="2"/>
          <w:numId w:val="19"/>
        </w:numPr>
        <w:tabs>
          <w:tab w:val="left" w:pos="864"/>
        </w:tabs>
        <w:kinsoku w:val="0"/>
        <w:overflowPunct w:val="0"/>
        <w:spacing w:before="162" w:line="223" w:lineRule="auto"/>
        <w:rPr>
          <w:rFonts w:ascii="Gill Sans MT" w:hAnsi="Gill Sans MT"/>
          <w:w w:val="85"/>
          <w:sz w:val="20"/>
          <w:szCs w:val="20"/>
        </w:rPr>
      </w:pPr>
      <w:r w:rsidRPr="00FC45AF">
        <w:rPr>
          <w:rFonts w:ascii="Gill Sans MT" w:hAnsi="Gill Sans MT"/>
          <w:w w:val="90"/>
          <w:sz w:val="20"/>
          <w:szCs w:val="20"/>
        </w:rPr>
        <w:t>El importador de datos solo tratará los datos personales siguiendo instrucciones documentadas del exportador de datos. El exportador de datos podrá dar dichas instrucciones durante todo el período de vigencia del contrato</w:t>
      </w:r>
      <w:r w:rsidRPr="00FC45AF">
        <w:rPr>
          <w:rFonts w:ascii="Gill Sans MT" w:hAnsi="Gill Sans MT"/>
          <w:w w:val="85"/>
          <w:sz w:val="20"/>
          <w:szCs w:val="20"/>
        </w:rPr>
        <w:t>.</w:t>
      </w:r>
    </w:p>
    <w:p w:rsidR="00B4665F" w:rsidRPr="00FC45AF" w:rsidRDefault="00B4665F" w:rsidP="00493A16">
      <w:pPr>
        <w:pStyle w:val="Prrafodelista"/>
        <w:numPr>
          <w:ilvl w:val="2"/>
          <w:numId w:val="19"/>
        </w:numPr>
        <w:tabs>
          <w:tab w:val="left" w:pos="864"/>
        </w:tabs>
        <w:kinsoku w:val="0"/>
        <w:overflowPunct w:val="0"/>
        <w:spacing w:before="167" w:line="223" w:lineRule="auto"/>
        <w:rPr>
          <w:rFonts w:ascii="Gill Sans MT" w:hAnsi="Gill Sans MT"/>
          <w:w w:val="90"/>
          <w:sz w:val="20"/>
          <w:szCs w:val="20"/>
        </w:rPr>
      </w:pPr>
      <w:r w:rsidRPr="00FC45AF">
        <w:rPr>
          <w:rFonts w:ascii="Gill Sans MT" w:hAnsi="Gill Sans MT"/>
          <w:w w:val="90"/>
          <w:sz w:val="20"/>
          <w:szCs w:val="20"/>
        </w:rPr>
        <w:t>El importador de datos informará inmediatamente al exportador de datos en caso de que no pueda seguir dichas instrucciones.</w:t>
      </w:r>
    </w:p>
    <w:p w:rsidR="00493A16" w:rsidRPr="00FC45AF" w:rsidRDefault="00493A16" w:rsidP="00493A16">
      <w:pPr>
        <w:pStyle w:val="Prrafodelista"/>
        <w:tabs>
          <w:tab w:val="left" w:pos="864"/>
        </w:tabs>
        <w:kinsoku w:val="0"/>
        <w:overflowPunct w:val="0"/>
        <w:spacing w:before="167" w:line="223" w:lineRule="auto"/>
        <w:ind w:left="99" w:firstLine="0"/>
        <w:rPr>
          <w:rFonts w:ascii="Gill Sans MT" w:hAnsi="Gill Sans MT"/>
          <w:w w:val="95"/>
          <w:sz w:val="20"/>
          <w:szCs w:val="20"/>
        </w:rPr>
      </w:pPr>
    </w:p>
    <w:p w:rsidR="00B4665F" w:rsidRPr="00FC45AF" w:rsidRDefault="00493A16" w:rsidP="00493A16">
      <w:pPr>
        <w:pStyle w:val="Prrafodelista"/>
        <w:numPr>
          <w:ilvl w:val="1"/>
          <w:numId w:val="19"/>
        </w:numPr>
        <w:tabs>
          <w:tab w:val="left" w:pos="605"/>
        </w:tabs>
        <w:kinsoku w:val="0"/>
        <w:overflowPunct w:val="0"/>
        <w:ind w:right="0" w:hanging="505"/>
        <w:jc w:val="left"/>
        <w:rPr>
          <w:rFonts w:ascii="Gill Sans MT" w:hAnsi="Gill Sans MT"/>
          <w:b/>
          <w:bCs/>
          <w:sz w:val="20"/>
          <w:szCs w:val="20"/>
        </w:rPr>
      </w:pPr>
      <w:r w:rsidRPr="00FC45AF">
        <w:rPr>
          <w:rFonts w:ascii="Gill Sans MT" w:hAnsi="Gill Sans MT"/>
          <w:b/>
          <w:bCs/>
          <w:sz w:val="20"/>
          <w:szCs w:val="20"/>
        </w:rPr>
        <w:t>Lim</w:t>
      </w:r>
      <w:r w:rsidR="00B4665F" w:rsidRPr="00FC45AF">
        <w:rPr>
          <w:rFonts w:ascii="Gill Sans MT" w:hAnsi="Gill Sans MT"/>
          <w:b/>
          <w:bCs/>
          <w:sz w:val="20"/>
          <w:szCs w:val="20"/>
        </w:rPr>
        <w:t>itación de la finalidad</w:t>
      </w:r>
    </w:p>
    <w:p w:rsidR="00B4665F" w:rsidRPr="00FC45AF" w:rsidRDefault="00B4665F" w:rsidP="00493A16">
      <w:pPr>
        <w:pStyle w:val="Textoindependiente"/>
        <w:kinsoku w:val="0"/>
        <w:overflowPunct w:val="0"/>
        <w:spacing w:before="159" w:line="225" w:lineRule="auto"/>
        <w:ind w:left="604" w:right="118"/>
        <w:jc w:val="both"/>
        <w:rPr>
          <w:rFonts w:ascii="Gill Sans MT" w:hAnsi="Gill Sans MT"/>
          <w:w w:val="90"/>
          <w:sz w:val="20"/>
          <w:szCs w:val="20"/>
        </w:rPr>
      </w:pPr>
      <w:r w:rsidRPr="00FC45AF">
        <w:rPr>
          <w:rFonts w:ascii="Gill Sans MT" w:hAnsi="Gill Sans MT"/>
          <w:w w:val="90"/>
          <w:sz w:val="20"/>
          <w:szCs w:val="20"/>
        </w:rPr>
        <w:t>El importador de datos tratará los datos personales únicamente para los fines específicos de la transferencia indicados en el anexo I.B, salvo cuando siga instrucciones adicionales del exportador de datos.</w:t>
      </w:r>
    </w:p>
    <w:p w:rsidR="00B4665F" w:rsidRPr="00FC45AF" w:rsidRDefault="00B4665F" w:rsidP="00493A16">
      <w:pPr>
        <w:pStyle w:val="Textoindependiente"/>
        <w:kinsoku w:val="0"/>
        <w:overflowPunct w:val="0"/>
        <w:spacing w:before="9"/>
        <w:rPr>
          <w:rFonts w:ascii="Gill Sans MT" w:hAnsi="Gill Sans MT"/>
          <w:w w:val="90"/>
          <w:sz w:val="20"/>
          <w:szCs w:val="20"/>
        </w:rPr>
      </w:pPr>
    </w:p>
    <w:p w:rsidR="00B4665F" w:rsidRPr="00FC45AF" w:rsidRDefault="00B4665F" w:rsidP="00493A16">
      <w:pPr>
        <w:pStyle w:val="Ttulo1"/>
        <w:numPr>
          <w:ilvl w:val="1"/>
          <w:numId w:val="19"/>
        </w:numPr>
        <w:tabs>
          <w:tab w:val="left" w:pos="605"/>
        </w:tabs>
        <w:kinsoku w:val="0"/>
        <w:overflowPunct w:val="0"/>
        <w:spacing w:before="92"/>
        <w:ind w:hanging="505"/>
        <w:rPr>
          <w:rFonts w:ascii="Gill Sans MT" w:hAnsi="Gill Sans MT"/>
          <w:sz w:val="20"/>
          <w:szCs w:val="20"/>
        </w:rPr>
      </w:pPr>
      <w:bookmarkStart w:id="2" w:name="_bookmark28"/>
      <w:bookmarkEnd w:id="2"/>
      <w:r w:rsidRPr="00FC45AF">
        <w:rPr>
          <w:rFonts w:ascii="Gill Sans MT" w:hAnsi="Gill Sans MT"/>
          <w:sz w:val="20"/>
          <w:szCs w:val="20"/>
        </w:rPr>
        <w:t>Transparencia</w:t>
      </w:r>
    </w:p>
    <w:p w:rsidR="00B4665F" w:rsidRPr="00FC45AF" w:rsidRDefault="00B4665F" w:rsidP="00DC0C40">
      <w:pPr>
        <w:pStyle w:val="Textoindependiente"/>
        <w:kinsoku w:val="0"/>
        <w:overflowPunct w:val="0"/>
        <w:spacing w:before="159" w:line="225" w:lineRule="auto"/>
        <w:ind w:left="604" w:right="118"/>
        <w:jc w:val="both"/>
        <w:rPr>
          <w:rFonts w:ascii="Gill Sans MT" w:hAnsi="Gill Sans MT"/>
          <w:w w:val="90"/>
          <w:sz w:val="20"/>
          <w:szCs w:val="20"/>
        </w:rPr>
      </w:pPr>
      <w:r w:rsidRPr="00FC45AF">
        <w:rPr>
          <w:rFonts w:ascii="Gill Sans MT" w:hAnsi="Gill Sans MT"/>
          <w:w w:val="90"/>
          <w:sz w:val="20"/>
          <w:szCs w:val="20"/>
        </w:rPr>
        <w:t>Previa solicitud, el exportador de datos pondrá gratuitamente a disposición del interesado una copia del presente pliego de cláusulas, incluido el apéndice cumplimentado por las partes. En la medida en que sea necesario para proteger secretos comerciales u otro tipo de información confidencial, como las medidas descritas en el anexo II y datos personales, el exportador de datos podrá expurgar el texto del apéndice del presente pliego de cláusulas antes de compartir una copia, pero deberá aportar un resumen significativo si, de no hacerlo, el interesado no pudiere comprender el tenor del apéndice o ejercer sus derechos. Previa solicitud, las partes comunicarán al interesado los motivos del expurgo, en la medida de lo posible sin revelar la información expurgada. La presente cláusula se entiende sin perjuicio de las obligaciones que los artículos 13 y 14 del Reglamento (UE) 2016/679 atribuyen al exportador de datos.</w:t>
      </w:r>
    </w:p>
    <w:p w:rsidR="00B4665F" w:rsidRPr="00FC45AF" w:rsidRDefault="00B4665F" w:rsidP="00493A16">
      <w:pPr>
        <w:pStyle w:val="Textoindependiente"/>
        <w:kinsoku w:val="0"/>
        <w:overflowPunct w:val="0"/>
        <w:spacing w:before="9"/>
        <w:rPr>
          <w:rFonts w:ascii="Gill Sans MT" w:hAnsi="Gill Sans MT"/>
          <w:w w:val="90"/>
          <w:sz w:val="20"/>
          <w:szCs w:val="20"/>
        </w:rPr>
      </w:pPr>
    </w:p>
    <w:p w:rsidR="00B4665F" w:rsidRPr="00FC45AF" w:rsidRDefault="00B4665F" w:rsidP="00493A16">
      <w:pPr>
        <w:pStyle w:val="Ttulo1"/>
        <w:numPr>
          <w:ilvl w:val="1"/>
          <w:numId w:val="19"/>
        </w:numPr>
        <w:tabs>
          <w:tab w:val="left" w:pos="605"/>
        </w:tabs>
        <w:kinsoku w:val="0"/>
        <w:overflowPunct w:val="0"/>
        <w:ind w:hanging="505"/>
        <w:rPr>
          <w:rFonts w:ascii="Gill Sans MT" w:hAnsi="Gill Sans MT"/>
          <w:sz w:val="20"/>
          <w:szCs w:val="20"/>
        </w:rPr>
      </w:pPr>
      <w:r w:rsidRPr="00FC45AF">
        <w:rPr>
          <w:rFonts w:ascii="Gill Sans MT" w:hAnsi="Gill Sans MT"/>
          <w:sz w:val="20"/>
          <w:szCs w:val="20"/>
        </w:rPr>
        <w:t>Exactitud</w:t>
      </w:r>
    </w:p>
    <w:p w:rsidR="00B4665F" w:rsidRPr="00FC45AF" w:rsidRDefault="00B4665F" w:rsidP="00DC0C40">
      <w:pPr>
        <w:pStyle w:val="Textoindependiente"/>
        <w:kinsoku w:val="0"/>
        <w:overflowPunct w:val="0"/>
        <w:spacing w:before="159" w:line="225" w:lineRule="auto"/>
        <w:ind w:left="604" w:right="118"/>
        <w:jc w:val="both"/>
        <w:rPr>
          <w:rFonts w:ascii="Gill Sans MT" w:hAnsi="Gill Sans MT"/>
          <w:w w:val="90"/>
          <w:sz w:val="20"/>
          <w:szCs w:val="20"/>
        </w:rPr>
      </w:pPr>
      <w:r w:rsidRPr="00FC45AF">
        <w:rPr>
          <w:rFonts w:ascii="Gill Sans MT" w:hAnsi="Gill Sans MT"/>
          <w:w w:val="90"/>
          <w:sz w:val="20"/>
          <w:szCs w:val="20"/>
        </w:rPr>
        <w:t>Si el importador de datos tiene conocimiento de que los datos personales que ha recibido son inexactos o han quedado obsoletos, informará de ello al exportador de datos sin dilación indebida. En este caso, el importador de datos colaborará con el exportador de datos para suprimir o rectificar los datos.</w:t>
      </w:r>
    </w:p>
    <w:p w:rsidR="00B4665F" w:rsidRPr="00FC45AF" w:rsidRDefault="00B4665F" w:rsidP="00493A16">
      <w:pPr>
        <w:pStyle w:val="Textoindependiente"/>
        <w:kinsoku w:val="0"/>
        <w:overflowPunct w:val="0"/>
        <w:spacing w:before="9"/>
        <w:rPr>
          <w:rFonts w:ascii="Gill Sans MT" w:hAnsi="Gill Sans MT"/>
          <w:sz w:val="20"/>
          <w:szCs w:val="20"/>
        </w:rPr>
      </w:pPr>
    </w:p>
    <w:p w:rsidR="00B4665F" w:rsidRPr="00FC45AF" w:rsidRDefault="00B4665F" w:rsidP="00493A16">
      <w:pPr>
        <w:pStyle w:val="Ttulo1"/>
        <w:numPr>
          <w:ilvl w:val="1"/>
          <w:numId w:val="19"/>
        </w:numPr>
        <w:tabs>
          <w:tab w:val="left" w:pos="605"/>
        </w:tabs>
        <w:kinsoku w:val="0"/>
        <w:overflowPunct w:val="0"/>
        <w:ind w:hanging="505"/>
        <w:rPr>
          <w:rFonts w:ascii="Gill Sans MT" w:hAnsi="Gill Sans MT"/>
          <w:sz w:val="20"/>
          <w:szCs w:val="20"/>
        </w:rPr>
      </w:pPr>
      <w:r w:rsidRPr="00FC45AF">
        <w:rPr>
          <w:rFonts w:ascii="Gill Sans MT" w:hAnsi="Gill Sans MT"/>
          <w:sz w:val="20"/>
          <w:szCs w:val="20"/>
        </w:rPr>
        <w:t>Duración del tratamiento y supresión o devolución de los datos</w:t>
      </w:r>
    </w:p>
    <w:p w:rsidR="00B4665F" w:rsidRPr="00FC45AF" w:rsidRDefault="00B4665F" w:rsidP="00493A16">
      <w:pPr>
        <w:pStyle w:val="Textoindependiente"/>
        <w:kinsoku w:val="0"/>
        <w:overflowPunct w:val="0"/>
        <w:spacing w:before="133" w:line="225" w:lineRule="auto"/>
        <w:ind w:left="604" w:right="115"/>
        <w:jc w:val="both"/>
        <w:rPr>
          <w:rFonts w:ascii="Gill Sans MT" w:hAnsi="Gill Sans MT"/>
          <w:w w:val="90"/>
          <w:sz w:val="20"/>
          <w:szCs w:val="20"/>
        </w:rPr>
      </w:pPr>
      <w:r w:rsidRPr="00FC45AF">
        <w:rPr>
          <w:rFonts w:ascii="Gill Sans MT" w:hAnsi="Gill Sans MT"/>
          <w:w w:val="90"/>
          <w:sz w:val="20"/>
          <w:szCs w:val="20"/>
        </w:rPr>
        <w:t>El tratamiento por parte del importador de datos solo se realizará durante el período especificado en el anexo I.B.</w:t>
      </w:r>
      <w:r w:rsidRPr="00FC45AF">
        <w:rPr>
          <w:rFonts w:ascii="Gill Sans MT" w:hAnsi="Gill Sans MT"/>
          <w:spacing w:val="1"/>
          <w:w w:val="90"/>
          <w:sz w:val="20"/>
          <w:szCs w:val="20"/>
        </w:rPr>
        <w:t xml:space="preserve"> </w:t>
      </w:r>
      <w:r w:rsidRPr="00FC45AF">
        <w:rPr>
          <w:rFonts w:ascii="Gill Sans MT" w:hAnsi="Gill Sans MT"/>
          <w:w w:val="90"/>
          <w:sz w:val="20"/>
          <w:szCs w:val="20"/>
        </w:rPr>
        <w:t>Una</w:t>
      </w:r>
      <w:r w:rsidRPr="00FC45AF">
        <w:rPr>
          <w:rFonts w:ascii="Gill Sans MT" w:hAnsi="Gill Sans MT"/>
          <w:spacing w:val="-5"/>
          <w:w w:val="90"/>
          <w:sz w:val="20"/>
          <w:szCs w:val="20"/>
        </w:rPr>
        <w:t xml:space="preserve"> </w:t>
      </w:r>
      <w:r w:rsidRPr="00FC45AF">
        <w:rPr>
          <w:rFonts w:ascii="Gill Sans MT" w:hAnsi="Gill Sans MT"/>
          <w:w w:val="90"/>
          <w:sz w:val="20"/>
          <w:szCs w:val="20"/>
        </w:rPr>
        <w:t>vez</w:t>
      </w:r>
      <w:r w:rsidRPr="00FC45AF">
        <w:rPr>
          <w:rFonts w:ascii="Gill Sans MT" w:hAnsi="Gill Sans MT"/>
          <w:spacing w:val="-2"/>
          <w:w w:val="90"/>
          <w:sz w:val="20"/>
          <w:szCs w:val="20"/>
        </w:rPr>
        <w:t xml:space="preserve"> </w:t>
      </w:r>
      <w:r w:rsidRPr="00FC45AF">
        <w:rPr>
          <w:rFonts w:ascii="Gill Sans MT" w:hAnsi="Gill Sans MT"/>
          <w:w w:val="90"/>
          <w:sz w:val="20"/>
          <w:szCs w:val="20"/>
        </w:rPr>
        <w:t>se</w:t>
      </w:r>
      <w:r w:rsidRPr="00FC45AF">
        <w:rPr>
          <w:rFonts w:ascii="Gill Sans MT" w:hAnsi="Gill Sans MT"/>
          <w:spacing w:val="-2"/>
          <w:w w:val="90"/>
          <w:sz w:val="20"/>
          <w:szCs w:val="20"/>
        </w:rPr>
        <w:t xml:space="preserve"> </w:t>
      </w:r>
      <w:r w:rsidRPr="00FC45AF">
        <w:rPr>
          <w:rFonts w:ascii="Gill Sans MT" w:hAnsi="Gill Sans MT"/>
          <w:w w:val="90"/>
          <w:sz w:val="20"/>
          <w:szCs w:val="20"/>
        </w:rPr>
        <w:t>hayan</w:t>
      </w:r>
      <w:r w:rsidRPr="00FC45AF">
        <w:rPr>
          <w:rFonts w:ascii="Gill Sans MT" w:hAnsi="Gill Sans MT"/>
          <w:spacing w:val="-4"/>
          <w:w w:val="90"/>
          <w:sz w:val="20"/>
          <w:szCs w:val="20"/>
        </w:rPr>
        <w:t xml:space="preserve"> </w:t>
      </w:r>
      <w:r w:rsidRPr="00FC45AF">
        <w:rPr>
          <w:rFonts w:ascii="Gill Sans MT" w:hAnsi="Gill Sans MT"/>
          <w:w w:val="90"/>
          <w:sz w:val="20"/>
          <w:szCs w:val="20"/>
        </w:rPr>
        <w:t>prestado</w:t>
      </w:r>
      <w:r w:rsidRPr="00FC45AF">
        <w:rPr>
          <w:rFonts w:ascii="Gill Sans MT" w:hAnsi="Gill Sans MT"/>
          <w:spacing w:val="-2"/>
          <w:w w:val="90"/>
          <w:sz w:val="20"/>
          <w:szCs w:val="20"/>
        </w:rPr>
        <w:t xml:space="preserve"> </w:t>
      </w:r>
      <w:r w:rsidRPr="00FC45AF">
        <w:rPr>
          <w:rFonts w:ascii="Gill Sans MT" w:hAnsi="Gill Sans MT"/>
          <w:w w:val="90"/>
          <w:sz w:val="20"/>
          <w:szCs w:val="20"/>
        </w:rPr>
        <w:t>los</w:t>
      </w:r>
      <w:r w:rsidRPr="00FC45AF">
        <w:rPr>
          <w:rFonts w:ascii="Gill Sans MT" w:hAnsi="Gill Sans MT"/>
          <w:spacing w:val="-1"/>
          <w:w w:val="90"/>
          <w:sz w:val="20"/>
          <w:szCs w:val="20"/>
        </w:rPr>
        <w:t xml:space="preserve"> </w:t>
      </w:r>
      <w:r w:rsidRPr="00FC45AF">
        <w:rPr>
          <w:rFonts w:ascii="Gill Sans MT" w:hAnsi="Gill Sans MT"/>
          <w:w w:val="90"/>
          <w:sz w:val="20"/>
          <w:szCs w:val="20"/>
        </w:rPr>
        <w:t>servicios</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2"/>
          <w:w w:val="90"/>
          <w:sz w:val="20"/>
          <w:szCs w:val="20"/>
        </w:rPr>
        <w:t xml:space="preserve"> </w:t>
      </w:r>
      <w:r w:rsidRPr="00FC45AF">
        <w:rPr>
          <w:rFonts w:ascii="Gill Sans MT" w:hAnsi="Gill Sans MT"/>
          <w:w w:val="90"/>
          <w:sz w:val="20"/>
          <w:szCs w:val="20"/>
        </w:rPr>
        <w:t>tratamiento,</w:t>
      </w:r>
      <w:r w:rsidRPr="00FC45AF">
        <w:rPr>
          <w:rFonts w:ascii="Gill Sans MT" w:hAnsi="Gill Sans MT"/>
          <w:spacing w:val="-2"/>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importador de</w:t>
      </w:r>
      <w:r w:rsidRPr="00FC45AF">
        <w:rPr>
          <w:rFonts w:ascii="Gill Sans MT" w:hAnsi="Gill Sans MT"/>
          <w:spacing w:val="-2"/>
          <w:w w:val="90"/>
          <w:sz w:val="20"/>
          <w:szCs w:val="20"/>
        </w:rPr>
        <w:t xml:space="preserve"> </w:t>
      </w:r>
      <w:r w:rsidRPr="00FC45AF">
        <w:rPr>
          <w:rFonts w:ascii="Gill Sans MT" w:hAnsi="Gill Sans MT"/>
          <w:w w:val="90"/>
          <w:sz w:val="20"/>
          <w:szCs w:val="20"/>
        </w:rPr>
        <w:t>datos</w:t>
      </w:r>
      <w:r w:rsidRPr="00FC45AF">
        <w:rPr>
          <w:rFonts w:ascii="Gill Sans MT" w:hAnsi="Gill Sans MT"/>
          <w:spacing w:val="-3"/>
          <w:w w:val="90"/>
          <w:sz w:val="20"/>
          <w:szCs w:val="20"/>
        </w:rPr>
        <w:t xml:space="preserve"> </w:t>
      </w:r>
      <w:r w:rsidRPr="00FC45AF">
        <w:rPr>
          <w:rFonts w:ascii="Gill Sans MT" w:hAnsi="Gill Sans MT"/>
          <w:w w:val="90"/>
          <w:sz w:val="20"/>
          <w:szCs w:val="20"/>
        </w:rPr>
        <w:t>suprimirá,</w:t>
      </w:r>
      <w:r w:rsidRPr="00FC45AF">
        <w:rPr>
          <w:rFonts w:ascii="Gill Sans MT" w:hAnsi="Gill Sans MT"/>
          <w:spacing w:val="-3"/>
          <w:w w:val="90"/>
          <w:sz w:val="20"/>
          <w:szCs w:val="20"/>
        </w:rPr>
        <w:t xml:space="preserve"> </w:t>
      </w:r>
      <w:r w:rsidRPr="00FC45AF">
        <w:rPr>
          <w:rFonts w:ascii="Gill Sans MT" w:hAnsi="Gill Sans MT"/>
          <w:w w:val="90"/>
          <w:sz w:val="20"/>
          <w:szCs w:val="20"/>
        </w:rPr>
        <w:t>a petición</w:t>
      </w:r>
      <w:r w:rsidRPr="00FC45AF">
        <w:rPr>
          <w:rFonts w:ascii="Gill Sans MT" w:hAnsi="Gill Sans MT"/>
          <w:spacing w:val="-2"/>
          <w:w w:val="90"/>
          <w:sz w:val="20"/>
          <w:szCs w:val="20"/>
        </w:rPr>
        <w:t xml:space="preserve"> </w:t>
      </w:r>
      <w:r w:rsidRPr="00FC45AF">
        <w:rPr>
          <w:rFonts w:ascii="Gill Sans MT" w:hAnsi="Gill Sans MT"/>
          <w:w w:val="90"/>
          <w:sz w:val="20"/>
          <w:szCs w:val="20"/>
        </w:rPr>
        <w:t>del</w:t>
      </w:r>
      <w:r w:rsidRPr="00FC45AF">
        <w:rPr>
          <w:rFonts w:ascii="Gill Sans MT" w:hAnsi="Gill Sans MT"/>
          <w:spacing w:val="-2"/>
          <w:w w:val="90"/>
          <w:sz w:val="20"/>
          <w:szCs w:val="20"/>
        </w:rPr>
        <w:t xml:space="preserve"> </w:t>
      </w:r>
      <w:r w:rsidRPr="00FC45AF">
        <w:rPr>
          <w:rFonts w:ascii="Gill Sans MT" w:hAnsi="Gill Sans MT"/>
          <w:w w:val="90"/>
          <w:sz w:val="20"/>
          <w:szCs w:val="20"/>
        </w:rPr>
        <w:t>exportador</w:t>
      </w:r>
      <w:r w:rsidRPr="00FC45AF">
        <w:rPr>
          <w:rFonts w:ascii="Gill Sans MT" w:hAnsi="Gill Sans MT"/>
          <w:spacing w:val="-40"/>
          <w:w w:val="90"/>
          <w:sz w:val="20"/>
          <w:szCs w:val="20"/>
        </w:rPr>
        <w:t xml:space="preserve"> </w:t>
      </w:r>
      <w:r w:rsidRPr="00FC45AF">
        <w:rPr>
          <w:rFonts w:ascii="Gill Sans MT" w:hAnsi="Gill Sans MT"/>
          <w:w w:val="85"/>
          <w:sz w:val="20"/>
          <w:szCs w:val="20"/>
        </w:rPr>
        <w:t>de datos, todos los datos personales tratados por cuenta del exportador</w:t>
      </w:r>
      <w:r w:rsidRPr="00FC45AF">
        <w:rPr>
          <w:rFonts w:ascii="Gill Sans MT" w:hAnsi="Gill Sans MT"/>
          <w:spacing w:val="32"/>
          <w:sz w:val="20"/>
          <w:szCs w:val="20"/>
        </w:rPr>
        <w:t xml:space="preserve"> </w:t>
      </w:r>
      <w:r w:rsidRPr="00FC45AF">
        <w:rPr>
          <w:rFonts w:ascii="Gill Sans MT" w:hAnsi="Gill Sans MT"/>
          <w:w w:val="85"/>
          <w:sz w:val="20"/>
          <w:szCs w:val="20"/>
        </w:rPr>
        <w:t>de datos y acreditará al exportador</w:t>
      </w:r>
      <w:r w:rsidRPr="00FC45AF">
        <w:rPr>
          <w:rFonts w:ascii="Gill Sans MT" w:hAnsi="Gill Sans MT"/>
          <w:spacing w:val="33"/>
          <w:sz w:val="20"/>
          <w:szCs w:val="20"/>
        </w:rPr>
        <w:t xml:space="preserve"> </w:t>
      </w:r>
      <w:r w:rsidRPr="00FC45AF">
        <w:rPr>
          <w:rFonts w:ascii="Gill Sans MT" w:hAnsi="Gill Sans MT"/>
          <w:w w:val="85"/>
          <w:sz w:val="20"/>
          <w:szCs w:val="20"/>
        </w:rPr>
        <w:t>de datos</w:t>
      </w:r>
      <w:r w:rsidRPr="00FC45AF">
        <w:rPr>
          <w:rFonts w:ascii="Gill Sans MT" w:hAnsi="Gill Sans MT"/>
          <w:spacing w:val="1"/>
          <w:w w:val="85"/>
          <w:sz w:val="20"/>
          <w:szCs w:val="20"/>
        </w:rPr>
        <w:t xml:space="preserve"> </w:t>
      </w:r>
      <w:r w:rsidRPr="00FC45AF">
        <w:rPr>
          <w:rFonts w:ascii="Gill Sans MT" w:hAnsi="Gill Sans MT"/>
          <w:w w:val="85"/>
          <w:sz w:val="20"/>
          <w:szCs w:val="20"/>
        </w:rPr>
        <w:t>que lo ha hecho, o devolverá al exportador de datos todos los datos personales tratados en su nombre y suprimirá las</w:t>
      </w:r>
      <w:r w:rsidRPr="00FC45AF">
        <w:rPr>
          <w:rFonts w:ascii="Gill Sans MT" w:hAnsi="Gill Sans MT"/>
          <w:spacing w:val="1"/>
          <w:w w:val="85"/>
          <w:sz w:val="20"/>
          <w:szCs w:val="20"/>
        </w:rPr>
        <w:t xml:space="preserve"> </w:t>
      </w:r>
      <w:r w:rsidRPr="00FC45AF">
        <w:rPr>
          <w:rFonts w:ascii="Gill Sans MT" w:hAnsi="Gill Sans MT"/>
          <w:w w:val="90"/>
          <w:sz w:val="20"/>
          <w:szCs w:val="20"/>
        </w:rPr>
        <w:t>copias existentes. Hasta que se destruyan o devuelvan los datos, el importador de datos seguirá garantizando el</w:t>
      </w:r>
      <w:r w:rsidRPr="00FC45AF">
        <w:rPr>
          <w:rFonts w:ascii="Gill Sans MT" w:hAnsi="Gill Sans MT"/>
          <w:spacing w:val="1"/>
          <w:w w:val="90"/>
          <w:sz w:val="20"/>
          <w:szCs w:val="20"/>
        </w:rPr>
        <w:t xml:space="preserve"> </w:t>
      </w:r>
      <w:r w:rsidRPr="00FC45AF">
        <w:rPr>
          <w:rFonts w:ascii="Gill Sans MT" w:hAnsi="Gill Sans MT"/>
          <w:w w:val="90"/>
          <w:sz w:val="20"/>
          <w:szCs w:val="20"/>
        </w:rPr>
        <w:t>cumplimiento</w:t>
      </w:r>
      <w:r w:rsidRPr="00FC45AF">
        <w:rPr>
          <w:rFonts w:ascii="Gill Sans MT" w:hAnsi="Gill Sans MT"/>
          <w:spacing w:val="-4"/>
          <w:w w:val="90"/>
          <w:sz w:val="20"/>
          <w:szCs w:val="20"/>
        </w:rPr>
        <w:t xml:space="preserve"> </w:t>
      </w:r>
      <w:r w:rsidRPr="00FC45AF">
        <w:rPr>
          <w:rFonts w:ascii="Gill Sans MT" w:hAnsi="Gill Sans MT"/>
          <w:w w:val="90"/>
          <w:sz w:val="20"/>
          <w:szCs w:val="20"/>
        </w:rPr>
        <w:t>con</w:t>
      </w:r>
      <w:r w:rsidRPr="00FC45AF">
        <w:rPr>
          <w:rFonts w:ascii="Gill Sans MT" w:hAnsi="Gill Sans MT"/>
          <w:spacing w:val="-4"/>
          <w:w w:val="90"/>
          <w:sz w:val="20"/>
          <w:szCs w:val="20"/>
        </w:rPr>
        <w:t xml:space="preserve"> </w:t>
      </w:r>
      <w:r w:rsidRPr="00FC45AF">
        <w:rPr>
          <w:rFonts w:ascii="Gill Sans MT" w:hAnsi="Gill Sans MT"/>
          <w:w w:val="90"/>
          <w:sz w:val="20"/>
          <w:szCs w:val="20"/>
        </w:rPr>
        <w:t>el</w:t>
      </w:r>
      <w:r w:rsidRPr="00FC45AF">
        <w:rPr>
          <w:rFonts w:ascii="Gill Sans MT" w:hAnsi="Gill Sans MT"/>
          <w:spacing w:val="-4"/>
          <w:w w:val="90"/>
          <w:sz w:val="20"/>
          <w:szCs w:val="20"/>
        </w:rPr>
        <w:t xml:space="preserve"> </w:t>
      </w:r>
      <w:r w:rsidRPr="00FC45AF">
        <w:rPr>
          <w:rFonts w:ascii="Gill Sans MT" w:hAnsi="Gill Sans MT"/>
          <w:w w:val="90"/>
          <w:sz w:val="20"/>
          <w:szCs w:val="20"/>
        </w:rPr>
        <w:t>presente</w:t>
      </w:r>
      <w:r w:rsidRPr="00FC45AF">
        <w:rPr>
          <w:rFonts w:ascii="Gill Sans MT" w:hAnsi="Gill Sans MT"/>
          <w:spacing w:val="-4"/>
          <w:w w:val="90"/>
          <w:sz w:val="20"/>
          <w:szCs w:val="20"/>
        </w:rPr>
        <w:t xml:space="preserve"> </w:t>
      </w:r>
      <w:r w:rsidRPr="00FC45AF">
        <w:rPr>
          <w:rFonts w:ascii="Gill Sans MT" w:hAnsi="Gill Sans MT"/>
          <w:w w:val="90"/>
          <w:sz w:val="20"/>
          <w:szCs w:val="20"/>
        </w:rPr>
        <w:t>pliego</w:t>
      </w:r>
      <w:r w:rsidRPr="00FC45AF">
        <w:rPr>
          <w:rFonts w:ascii="Gill Sans MT" w:hAnsi="Gill Sans MT"/>
          <w:spacing w:val="-5"/>
          <w:w w:val="90"/>
          <w:sz w:val="20"/>
          <w:szCs w:val="20"/>
        </w:rPr>
        <w:t xml:space="preserve"> </w:t>
      </w:r>
      <w:r w:rsidRPr="00FC45AF">
        <w:rPr>
          <w:rFonts w:ascii="Gill Sans MT" w:hAnsi="Gill Sans MT"/>
          <w:w w:val="90"/>
          <w:sz w:val="20"/>
          <w:szCs w:val="20"/>
        </w:rPr>
        <w:t>de</w:t>
      </w:r>
      <w:r w:rsidRPr="00FC45AF">
        <w:rPr>
          <w:rFonts w:ascii="Gill Sans MT" w:hAnsi="Gill Sans MT"/>
          <w:spacing w:val="-3"/>
          <w:w w:val="90"/>
          <w:sz w:val="20"/>
          <w:szCs w:val="20"/>
        </w:rPr>
        <w:t xml:space="preserve"> </w:t>
      </w:r>
      <w:r w:rsidRPr="00FC45AF">
        <w:rPr>
          <w:rFonts w:ascii="Gill Sans MT" w:hAnsi="Gill Sans MT"/>
          <w:w w:val="90"/>
          <w:sz w:val="20"/>
          <w:szCs w:val="20"/>
        </w:rPr>
        <w:t>cláusulas.</w:t>
      </w:r>
      <w:r w:rsidRPr="00FC45AF">
        <w:rPr>
          <w:rFonts w:ascii="Gill Sans MT" w:hAnsi="Gill Sans MT"/>
          <w:spacing w:val="-5"/>
          <w:w w:val="90"/>
          <w:sz w:val="20"/>
          <w:szCs w:val="20"/>
        </w:rPr>
        <w:t xml:space="preserve"> </w:t>
      </w:r>
      <w:r w:rsidRPr="00FC45AF">
        <w:rPr>
          <w:rFonts w:ascii="Gill Sans MT" w:hAnsi="Gill Sans MT"/>
          <w:w w:val="90"/>
          <w:sz w:val="20"/>
          <w:szCs w:val="20"/>
        </w:rPr>
        <w:t>Si</w:t>
      </w:r>
      <w:r w:rsidRPr="00FC45AF">
        <w:rPr>
          <w:rFonts w:ascii="Gill Sans MT" w:hAnsi="Gill Sans MT"/>
          <w:spacing w:val="-5"/>
          <w:w w:val="90"/>
          <w:sz w:val="20"/>
          <w:szCs w:val="20"/>
        </w:rPr>
        <w:t xml:space="preserve"> </w:t>
      </w:r>
      <w:r w:rsidRPr="00FC45AF">
        <w:rPr>
          <w:rFonts w:ascii="Gill Sans MT" w:hAnsi="Gill Sans MT"/>
          <w:w w:val="90"/>
          <w:sz w:val="20"/>
          <w:szCs w:val="20"/>
        </w:rPr>
        <w:t>el</w:t>
      </w:r>
      <w:r w:rsidRPr="00FC45AF">
        <w:rPr>
          <w:rFonts w:ascii="Gill Sans MT" w:hAnsi="Gill Sans MT"/>
          <w:spacing w:val="-3"/>
          <w:w w:val="90"/>
          <w:sz w:val="20"/>
          <w:szCs w:val="20"/>
        </w:rPr>
        <w:t xml:space="preserve"> </w:t>
      </w:r>
      <w:r w:rsidRPr="00FC45AF">
        <w:rPr>
          <w:rFonts w:ascii="Gill Sans MT" w:hAnsi="Gill Sans MT"/>
          <w:w w:val="90"/>
          <w:sz w:val="20"/>
          <w:szCs w:val="20"/>
        </w:rPr>
        <w:t>Derecho</w:t>
      </w:r>
      <w:r w:rsidRPr="00FC45AF">
        <w:rPr>
          <w:rFonts w:ascii="Gill Sans MT" w:hAnsi="Gill Sans MT"/>
          <w:spacing w:val="-4"/>
          <w:w w:val="90"/>
          <w:sz w:val="20"/>
          <w:szCs w:val="20"/>
        </w:rPr>
        <w:t xml:space="preserve"> </w:t>
      </w:r>
      <w:r w:rsidRPr="00FC45AF">
        <w:rPr>
          <w:rFonts w:ascii="Gill Sans MT" w:hAnsi="Gill Sans MT"/>
          <w:w w:val="90"/>
          <w:sz w:val="20"/>
          <w:szCs w:val="20"/>
        </w:rPr>
        <w:t>del</w:t>
      </w:r>
      <w:r w:rsidRPr="00FC45AF">
        <w:rPr>
          <w:rFonts w:ascii="Gill Sans MT" w:hAnsi="Gill Sans MT"/>
          <w:spacing w:val="-4"/>
          <w:w w:val="90"/>
          <w:sz w:val="20"/>
          <w:szCs w:val="20"/>
        </w:rPr>
        <w:t xml:space="preserve"> </w:t>
      </w:r>
      <w:r w:rsidRPr="00FC45AF">
        <w:rPr>
          <w:rFonts w:ascii="Gill Sans MT" w:hAnsi="Gill Sans MT"/>
          <w:w w:val="90"/>
          <w:sz w:val="20"/>
          <w:szCs w:val="20"/>
        </w:rPr>
        <w:t>país</w:t>
      </w:r>
      <w:r w:rsidRPr="00FC45AF">
        <w:rPr>
          <w:rFonts w:ascii="Gill Sans MT" w:hAnsi="Gill Sans MT"/>
          <w:spacing w:val="-4"/>
          <w:w w:val="90"/>
          <w:sz w:val="20"/>
          <w:szCs w:val="20"/>
        </w:rPr>
        <w:t xml:space="preserve"> </w:t>
      </w:r>
      <w:r w:rsidRPr="00FC45AF">
        <w:rPr>
          <w:rFonts w:ascii="Gill Sans MT" w:hAnsi="Gill Sans MT"/>
          <w:w w:val="90"/>
          <w:sz w:val="20"/>
          <w:szCs w:val="20"/>
        </w:rPr>
        <w:t>aplicable</w:t>
      </w:r>
      <w:r w:rsidRPr="00FC45AF">
        <w:rPr>
          <w:rFonts w:ascii="Gill Sans MT" w:hAnsi="Gill Sans MT"/>
          <w:spacing w:val="-5"/>
          <w:w w:val="90"/>
          <w:sz w:val="20"/>
          <w:szCs w:val="20"/>
        </w:rPr>
        <w:t xml:space="preserve"> </w:t>
      </w:r>
      <w:r w:rsidRPr="00FC45AF">
        <w:rPr>
          <w:rFonts w:ascii="Gill Sans MT" w:hAnsi="Gill Sans MT"/>
          <w:w w:val="90"/>
          <w:sz w:val="20"/>
          <w:szCs w:val="20"/>
        </w:rPr>
        <w:t>al</w:t>
      </w:r>
      <w:r w:rsidRPr="00FC45AF">
        <w:rPr>
          <w:rFonts w:ascii="Gill Sans MT" w:hAnsi="Gill Sans MT"/>
          <w:spacing w:val="-4"/>
          <w:w w:val="90"/>
          <w:sz w:val="20"/>
          <w:szCs w:val="20"/>
        </w:rPr>
        <w:t xml:space="preserve"> </w:t>
      </w:r>
      <w:r w:rsidRPr="00FC45AF">
        <w:rPr>
          <w:rFonts w:ascii="Gill Sans MT" w:hAnsi="Gill Sans MT"/>
          <w:w w:val="90"/>
          <w:sz w:val="20"/>
          <w:szCs w:val="20"/>
        </w:rPr>
        <w:t>importador</w:t>
      </w:r>
      <w:r w:rsidRPr="00FC45AF">
        <w:rPr>
          <w:rFonts w:ascii="Gill Sans MT" w:hAnsi="Gill Sans MT"/>
          <w:spacing w:val="-3"/>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datos</w:t>
      </w:r>
      <w:r w:rsidRPr="00FC45AF">
        <w:rPr>
          <w:rFonts w:ascii="Gill Sans MT" w:hAnsi="Gill Sans MT"/>
          <w:spacing w:val="-6"/>
          <w:w w:val="90"/>
          <w:sz w:val="20"/>
          <w:szCs w:val="20"/>
        </w:rPr>
        <w:t xml:space="preserve"> </w:t>
      </w:r>
      <w:r w:rsidRPr="00FC45AF">
        <w:rPr>
          <w:rFonts w:ascii="Gill Sans MT" w:hAnsi="Gill Sans MT"/>
          <w:w w:val="90"/>
          <w:sz w:val="20"/>
          <w:szCs w:val="20"/>
        </w:rPr>
        <w:t>prohíbe</w:t>
      </w:r>
      <w:r w:rsidRPr="00FC45AF">
        <w:rPr>
          <w:rFonts w:ascii="Gill Sans MT" w:hAnsi="Gill Sans MT"/>
          <w:spacing w:val="-4"/>
          <w:w w:val="90"/>
          <w:sz w:val="20"/>
          <w:szCs w:val="20"/>
        </w:rPr>
        <w:t xml:space="preserve"> </w:t>
      </w:r>
      <w:r w:rsidRPr="00FC45AF">
        <w:rPr>
          <w:rFonts w:ascii="Gill Sans MT" w:hAnsi="Gill Sans MT"/>
          <w:w w:val="90"/>
          <w:sz w:val="20"/>
          <w:szCs w:val="20"/>
        </w:rPr>
        <w:t>la</w:t>
      </w:r>
      <w:r w:rsidRPr="00FC45AF">
        <w:rPr>
          <w:rFonts w:ascii="Gill Sans MT" w:hAnsi="Gill Sans MT"/>
          <w:spacing w:val="-40"/>
          <w:w w:val="90"/>
          <w:sz w:val="20"/>
          <w:szCs w:val="20"/>
        </w:rPr>
        <w:t xml:space="preserve"> </w:t>
      </w:r>
      <w:r w:rsidRPr="00FC45AF">
        <w:rPr>
          <w:rFonts w:ascii="Gill Sans MT" w:hAnsi="Gill Sans MT"/>
          <w:w w:val="85"/>
          <w:sz w:val="20"/>
          <w:szCs w:val="20"/>
        </w:rPr>
        <w:t>devolución o la destrucción de los datos personales, el importador de datos se compromete a seguir garantizando el</w:t>
      </w:r>
      <w:r w:rsidRPr="00FC45AF">
        <w:rPr>
          <w:rFonts w:ascii="Gill Sans MT" w:hAnsi="Gill Sans MT"/>
          <w:spacing w:val="1"/>
          <w:w w:val="85"/>
          <w:sz w:val="20"/>
          <w:szCs w:val="20"/>
        </w:rPr>
        <w:t xml:space="preserve"> </w:t>
      </w:r>
      <w:r w:rsidRPr="00FC45AF">
        <w:rPr>
          <w:rFonts w:ascii="Gill Sans MT" w:hAnsi="Gill Sans MT"/>
          <w:w w:val="90"/>
          <w:sz w:val="20"/>
          <w:szCs w:val="20"/>
        </w:rPr>
        <w:t>cumplimiento</w:t>
      </w:r>
      <w:r w:rsidRPr="00FC45AF">
        <w:rPr>
          <w:rFonts w:ascii="Gill Sans MT" w:hAnsi="Gill Sans MT"/>
          <w:spacing w:val="-2"/>
          <w:w w:val="90"/>
          <w:sz w:val="20"/>
          <w:szCs w:val="20"/>
        </w:rPr>
        <w:t xml:space="preserve"> </w:t>
      </w:r>
      <w:r w:rsidRPr="00FC45AF">
        <w:rPr>
          <w:rFonts w:ascii="Gill Sans MT" w:hAnsi="Gill Sans MT"/>
          <w:w w:val="90"/>
          <w:sz w:val="20"/>
          <w:szCs w:val="20"/>
        </w:rPr>
        <w:t>del</w:t>
      </w:r>
      <w:r w:rsidRPr="00FC45AF">
        <w:rPr>
          <w:rFonts w:ascii="Gill Sans MT" w:hAnsi="Gill Sans MT"/>
          <w:spacing w:val="-1"/>
          <w:w w:val="90"/>
          <w:sz w:val="20"/>
          <w:szCs w:val="20"/>
        </w:rPr>
        <w:t xml:space="preserve"> </w:t>
      </w:r>
      <w:r w:rsidRPr="00FC45AF">
        <w:rPr>
          <w:rFonts w:ascii="Gill Sans MT" w:hAnsi="Gill Sans MT"/>
          <w:w w:val="90"/>
          <w:sz w:val="20"/>
          <w:szCs w:val="20"/>
        </w:rPr>
        <w:t>presente</w:t>
      </w:r>
      <w:r w:rsidRPr="00FC45AF">
        <w:rPr>
          <w:rFonts w:ascii="Gill Sans MT" w:hAnsi="Gill Sans MT"/>
          <w:spacing w:val="-1"/>
          <w:w w:val="90"/>
          <w:sz w:val="20"/>
          <w:szCs w:val="20"/>
        </w:rPr>
        <w:t xml:space="preserve"> </w:t>
      </w:r>
      <w:r w:rsidRPr="00FC45AF">
        <w:rPr>
          <w:rFonts w:ascii="Gill Sans MT" w:hAnsi="Gill Sans MT"/>
          <w:w w:val="90"/>
          <w:sz w:val="20"/>
          <w:szCs w:val="20"/>
        </w:rPr>
        <w:t>pliego</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2"/>
          <w:w w:val="90"/>
          <w:sz w:val="20"/>
          <w:szCs w:val="20"/>
        </w:rPr>
        <w:t xml:space="preserve"> </w:t>
      </w:r>
      <w:r w:rsidRPr="00FC45AF">
        <w:rPr>
          <w:rFonts w:ascii="Gill Sans MT" w:hAnsi="Gill Sans MT"/>
          <w:w w:val="90"/>
          <w:sz w:val="20"/>
          <w:szCs w:val="20"/>
        </w:rPr>
        <w:t>cláusulas</w:t>
      </w:r>
      <w:r w:rsidRPr="00FC45AF">
        <w:rPr>
          <w:rFonts w:ascii="Gill Sans MT" w:hAnsi="Gill Sans MT"/>
          <w:spacing w:val="-2"/>
          <w:w w:val="90"/>
          <w:sz w:val="20"/>
          <w:szCs w:val="20"/>
        </w:rPr>
        <w:t xml:space="preserve"> </w:t>
      </w:r>
      <w:r w:rsidRPr="00FC45AF">
        <w:rPr>
          <w:rFonts w:ascii="Gill Sans MT" w:hAnsi="Gill Sans MT"/>
          <w:w w:val="90"/>
          <w:sz w:val="20"/>
          <w:szCs w:val="20"/>
        </w:rPr>
        <w:t>y</w:t>
      </w:r>
      <w:r w:rsidRPr="00FC45AF">
        <w:rPr>
          <w:rFonts w:ascii="Gill Sans MT" w:hAnsi="Gill Sans MT"/>
          <w:spacing w:val="-1"/>
          <w:w w:val="90"/>
          <w:sz w:val="20"/>
          <w:szCs w:val="20"/>
        </w:rPr>
        <w:t xml:space="preserve"> </w:t>
      </w:r>
      <w:r w:rsidRPr="00FC45AF">
        <w:rPr>
          <w:rFonts w:ascii="Gill Sans MT" w:hAnsi="Gill Sans MT"/>
          <w:w w:val="90"/>
          <w:sz w:val="20"/>
          <w:szCs w:val="20"/>
        </w:rPr>
        <w:t>solo</w:t>
      </w:r>
      <w:r w:rsidRPr="00FC45AF">
        <w:rPr>
          <w:rFonts w:ascii="Gill Sans MT" w:hAnsi="Gill Sans MT"/>
          <w:spacing w:val="-1"/>
          <w:w w:val="90"/>
          <w:sz w:val="20"/>
          <w:szCs w:val="20"/>
        </w:rPr>
        <w:t xml:space="preserve"> </w:t>
      </w:r>
      <w:r w:rsidRPr="00FC45AF">
        <w:rPr>
          <w:rFonts w:ascii="Gill Sans MT" w:hAnsi="Gill Sans MT"/>
          <w:w w:val="90"/>
          <w:sz w:val="20"/>
          <w:szCs w:val="20"/>
        </w:rPr>
        <w:t>tratará</w:t>
      </w:r>
      <w:r w:rsidRPr="00FC45AF">
        <w:rPr>
          <w:rFonts w:ascii="Gill Sans MT" w:hAnsi="Gill Sans MT"/>
          <w:spacing w:val="-2"/>
          <w:w w:val="90"/>
          <w:sz w:val="20"/>
          <w:szCs w:val="20"/>
        </w:rPr>
        <w:t xml:space="preserve"> </w:t>
      </w:r>
      <w:r w:rsidRPr="00FC45AF">
        <w:rPr>
          <w:rFonts w:ascii="Gill Sans MT" w:hAnsi="Gill Sans MT"/>
          <w:w w:val="90"/>
          <w:sz w:val="20"/>
          <w:szCs w:val="20"/>
        </w:rPr>
        <w:t>los</w:t>
      </w:r>
      <w:r w:rsidRPr="00FC45AF">
        <w:rPr>
          <w:rFonts w:ascii="Gill Sans MT" w:hAnsi="Gill Sans MT"/>
          <w:spacing w:val="-1"/>
          <w:w w:val="90"/>
          <w:sz w:val="20"/>
          <w:szCs w:val="20"/>
        </w:rPr>
        <w:t xml:space="preserve"> </w:t>
      </w:r>
      <w:r w:rsidRPr="00FC45AF">
        <w:rPr>
          <w:rFonts w:ascii="Gill Sans MT" w:hAnsi="Gill Sans MT"/>
          <w:w w:val="90"/>
          <w:sz w:val="20"/>
          <w:szCs w:val="20"/>
        </w:rPr>
        <w:t>datos</w:t>
      </w:r>
      <w:r w:rsidRPr="00FC45AF">
        <w:rPr>
          <w:rFonts w:ascii="Gill Sans MT" w:hAnsi="Gill Sans MT"/>
          <w:spacing w:val="-3"/>
          <w:w w:val="90"/>
          <w:sz w:val="20"/>
          <w:szCs w:val="20"/>
        </w:rPr>
        <w:t xml:space="preserve"> </w:t>
      </w:r>
      <w:r w:rsidRPr="00FC45AF">
        <w:rPr>
          <w:rFonts w:ascii="Gill Sans MT" w:hAnsi="Gill Sans MT"/>
          <w:w w:val="90"/>
          <w:sz w:val="20"/>
          <w:szCs w:val="20"/>
        </w:rPr>
        <w:t>en</w:t>
      </w:r>
      <w:r w:rsidRPr="00FC45AF">
        <w:rPr>
          <w:rFonts w:ascii="Gill Sans MT" w:hAnsi="Gill Sans MT"/>
          <w:spacing w:val="-1"/>
          <w:w w:val="90"/>
          <w:sz w:val="20"/>
          <w:szCs w:val="20"/>
        </w:rPr>
        <w:t xml:space="preserve"> </w:t>
      </w:r>
      <w:r w:rsidRPr="00FC45AF">
        <w:rPr>
          <w:rFonts w:ascii="Gill Sans MT" w:hAnsi="Gill Sans MT"/>
          <w:w w:val="90"/>
          <w:sz w:val="20"/>
          <w:szCs w:val="20"/>
        </w:rPr>
        <w:t>la</w:t>
      </w:r>
      <w:r w:rsidRPr="00FC45AF">
        <w:rPr>
          <w:rFonts w:ascii="Gill Sans MT" w:hAnsi="Gill Sans MT"/>
          <w:spacing w:val="-2"/>
          <w:w w:val="90"/>
          <w:sz w:val="20"/>
          <w:szCs w:val="20"/>
        </w:rPr>
        <w:t xml:space="preserve"> </w:t>
      </w:r>
      <w:r w:rsidRPr="00FC45AF">
        <w:rPr>
          <w:rFonts w:ascii="Gill Sans MT" w:hAnsi="Gill Sans MT"/>
          <w:w w:val="90"/>
          <w:sz w:val="20"/>
          <w:szCs w:val="20"/>
        </w:rPr>
        <w:t>medida</w:t>
      </w:r>
      <w:r w:rsidRPr="00FC45AF">
        <w:rPr>
          <w:rFonts w:ascii="Gill Sans MT" w:hAnsi="Gill Sans MT"/>
          <w:spacing w:val="-4"/>
          <w:w w:val="90"/>
          <w:sz w:val="20"/>
          <w:szCs w:val="20"/>
        </w:rPr>
        <w:t xml:space="preserve"> </w:t>
      </w:r>
      <w:r w:rsidRPr="00FC45AF">
        <w:rPr>
          <w:rFonts w:ascii="Gill Sans MT" w:hAnsi="Gill Sans MT"/>
          <w:w w:val="90"/>
          <w:sz w:val="20"/>
          <w:szCs w:val="20"/>
        </w:rPr>
        <w:t>y</w:t>
      </w:r>
      <w:r w:rsidRPr="00FC45AF">
        <w:rPr>
          <w:rFonts w:ascii="Gill Sans MT" w:hAnsi="Gill Sans MT"/>
          <w:spacing w:val="-2"/>
          <w:w w:val="90"/>
          <w:sz w:val="20"/>
          <w:szCs w:val="20"/>
        </w:rPr>
        <w:t xml:space="preserve"> </w:t>
      </w:r>
      <w:r w:rsidRPr="00FC45AF">
        <w:rPr>
          <w:rFonts w:ascii="Gill Sans MT" w:hAnsi="Gill Sans MT"/>
          <w:w w:val="90"/>
          <w:sz w:val="20"/>
          <w:szCs w:val="20"/>
        </w:rPr>
        <w:t>durante</w:t>
      </w:r>
      <w:r w:rsidRPr="00FC45AF">
        <w:rPr>
          <w:rFonts w:ascii="Gill Sans MT" w:hAnsi="Gill Sans MT"/>
          <w:spacing w:val="-4"/>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tiempo</w:t>
      </w:r>
      <w:r w:rsidRPr="00FC45AF">
        <w:rPr>
          <w:rFonts w:ascii="Gill Sans MT" w:hAnsi="Gill Sans MT"/>
          <w:spacing w:val="-3"/>
          <w:w w:val="90"/>
          <w:sz w:val="20"/>
          <w:szCs w:val="20"/>
        </w:rPr>
        <w:t xml:space="preserve"> </w:t>
      </w:r>
      <w:r w:rsidRPr="00FC45AF">
        <w:rPr>
          <w:rFonts w:ascii="Gill Sans MT" w:hAnsi="Gill Sans MT"/>
          <w:w w:val="90"/>
          <w:sz w:val="20"/>
          <w:szCs w:val="20"/>
        </w:rPr>
        <w:t>que exija</w:t>
      </w:r>
      <w:r w:rsidRPr="00FC45AF">
        <w:rPr>
          <w:rFonts w:ascii="Gill Sans MT" w:hAnsi="Gill Sans MT"/>
          <w:spacing w:val="-2"/>
          <w:w w:val="90"/>
          <w:sz w:val="20"/>
          <w:szCs w:val="20"/>
        </w:rPr>
        <w:t xml:space="preserve"> </w:t>
      </w:r>
      <w:r w:rsidRPr="00FC45AF">
        <w:rPr>
          <w:rFonts w:ascii="Gill Sans MT" w:hAnsi="Gill Sans MT"/>
          <w:w w:val="90"/>
          <w:sz w:val="20"/>
          <w:szCs w:val="20"/>
        </w:rPr>
        <w:t>el</w:t>
      </w:r>
      <w:r w:rsidRPr="00FC45AF">
        <w:rPr>
          <w:rFonts w:ascii="Gill Sans MT" w:hAnsi="Gill Sans MT"/>
          <w:spacing w:val="-39"/>
          <w:w w:val="90"/>
          <w:sz w:val="20"/>
          <w:szCs w:val="20"/>
        </w:rPr>
        <w:t xml:space="preserve"> </w:t>
      </w:r>
      <w:r w:rsidRPr="00FC45AF">
        <w:rPr>
          <w:rFonts w:ascii="Gill Sans MT" w:hAnsi="Gill Sans MT"/>
          <w:w w:val="90"/>
          <w:sz w:val="20"/>
          <w:szCs w:val="20"/>
        </w:rPr>
        <w:t>Derecho del país. Lo anterior se entiende sin perjuicio de la cláusula 14 y, en particular, de la obligación que esta</w:t>
      </w:r>
      <w:r w:rsidRPr="00FC45AF">
        <w:rPr>
          <w:rFonts w:ascii="Gill Sans MT" w:hAnsi="Gill Sans MT"/>
          <w:spacing w:val="1"/>
          <w:w w:val="90"/>
          <w:sz w:val="20"/>
          <w:szCs w:val="20"/>
        </w:rPr>
        <w:t xml:space="preserve"> </w:t>
      </w:r>
      <w:r w:rsidRPr="00FC45AF">
        <w:rPr>
          <w:rFonts w:ascii="Gill Sans MT" w:hAnsi="Gill Sans MT"/>
          <w:w w:val="90"/>
          <w:sz w:val="20"/>
          <w:szCs w:val="20"/>
        </w:rPr>
        <w:t>impone al importador de datos de informar al exportador de datos durante todo el período de vigencia del contrato</w:t>
      </w:r>
      <w:r w:rsidRPr="00FC45AF">
        <w:rPr>
          <w:rFonts w:ascii="Gill Sans MT" w:hAnsi="Gill Sans MT"/>
          <w:spacing w:val="-40"/>
          <w:w w:val="90"/>
          <w:sz w:val="20"/>
          <w:szCs w:val="20"/>
        </w:rPr>
        <w:t xml:space="preserve"> </w:t>
      </w:r>
      <w:r w:rsidRPr="00FC45AF">
        <w:rPr>
          <w:rFonts w:ascii="Gill Sans MT" w:hAnsi="Gill Sans MT"/>
          <w:w w:val="85"/>
          <w:sz w:val="20"/>
          <w:szCs w:val="20"/>
        </w:rPr>
        <w:t>si tiene motivos para creer que está o ha estado sujeto a normativa o prácticas que no se ajustan a los requisitos de la</w:t>
      </w:r>
      <w:r w:rsidRPr="00FC45AF">
        <w:rPr>
          <w:rFonts w:ascii="Gill Sans MT" w:hAnsi="Gill Sans MT"/>
          <w:spacing w:val="1"/>
          <w:w w:val="85"/>
          <w:sz w:val="20"/>
          <w:szCs w:val="20"/>
        </w:rPr>
        <w:t xml:space="preserve"> </w:t>
      </w:r>
      <w:r w:rsidRPr="00FC45AF">
        <w:rPr>
          <w:rFonts w:ascii="Gill Sans MT" w:hAnsi="Gill Sans MT"/>
          <w:w w:val="90"/>
          <w:sz w:val="20"/>
          <w:szCs w:val="20"/>
        </w:rPr>
        <w:t>cláusula 14, letra a).</w:t>
      </w:r>
    </w:p>
    <w:p w:rsidR="00B4665F" w:rsidRPr="00FC45AF" w:rsidRDefault="00B4665F" w:rsidP="00493A16">
      <w:pPr>
        <w:pStyle w:val="Textoindependiente"/>
        <w:kinsoku w:val="0"/>
        <w:overflowPunct w:val="0"/>
        <w:spacing w:before="9"/>
        <w:rPr>
          <w:rFonts w:ascii="Gill Sans MT" w:hAnsi="Gill Sans MT"/>
          <w:sz w:val="20"/>
          <w:szCs w:val="20"/>
        </w:rPr>
      </w:pPr>
    </w:p>
    <w:p w:rsidR="00B4665F" w:rsidRPr="00FC45AF" w:rsidRDefault="00B4665F" w:rsidP="00493A16">
      <w:pPr>
        <w:pStyle w:val="Ttulo1"/>
        <w:numPr>
          <w:ilvl w:val="1"/>
          <w:numId w:val="19"/>
        </w:numPr>
        <w:tabs>
          <w:tab w:val="left" w:pos="605"/>
        </w:tabs>
        <w:kinsoku w:val="0"/>
        <w:overflowPunct w:val="0"/>
        <w:ind w:hanging="505"/>
        <w:rPr>
          <w:rFonts w:ascii="Gill Sans MT" w:hAnsi="Gill Sans MT"/>
          <w:sz w:val="20"/>
          <w:szCs w:val="20"/>
        </w:rPr>
      </w:pPr>
      <w:r w:rsidRPr="00FC45AF">
        <w:rPr>
          <w:rFonts w:ascii="Gill Sans MT" w:hAnsi="Gill Sans MT"/>
          <w:sz w:val="20"/>
          <w:szCs w:val="20"/>
        </w:rPr>
        <w:lastRenderedPageBreak/>
        <w:t>Seguridad del tratamiento</w:t>
      </w:r>
    </w:p>
    <w:p w:rsidR="00B4665F" w:rsidRPr="00FC45AF" w:rsidRDefault="00B4665F" w:rsidP="00493A16">
      <w:pPr>
        <w:pStyle w:val="Prrafodelista"/>
        <w:numPr>
          <w:ilvl w:val="2"/>
          <w:numId w:val="19"/>
        </w:numPr>
        <w:tabs>
          <w:tab w:val="left" w:pos="864"/>
        </w:tabs>
        <w:kinsoku w:val="0"/>
        <w:overflowPunct w:val="0"/>
        <w:spacing w:before="135" w:line="225" w:lineRule="auto"/>
        <w:ind w:right="117"/>
        <w:rPr>
          <w:rFonts w:ascii="Gill Sans MT" w:hAnsi="Gill Sans MT"/>
          <w:w w:val="90"/>
          <w:sz w:val="20"/>
          <w:szCs w:val="20"/>
        </w:rPr>
      </w:pPr>
      <w:r w:rsidRPr="00FC45AF">
        <w:rPr>
          <w:rFonts w:ascii="Gill Sans MT" w:hAnsi="Gill Sans MT"/>
          <w:w w:val="90"/>
          <w:sz w:val="20"/>
          <w:szCs w:val="20"/>
        </w:rPr>
        <w:t>El importador de datos y, durante la transferencia, también el exportador de datos aplicarán medidas técnicas y</w:t>
      </w:r>
      <w:r w:rsidRPr="00FC45AF">
        <w:rPr>
          <w:rFonts w:ascii="Gill Sans MT" w:hAnsi="Gill Sans MT"/>
          <w:spacing w:val="-40"/>
          <w:w w:val="90"/>
          <w:sz w:val="20"/>
          <w:szCs w:val="20"/>
        </w:rPr>
        <w:t xml:space="preserve"> </w:t>
      </w:r>
      <w:r w:rsidRPr="00FC45AF">
        <w:rPr>
          <w:rFonts w:ascii="Gill Sans MT" w:hAnsi="Gill Sans MT"/>
          <w:w w:val="85"/>
          <w:sz w:val="20"/>
          <w:szCs w:val="20"/>
        </w:rPr>
        <w:t>organizativas</w:t>
      </w:r>
      <w:r w:rsidRPr="00FC45AF">
        <w:rPr>
          <w:rFonts w:ascii="Gill Sans MT" w:hAnsi="Gill Sans MT"/>
          <w:spacing w:val="1"/>
          <w:w w:val="85"/>
          <w:sz w:val="20"/>
          <w:szCs w:val="20"/>
        </w:rPr>
        <w:t xml:space="preserve"> </w:t>
      </w:r>
      <w:r w:rsidRPr="00FC45AF">
        <w:rPr>
          <w:rFonts w:ascii="Gill Sans MT" w:hAnsi="Gill Sans MT"/>
          <w:w w:val="85"/>
          <w:sz w:val="20"/>
          <w:szCs w:val="20"/>
        </w:rPr>
        <w:t>adecuadas para</w:t>
      </w:r>
      <w:r w:rsidRPr="00FC45AF">
        <w:rPr>
          <w:rFonts w:ascii="Gill Sans MT" w:hAnsi="Gill Sans MT"/>
          <w:spacing w:val="1"/>
          <w:w w:val="85"/>
          <w:sz w:val="20"/>
          <w:szCs w:val="20"/>
        </w:rPr>
        <w:t xml:space="preserve"> </w:t>
      </w:r>
      <w:r w:rsidRPr="00FC45AF">
        <w:rPr>
          <w:rFonts w:ascii="Gill Sans MT" w:hAnsi="Gill Sans MT"/>
          <w:w w:val="85"/>
          <w:sz w:val="20"/>
          <w:szCs w:val="20"/>
        </w:rPr>
        <w:t>garantizar</w:t>
      </w:r>
      <w:r w:rsidRPr="00FC45AF">
        <w:rPr>
          <w:rFonts w:ascii="Gill Sans MT" w:hAnsi="Gill Sans MT"/>
          <w:spacing w:val="32"/>
          <w:sz w:val="20"/>
          <w:szCs w:val="20"/>
        </w:rPr>
        <w:t xml:space="preserve"> </w:t>
      </w:r>
      <w:r w:rsidRPr="00FC45AF">
        <w:rPr>
          <w:rFonts w:ascii="Gill Sans MT" w:hAnsi="Gill Sans MT"/>
          <w:w w:val="85"/>
          <w:sz w:val="20"/>
          <w:szCs w:val="20"/>
        </w:rPr>
        <w:t>la</w:t>
      </w:r>
      <w:r w:rsidRPr="00FC45AF">
        <w:rPr>
          <w:rFonts w:ascii="Gill Sans MT" w:hAnsi="Gill Sans MT"/>
          <w:spacing w:val="33"/>
          <w:sz w:val="20"/>
          <w:szCs w:val="20"/>
        </w:rPr>
        <w:t xml:space="preserve"> </w:t>
      </w:r>
      <w:r w:rsidRPr="00FC45AF">
        <w:rPr>
          <w:rFonts w:ascii="Gill Sans MT" w:hAnsi="Gill Sans MT"/>
          <w:w w:val="85"/>
          <w:sz w:val="20"/>
          <w:szCs w:val="20"/>
        </w:rPr>
        <w:t>seguridad</w:t>
      </w:r>
      <w:r w:rsidRPr="00FC45AF">
        <w:rPr>
          <w:rFonts w:ascii="Gill Sans MT" w:hAnsi="Gill Sans MT"/>
          <w:spacing w:val="33"/>
          <w:sz w:val="20"/>
          <w:szCs w:val="20"/>
        </w:rPr>
        <w:t xml:space="preserve"> </w:t>
      </w:r>
      <w:r w:rsidRPr="00FC45AF">
        <w:rPr>
          <w:rFonts w:ascii="Gill Sans MT" w:hAnsi="Gill Sans MT"/>
          <w:w w:val="85"/>
          <w:sz w:val="20"/>
          <w:szCs w:val="20"/>
        </w:rPr>
        <w:t>de los datos; en particular,</w:t>
      </w:r>
      <w:r w:rsidRPr="00FC45AF">
        <w:rPr>
          <w:rFonts w:ascii="Gill Sans MT" w:hAnsi="Gill Sans MT"/>
          <w:spacing w:val="33"/>
          <w:sz w:val="20"/>
          <w:szCs w:val="20"/>
        </w:rPr>
        <w:t xml:space="preserve"> </w:t>
      </w:r>
      <w:r w:rsidRPr="00FC45AF">
        <w:rPr>
          <w:rFonts w:ascii="Gill Sans MT" w:hAnsi="Gill Sans MT"/>
          <w:w w:val="85"/>
          <w:sz w:val="20"/>
          <w:szCs w:val="20"/>
        </w:rPr>
        <w:t>la</w:t>
      </w:r>
      <w:r w:rsidRPr="00FC45AF">
        <w:rPr>
          <w:rFonts w:ascii="Gill Sans MT" w:hAnsi="Gill Sans MT"/>
          <w:spacing w:val="33"/>
          <w:sz w:val="20"/>
          <w:szCs w:val="20"/>
        </w:rPr>
        <w:t xml:space="preserve"> </w:t>
      </w:r>
      <w:r w:rsidRPr="00FC45AF">
        <w:rPr>
          <w:rFonts w:ascii="Gill Sans MT" w:hAnsi="Gill Sans MT"/>
          <w:w w:val="85"/>
          <w:sz w:val="20"/>
          <w:szCs w:val="20"/>
        </w:rPr>
        <w:t>protección contra violaciones</w:t>
      </w:r>
      <w:r w:rsidRPr="00FC45AF">
        <w:rPr>
          <w:rFonts w:ascii="Gill Sans MT" w:hAnsi="Gill Sans MT"/>
          <w:spacing w:val="1"/>
          <w:w w:val="85"/>
          <w:sz w:val="20"/>
          <w:szCs w:val="20"/>
        </w:rPr>
        <w:t xml:space="preserve"> </w:t>
      </w:r>
      <w:r w:rsidRPr="00FC45AF">
        <w:rPr>
          <w:rFonts w:ascii="Gill Sans MT" w:hAnsi="Gill Sans MT"/>
          <w:w w:val="90"/>
          <w:sz w:val="20"/>
          <w:szCs w:val="20"/>
        </w:rPr>
        <w:t>de la seguridad que ocasionen la destrucción, pérdida o alteración accidental o ilícita de datos personales, o la</w:t>
      </w:r>
      <w:r w:rsidRPr="00FC45AF">
        <w:rPr>
          <w:rFonts w:ascii="Gill Sans MT" w:hAnsi="Gill Sans MT"/>
          <w:spacing w:val="1"/>
          <w:w w:val="90"/>
          <w:sz w:val="20"/>
          <w:szCs w:val="20"/>
        </w:rPr>
        <w:t xml:space="preserve"> </w:t>
      </w:r>
      <w:r w:rsidRPr="00FC45AF">
        <w:rPr>
          <w:rFonts w:ascii="Gill Sans MT" w:hAnsi="Gill Sans MT"/>
          <w:w w:val="85"/>
          <w:sz w:val="20"/>
          <w:szCs w:val="20"/>
        </w:rPr>
        <w:t>comunicación o acceso no autorizados (en lo sucesivo, «violación de la seguridad de los datos personales»). A la</w:t>
      </w:r>
      <w:r w:rsidRPr="00FC45AF">
        <w:rPr>
          <w:rFonts w:ascii="Gill Sans MT" w:hAnsi="Gill Sans MT"/>
          <w:spacing w:val="1"/>
          <w:w w:val="85"/>
          <w:sz w:val="20"/>
          <w:szCs w:val="20"/>
        </w:rPr>
        <w:t xml:space="preserve"> </w:t>
      </w:r>
      <w:r w:rsidRPr="00FC45AF">
        <w:rPr>
          <w:rFonts w:ascii="Gill Sans MT" w:hAnsi="Gill Sans MT"/>
          <w:w w:val="90"/>
          <w:sz w:val="20"/>
          <w:szCs w:val="20"/>
        </w:rPr>
        <w:t>hora de determinar un nivel adecuado de seguridad, las partes tendrán debidamente en cuenta el estado de la</w:t>
      </w:r>
      <w:r w:rsidRPr="00FC45AF">
        <w:rPr>
          <w:rFonts w:ascii="Gill Sans MT" w:hAnsi="Gill Sans MT"/>
          <w:spacing w:val="1"/>
          <w:w w:val="90"/>
          <w:sz w:val="20"/>
          <w:szCs w:val="20"/>
        </w:rPr>
        <w:t xml:space="preserve"> </w:t>
      </w:r>
      <w:r w:rsidRPr="00FC45AF">
        <w:rPr>
          <w:rFonts w:ascii="Gill Sans MT" w:hAnsi="Gill Sans MT"/>
          <w:w w:val="85"/>
          <w:sz w:val="20"/>
          <w:szCs w:val="20"/>
        </w:rPr>
        <w:t>técnica, los costes de aplicación, la naturaleza, el alcance, el contexto y los fines del tratamiento, y los riesgos que</w:t>
      </w:r>
      <w:r w:rsidRPr="00FC45AF">
        <w:rPr>
          <w:rFonts w:ascii="Gill Sans MT" w:hAnsi="Gill Sans MT"/>
          <w:spacing w:val="1"/>
          <w:w w:val="85"/>
          <w:sz w:val="20"/>
          <w:szCs w:val="20"/>
        </w:rPr>
        <w:t xml:space="preserve"> </w:t>
      </w:r>
      <w:r w:rsidRPr="00FC45AF">
        <w:rPr>
          <w:rFonts w:ascii="Gill Sans MT" w:hAnsi="Gill Sans MT"/>
          <w:w w:val="90"/>
          <w:sz w:val="20"/>
          <w:szCs w:val="20"/>
        </w:rPr>
        <w:t>entraña</w:t>
      </w:r>
      <w:r w:rsidRPr="00FC45AF">
        <w:rPr>
          <w:rFonts w:ascii="Gill Sans MT" w:hAnsi="Gill Sans MT"/>
          <w:spacing w:val="1"/>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tratamiento</w:t>
      </w:r>
      <w:r w:rsidRPr="00FC45AF">
        <w:rPr>
          <w:rFonts w:ascii="Gill Sans MT" w:hAnsi="Gill Sans MT"/>
          <w:spacing w:val="1"/>
          <w:w w:val="90"/>
          <w:sz w:val="20"/>
          <w:szCs w:val="20"/>
        </w:rPr>
        <w:t xml:space="preserve"> </w:t>
      </w:r>
      <w:r w:rsidRPr="00FC45AF">
        <w:rPr>
          <w:rFonts w:ascii="Gill Sans MT" w:hAnsi="Gill Sans MT"/>
          <w:w w:val="90"/>
          <w:sz w:val="20"/>
          <w:szCs w:val="20"/>
        </w:rPr>
        <w:t>para</w:t>
      </w:r>
      <w:r w:rsidRPr="00FC45AF">
        <w:rPr>
          <w:rFonts w:ascii="Gill Sans MT" w:hAnsi="Gill Sans MT"/>
          <w:spacing w:val="1"/>
          <w:w w:val="90"/>
          <w:sz w:val="20"/>
          <w:szCs w:val="20"/>
        </w:rPr>
        <w:t xml:space="preserve"> </w:t>
      </w:r>
      <w:r w:rsidRPr="00FC45AF">
        <w:rPr>
          <w:rFonts w:ascii="Gill Sans MT" w:hAnsi="Gill Sans MT"/>
          <w:w w:val="90"/>
          <w:sz w:val="20"/>
          <w:szCs w:val="20"/>
        </w:rPr>
        <w:t>los</w:t>
      </w:r>
      <w:r w:rsidRPr="00FC45AF">
        <w:rPr>
          <w:rFonts w:ascii="Gill Sans MT" w:hAnsi="Gill Sans MT"/>
          <w:spacing w:val="1"/>
          <w:w w:val="90"/>
          <w:sz w:val="20"/>
          <w:szCs w:val="20"/>
        </w:rPr>
        <w:t xml:space="preserve"> </w:t>
      </w:r>
      <w:r w:rsidRPr="00FC45AF">
        <w:rPr>
          <w:rFonts w:ascii="Gill Sans MT" w:hAnsi="Gill Sans MT"/>
          <w:w w:val="90"/>
          <w:sz w:val="20"/>
          <w:szCs w:val="20"/>
        </w:rPr>
        <w:t>interesados.</w:t>
      </w:r>
      <w:r w:rsidRPr="00FC45AF">
        <w:rPr>
          <w:rFonts w:ascii="Gill Sans MT" w:hAnsi="Gill Sans MT"/>
          <w:spacing w:val="1"/>
          <w:w w:val="90"/>
          <w:sz w:val="20"/>
          <w:szCs w:val="20"/>
        </w:rPr>
        <w:t xml:space="preserve"> </w:t>
      </w:r>
      <w:r w:rsidRPr="00FC45AF">
        <w:rPr>
          <w:rFonts w:ascii="Gill Sans MT" w:hAnsi="Gill Sans MT"/>
          <w:w w:val="90"/>
          <w:sz w:val="20"/>
          <w:szCs w:val="20"/>
        </w:rPr>
        <w:t>Las</w:t>
      </w:r>
      <w:r w:rsidRPr="00FC45AF">
        <w:rPr>
          <w:rFonts w:ascii="Gill Sans MT" w:hAnsi="Gill Sans MT"/>
          <w:spacing w:val="1"/>
          <w:w w:val="90"/>
          <w:sz w:val="20"/>
          <w:szCs w:val="20"/>
        </w:rPr>
        <w:t xml:space="preserve"> </w:t>
      </w:r>
      <w:r w:rsidRPr="00FC45AF">
        <w:rPr>
          <w:rFonts w:ascii="Gill Sans MT" w:hAnsi="Gill Sans MT"/>
          <w:w w:val="90"/>
          <w:sz w:val="20"/>
          <w:szCs w:val="20"/>
        </w:rPr>
        <w:t>partes</w:t>
      </w:r>
      <w:r w:rsidRPr="00FC45AF">
        <w:rPr>
          <w:rFonts w:ascii="Gill Sans MT" w:hAnsi="Gill Sans MT"/>
          <w:spacing w:val="1"/>
          <w:w w:val="90"/>
          <w:sz w:val="20"/>
          <w:szCs w:val="20"/>
        </w:rPr>
        <w:t xml:space="preserve"> </w:t>
      </w:r>
      <w:r w:rsidRPr="00FC45AF">
        <w:rPr>
          <w:rFonts w:ascii="Gill Sans MT" w:hAnsi="Gill Sans MT"/>
          <w:w w:val="90"/>
          <w:sz w:val="20"/>
          <w:szCs w:val="20"/>
        </w:rPr>
        <w:t>deberán</w:t>
      </w:r>
      <w:r w:rsidRPr="00FC45AF">
        <w:rPr>
          <w:rFonts w:ascii="Gill Sans MT" w:hAnsi="Gill Sans MT"/>
          <w:spacing w:val="1"/>
          <w:w w:val="90"/>
          <w:sz w:val="20"/>
          <w:szCs w:val="20"/>
        </w:rPr>
        <w:t xml:space="preserve"> </w:t>
      </w:r>
      <w:r w:rsidRPr="00FC45AF">
        <w:rPr>
          <w:rFonts w:ascii="Gill Sans MT" w:hAnsi="Gill Sans MT"/>
          <w:w w:val="90"/>
          <w:sz w:val="20"/>
          <w:szCs w:val="20"/>
        </w:rPr>
        <w:t>considerar,</w:t>
      </w:r>
      <w:r w:rsidRPr="00FC45AF">
        <w:rPr>
          <w:rFonts w:ascii="Gill Sans MT" w:hAnsi="Gill Sans MT"/>
          <w:spacing w:val="1"/>
          <w:w w:val="90"/>
          <w:sz w:val="20"/>
          <w:szCs w:val="20"/>
        </w:rPr>
        <w:t xml:space="preserve"> </w:t>
      </w:r>
      <w:r w:rsidRPr="00FC45AF">
        <w:rPr>
          <w:rFonts w:ascii="Gill Sans MT" w:hAnsi="Gill Sans MT"/>
          <w:w w:val="90"/>
          <w:sz w:val="20"/>
          <w:szCs w:val="20"/>
        </w:rPr>
        <w:t>en</w:t>
      </w:r>
      <w:r w:rsidRPr="00FC45AF">
        <w:rPr>
          <w:rFonts w:ascii="Gill Sans MT" w:hAnsi="Gill Sans MT"/>
          <w:spacing w:val="1"/>
          <w:w w:val="90"/>
          <w:sz w:val="20"/>
          <w:szCs w:val="20"/>
        </w:rPr>
        <w:t xml:space="preserve"> </w:t>
      </w:r>
      <w:r w:rsidRPr="00FC45AF">
        <w:rPr>
          <w:rFonts w:ascii="Gill Sans MT" w:hAnsi="Gill Sans MT"/>
          <w:w w:val="90"/>
          <w:sz w:val="20"/>
          <w:szCs w:val="20"/>
        </w:rPr>
        <w:t>particular,</w:t>
      </w:r>
      <w:r w:rsidRPr="00FC45AF">
        <w:rPr>
          <w:rFonts w:ascii="Gill Sans MT" w:hAnsi="Gill Sans MT"/>
          <w:spacing w:val="1"/>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cifrado</w:t>
      </w:r>
      <w:r w:rsidRPr="00FC45AF">
        <w:rPr>
          <w:rFonts w:ascii="Gill Sans MT" w:hAnsi="Gill Sans MT"/>
          <w:spacing w:val="1"/>
          <w:w w:val="90"/>
          <w:sz w:val="20"/>
          <w:szCs w:val="20"/>
        </w:rPr>
        <w:t xml:space="preserve"> </w:t>
      </w:r>
      <w:r w:rsidRPr="00FC45AF">
        <w:rPr>
          <w:rFonts w:ascii="Gill Sans MT" w:hAnsi="Gill Sans MT"/>
          <w:w w:val="90"/>
          <w:sz w:val="20"/>
          <w:szCs w:val="20"/>
        </w:rPr>
        <w:t>o</w:t>
      </w:r>
      <w:r w:rsidRPr="00FC45AF">
        <w:rPr>
          <w:rFonts w:ascii="Gill Sans MT" w:hAnsi="Gill Sans MT"/>
          <w:spacing w:val="1"/>
          <w:w w:val="90"/>
          <w:sz w:val="20"/>
          <w:szCs w:val="20"/>
        </w:rPr>
        <w:t xml:space="preserve"> </w:t>
      </w:r>
      <w:r w:rsidRPr="00FC45AF">
        <w:rPr>
          <w:rFonts w:ascii="Gill Sans MT" w:hAnsi="Gill Sans MT"/>
          <w:w w:val="90"/>
          <w:sz w:val="20"/>
          <w:szCs w:val="20"/>
        </w:rPr>
        <w:t>la</w:t>
      </w:r>
      <w:r w:rsidRPr="00FC45AF">
        <w:rPr>
          <w:rFonts w:ascii="Gill Sans MT" w:hAnsi="Gill Sans MT"/>
          <w:spacing w:val="-40"/>
          <w:w w:val="90"/>
          <w:sz w:val="20"/>
          <w:szCs w:val="20"/>
        </w:rPr>
        <w:t xml:space="preserve"> </w:t>
      </w:r>
      <w:r w:rsidRPr="00FC45AF">
        <w:rPr>
          <w:rFonts w:ascii="Gill Sans MT" w:hAnsi="Gill Sans MT"/>
          <w:w w:val="90"/>
          <w:sz w:val="20"/>
          <w:szCs w:val="20"/>
        </w:rPr>
        <w:t>seudonimización, especialmente durante la transmisión, si de este modo se puede cumplir la finalidad del</w:t>
      </w:r>
      <w:r w:rsidRPr="00FC45AF">
        <w:rPr>
          <w:rFonts w:ascii="Gill Sans MT" w:hAnsi="Gill Sans MT"/>
          <w:spacing w:val="1"/>
          <w:w w:val="90"/>
          <w:sz w:val="20"/>
          <w:szCs w:val="20"/>
        </w:rPr>
        <w:t xml:space="preserve"> </w:t>
      </w:r>
      <w:r w:rsidRPr="00FC45AF">
        <w:rPr>
          <w:rFonts w:ascii="Gill Sans MT" w:hAnsi="Gill Sans MT"/>
          <w:w w:val="85"/>
          <w:sz w:val="20"/>
          <w:szCs w:val="20"/>
        </w:rPr>
        <w:t>tratamiento.</w:t>
      </w:r>
      <w:r w:rsidRPr="00FC45AF">
        <w:rPr>
          <w:rFonts w:ascii="Gill Sans MT" w:hAnsi="Gill Sans MT"/>
          <w:spacing w:val="23"/>
          <w:w w:val="85"/>
          <w:sz w:val="20"/>
          <w:szCs w:val="20"/>
        </w:rPr>
        <w:t xml:space="preserve"> </w:t>
      </w:r>
      <w:r w:rsidRPr="00FC45AF">
        <w:rPr>
          <w:rFonts w:ascii="Gill Sans MT" w:hAnsi="Gill Sans MT"/>
          <w:w w:val="85"/>
          <w:sz w:val="20"/>
          <w:szCs w:val="20"/>
        </w:rPr>
        <w:t>En</w:t>
      </w:r>
      <w:r w:rsidRPr="00FC45AF">
        <w:rPr>
          <w:rFonts w:ascii="Gill Sans MT" w:hAnsi="Gill Sans MT"/>
          <w:spacing w:val="23"/>
          <w:w w:val="85"/>
          <w:sz w:val="20"/>
          <w:szCs w:val="20"/>
        </w:rPr>
        <w:t xml:space="preserve"> </w:t>
      </w:r>
      <w:r w:rsidRPr="00FC45AF">
        <w:rPr>
          <w:rFonts w:ascii="Gill Sans MT" w:hAnsi="Gill Sans MT"/>
          <w:w w:val="85"/>
          <w:sz w:val="20"/>
          <w:szCs w:val="20"/>
        </w:rPr>
        <w:t>caso</w:t>
      </w:r>
      <w:r w:rsidRPr="00FC45AF">
        <w:rPr>
          <w:rFonts w:ascii="Gill Sans MT" w:hAnsi="Gill Sans MT"/>
          <w:spacing w:val="24"/>
          <w:w w:val="85"/>
          <w:sz w:val="20"/>
          <w:szCs w:val="20"/>
        </w:rPr>
        <w:t xml:space="preserve"> </w:t>
      </w:r>
      <w:r w:rsidRPr="00FC45AF">
        <w:rPr>
          <w:rFonts w:ascii="Gill Sans MT" w:hAnsi="Gill Sans MT"/>
          <w:w w:val="85"/>
          <w:sz w:val="20"/>
          <w:szCs w:val="20"/>
        </w:rPr>
        <w:t>de</w:t>
      </w:r>
      <w:r w:rsidRPr="00FC45AF">
        <w:rPr>
          <w:rFonts w:ascii="Gill Sans MT" w:hAnsi="Gill Sans MT"/>
          <w:spacing w:val="24"/>
          <w:w w:val="85"/>
          <w:sz w:val="20"/>
          <w:szCs w:val="20"/>
        </w:rPr>
        <w:t xml:space="preserve"> </w:t>
      </w:r>
      <w:r w:rsidRPr="00FC45AF">
        <w:rPr>
          <w:rFonts w:ascii="Gill Sans MT" w:hAnsi="Gill Sans MT"/>
          <w:w w:val="85"/>
          <w:sz w:val="20"/>
          <w:szCs w:val="20"/>
        </w:rPr>
        <w:t>seudonimización,</w:t>
      </w:r>
      <w:r w:rsidRPr="00FC45AF">
        <w:rPr>
          <w:rFonts w:ascii="Gill Sans MT" w:hAnsi="Gill Sans MT"/>
          <w:spacing w:val="25"/>
          <w:w w:val="85"/>
          <w:sz w:val="20"/>
          <w:szCs w:val="20"/>
        </w:rPr>
        <w:t xml:space="preserve"> </w:t>
      </w:r>
      <w:r w:rsidRPr="00FC45AF">
        <w:rPr>
          <w:rFonts w:ascii="Gill Sans MT" w:hAnsi="Gill Sans MT"/>
          <w:w w:val="85"/>
          <w:sz w:val="20"/>
          <w:szCs w:val="20"/>
        </w:rPr>
        <w:t>la</w:t>
      </w:r>
      <w:r w:rsidRPr="00FC45AF">
        <w:rPr>
          <w:rFonts w:ascii="Gill Sans MT" w:hAnsi="Gill Sans MT"/>
          <w:spacing w:val="24"/>
          <w:w w:val="85"/>
          <w:sz w:val="20"/>
          <w:szCs w:val="20"/>
        </w:rPr>
        <w:t xml:space="preserve"> </w:t>
      </w:r>
      <w:r w:rsidRPr="00FC45AF">
        <w:rPr>
          <w:rFonts w:ascii="Gill Sans MT" w:hAnsi="Gill Sans MT"/>
          <w:w w:val="85"/>
          <w:sz w:val="20"/>
          <w:szCs w:val="20"/>
        </w:rPr>
        <w:t>información</w:t>
      </w:r>
      <w:r w:rsidRPr="00FC45AF">
        <w:rPr>
          <w:rFonts w:ascii="Gill Sans MT" w:hAnsi="Gill Sans MT"/>
          <w:spacing w:val="24"/>
          <w:w w:val="85"/>
          <w:sz w:val="20"/>
          <w:szCs w:val="20"/>
        </w:rPr>
        <w:t xml:space="preserve"> </w:t>
      </w:r>
      <w:r w:rsidRPr="00FC45AF">
        <w:rPr>
          <w:rFonts w:ascii="Gill Sans MT" w:hAnsi="Gill Sans MT"/>
          <w:w w:val="85"/>
          <w:sz w:val="20"/>
          <w:szCs w:val="20"/>
        </w:rPr>
        <w:t>adicional</w:t>
      </w:r>
      <w:r w:rsidRPr="00FC45AF">
        <w:rPr>
          <w:rFonts w:ascii="Gill Sans MT" w:hAnsi="Gill Sans MT"/>
          <w:spacing w:val="24"/>
          <w:w w:val="85"/>
          <w:sz w:val="20"/>
          <w:szCs w:val="20"/>
        </w:rPr>
        <w:t xml:space="preserve"> </w:t>
      </w:r>
      <w:r w:rsidRPr="00FC45AF">
        <w:rPr>
          <w:rFonts w:ascii="Gill Sans MT" w:hAnsi="Gill Sans MT"/>
          <w:w w:val="85"/>
          <w:sz w:val="20"/>
          <w:szCs w:val="20"/>
        </w:rPr>
        <w:t>necesaria</w:t>
      </w:r>
      <w:r w:rsidRPr="00FC45AF">
        <w:rPr>
          <w:rFonts w:ascii="Gill Sans MT" w:hAnsi="Gill Sans MT"/>
          <w:spacing w:val="23"/>
          <w:w w:val="85"/>
          <w:sz w:val="20"/>
          <w:szCs w:val="20"/>
        </w:rPr>
        <w:t xml:space="preserve"> </w:t>
      </w:r>
      <w:r w:rsidRPr="00FC45AF">
        <w:rPr>
          <w:rFonts w:ascii="Gill Sans MT" w:hAnsi="Gill Sans MT"/>
          <w:w w:val="85"/>
          <w:sz w:val="20"/>
          <w:szCs w:val="20"/>
        </w:rPr>
        <w:t>para</w:t>
      </w:r>
      <w:r w:rsidRPr="00FC45AF">
        <w:rPr>
          <w:rFonts w:ascii="Gill Sans MT" w:hAnsi="Gill Sans MT"/>
          <w:spacing w:val="25"/>
          <w:w w:val="85"/>
          <w:sz w:val="20"/>
          <w:szCs w:val="20"/>
        </w:rPr>
        <w:t xml:space="preserve"> </w:t>
      </w:r>
      <w:r w:rsidRPr="00FC45AF">
        <w:rPr>
          <w:rFonts w:ascii="Gill Sans MT" w:hAnsi="Gill Sans MT"/>
          <w:w w:val="85"/>
          <w:sz w:val="20"/>
          <w:szCs w:val="20"/>
        </w:rPr>
        <w:t>atribuir</w:t>
      </w:r>
      <w:r w:rsidRPr="00FC45AF">
        <w:rPr>
          <w:rFonts w:ascii="Gill Sans MT" w:hAnsi="Gill Sans MT"/>
          <w:spacing w:val="25"/>
          <w:w w:val="85"/>
          <w:sz w:val="20"/>
          <w:szCs w:val="20"/>
        </w:rPr>
        <w:t xml:space="preserve"> </w:t>
      </w:r>
      <w:r w:rsidRPr="00FC45AF">
        <w:rPr>
          <w:rFonts w:ascii="Gill Sans MT" w:hAnsi="Gill Sans MT"/>
          <w:w w:val="85"/>
          <w:sz w:val="20"/>
          <w:szCs w:val="20"/>
        </w:rPr>
        <w:t>los</w:t>
      </w:r>
      <w:r w:rsidRPr="00FC45AF">
        <w:rPr>
          <w:rFonts w:ascii="Gill Sans MT" w:hAnsi="Gill Sans MT"/>
          <w:spacing w:val="23"/>
          <w:w w:val="85"/>
          <w:sz w:val="20"/>
          <w:szCs w:val="20"/>
        </w:rPr>
        <w:t xml:space="preserve"> </w:t>
      </w:r>
      <w:r w:rsidRPr="00FC45AF">
        <w:rPr>
          <w:rFonts w:ascii="Gill Sans MT" w:hAnsi="Gill Sans MT"/>
          <w:w w:val="85"/>
          <w:sz w:val="20"/>
          <w:szCs w:val="20"/>
        </w:rPr>
        <w:t>datos</w:t>
      </w:r>
      <w:r w:rsidRPr="00FC45AF">
        <w:rPr>
          <w:rFonts w:ascii="Gill Sans MT" w:hAnsi="Gill Sans MT"/>
          <w:spacing w:val="22"/>
          <w:w w:val="85"/>
          <w:sz w:val="20"/>
          <w:szCs w:val="20"/>
        </w:rPr>
        <w:t xml:space="preserve"> </w:t>
      </w:r>
      <w:r w:rsidRPr="00FC45AF">
        <w:rPr>
          <w:rFonts w:ascii="Gill Sans MT" w:hAnsi="Gill Sans MT"/>
          <w:w w:val="85"/>
          <w:sz w:val="20"/>
          <w:szCs w:val="20"/>
        </w:rPr>
        <w:t>personales</w:t>
      </w:r>
      <w:r w:rsidRPr="00FC45AF">
        <w:rPr>
          <w:rFonts w:ascii="Gill Sans MT" w:hAnsi="Gill Sans MT"/>
          <w:spacing w:val="22"/>
          <w:w w:val="85"/>
          <w:sz w:val="20"/>
          <w:szCs w:val="20"/>
        </w:rPr>
        <w:t xml:space="preserve"> </w:t>
      </w:r>
      <w:r w:rsidRPr="00FC45AF">
        <w:rPr>
          <w:rFonts w:ascii="Gill Sans MT" w:hAnsi="Gill Sans MT"/>
          <w:w w:val="85"/>
          <w:sz w:val="20"/>
          <w:szCs w:val="20"/>
        </w:rPr>
        <w:t>a</w:t>
      </w:r>
      <w:r w:rsidRPr="00FC45AF">
        <w:rPr>
          <w:rFonts w:ascii="Gill Sans MT" w:hAnsi="Gill Sans MT"/>
          <w:spacing w:val="-37"/>
          <w:w w:val="85"/>
          <w:sz w:val="20"/>
          <w:szCs w:val="20"/>
        </w:rPr>
        <w:t xml:space="preserve"> </w:t>
      </w:r>
      <w:r w:rsidRPr="00FC45AF">
        <w:rPr>
          <w:rFonts w:ascii="Gill Sans MT" w:hAnsi="Gill Sans MT"/>
          <w:w w:val="85"/>
          <w:sz w:val="20"/>
          <w:szCs w:val="20"/>
        </w:rPr>
        <w:t>un interesado específico quedará, en la medida de lo posible, bajo el control exclusivo del exportador de datos. Al</w:t>
      </w:r>
      <w:r w:rsidRPr="00FC45AF">
        <w:rPr>
          <w:rFonts w:ascii="Gill Sans MT" w:hAnsi="Gill Sans MT"/>
          <w:spacing w:val="1"/>
          <w:w w:val="85"/>
          <w:sz w:val="20"/>
          <w:szCs w:val="20"/>
        </w:rPr>
        <w:t xml:space="preserve"> </w:t>
      </w:r>
      <w:r w:rsidRPr="00FC45AF">
        <w:rPr>
          <w:rFonts w:ascii="Gill Sans MT" w:hAnsi="Gill Sans MT"/>
          <w:w w:val="85"/>
          <w:sz w:val="20"/>
          <w:szCs w:val="20"/>
        </w:rPr>
        <w:t>cumplir las obligaciones que le impone el presente párrafo, el importador de datos aplicará, al menos, las medidas</w:t>
      </w:r>
      <w:r w:rsidRPr="00FC45AF">
        <w:rPr>
          <w:rFonts w:ascii="Gill Sans MT" w:hAnsi="Gill Sans MT"/>
          <w:spacing w:val="1"/>
          <w:w w:val="85"/>
          <w:sz w:val="20"/>
          <w:szCs w:val="20"/>
        </w:rPr>
        <w:t xml:space="preserve"> </w:t>
      </w:r>
      <w:r w:rsidRPr="00FC45AF">
        <w:rPr>
          <w:rFonts w:ascii="Gill Sans MT" w:hAnsi="Gill Sans MT"/>
          <w:w w:val="90"/>
          <w:sz w:val="20"/>
          <w:szCs w:val="20"/>
        </w:rPr>
        <w:t>técnicas y organizativas que figuran en el anexo II. El importador de datos llevará a cabo controles periódicos</w:t>
      </w:r>
      <w:r w:rsidRPr="00FC45AF">
        <w:rPr>
          <w:rFonts w:ascii="Gill Sans MT" w:hAnsi="Gill Sans MT"/>
          <w:spacing w:val="1"/>
          <w:w w:val="90"/>
          <w:sz w:val="20"/>
          <w:szCs w:val="20"/>
        </w:rPr>
        <w:t xml:space="preserve"> </w:t>
      </w:r>
      <w:r w:rsidRPr="00FC45AF">
        <w:rPr>
          <w:rFonts w:ascii="Gill Sans MT" w:hAnsi="Gill Sans MT"/>
          <w:w w:val="90"/>
          <w:sz w:val="20"/>
          <w:szCs w:val="20"/>
        </w:rPr>
        <w:t>para</w:t>
      </w:r>
      <w:r w:rsidRPr="00FC45AF">
        <w:rPr>
          <w:rFonts w:ascii="Gill Sans MT" w:hAnsi="Gill Sans MT"/>
          <w:spacing w:val="-2"/>
          <w:w w:val="90"/>
          <w:sz w:val="20"/>
          <w:szCs w:val="20"/>
        </w:rPr>
        <w:t xml:space="preserve"> </w:t>
      </w:r>
      <w:r w:rsidRPr="00FC45AF">
        <w:rPr>
          <w:rFonts w:ascii="Gill Sans MT" w:hAnsi="Gill Sans MT"/>
          <w:w w:val="90"/>
          <w:sz w:val="20"/>
          <w:szCs w:val="20"/>
        </w:rPr>
        <w:t>garantizar</w:t>
      </w:r>
      <w:r w:rsidRPr="00FC45AF">
        <w:rPr>
          <w:rFonts w:ascii="Gill Sans MT" w:hAnsi="Gill Sans MT"/>
          <w:spacing w:val="-2"/>
          <w:w w:val="90"/>
          <w:sz w:val="20"/>
          <w:szCs w:val="20"/>
        </w:rPr>
        <w:t xml:space="preserve"> </w:t>
      </w:r>
      <w:r w:rsidRPr="00FC45AF">
        <w:rPr>
          <w:rFonts w:ascii="Gill Sans MT" w:hAnsi="Gill Sans MT"/>
          <w:w w:val="90"/>
          <w:sz w:val="20"/>
          <w:szCs w:val="20"/>
        </w:rPr>
        <w:t>que</w:t>
      </w:r>
      <w:r w:rsidRPr="00FC45AF">
        <w:rPr>
          <w:rFonts w:ascii="Gill Sans MT" w:hAnsi="Gill Sans MT"/>
          <w:spacing w:val="-1"/>
          <w:w w:val="90"/>
          <w:sz w:val="20"/>
          <w:szCs w:val="20"/>
        </w:rPr>
        <w:t xml:space="preserve"> </w:t>
      </w:r>
      <w:r w:rsidRPr="00FC45AF">
        <w:rPr>
          <w:rFonts w:ascii="Gill Sans MT" w:hAnsi="Gill Sans MT"/>
          <w:w w:val="90"/>
          <w:sz w:val="20"/>
          <w:szCs w:val="20"/>
        </w:rPr>
        <w:t>estas</w:t>
      </w:r>
      <w:r w:rsidRPr="00FC45AF">
        <w:rPr>
          <w:rFonts w:ascii="Gill Sans MT" w:hAnsi="Gill Sans MT"/>
          <w:spacing w:val="-1"/>
          <w:w w:val="90"/>
          <w:sz w:val="20"/>
          <w:szCs w:val="20"/>
        </w:rPr>
        <w:t xml:space="preserve"> </w:t>
      </w:r>
      <w:r w:rsidRPr="00FC45AF">
        <w:rPr>
          <w:rFonts w:ascii="Gill Sans MT" w:hAnsi="Gill Sans MT"/>
          <w:w w:val="90"/>
          <w:sz w:val="20"/>
          <w:szCs w:val="20"/>
        </w:rPr>
        <w:t>medidas</w:t>
      </w:r>
      <w:r w:rsidRPr="00FC45AF">
        <w:rPr>
          <w:rFonts w:ascii="Gill Sans MT" w:hAnsi="Gill Sans MT"/>
          <w:spacing w:val="-1"/>
          <w:w w:val="90"/>
          <w:sz w:val="20"/>
          <w:szCs w:val="20"/>
        </w:rPr>
        <w:t xml:space="preserve"> </w:t>
      </w:r>
      <w:r w:rsidRPr="00FC45AF">
        <w:rPr>
          <w:rFonts w:ascii="Gill Sans MT" w:hAnsi="Gill Sans MT"/>
          <w:w w:val="90"/>
          <w:sz w:val="20"/>
          <w:szCs w:val="20"/>
        </w:rPr>
        <w:t>sigan</w:t>
      </w:r>
      <w:r w:rsidRPr="00FC45AF">
        <w:rPr>
          <w:rFonts w:ascii="Gill Sans MT" w:hAnsi="Gill Sans MT"/>
          <w:spacing w:val="-5"/>
          <w:w w:val="90"/>
          <w:sz w:val="20"/>
          <w:szCs w:val="20"/>
        </w:rPr>
        <w:t xml:space="preserve"> </w:t>
      </w:r>
      <w:r w:rsidRPr="00FC45AF">
        <w:rPr>
          <w:rFonts w:ascii="Gill Sans MT" w:hAnsi="Gill Sans MT"/>
          <w:w w:val="90"/>
          <w:sz w:val="20"/>
          <w:szCs w:val="20"/>
        </w:rPr>
        <w:t>proporcionando</w:t>
      </w:r>
      <w:r w:rsidRPr="00FC45AF">
        <w:rPr>
          <w:rFonts w:ascii="Gill Sans MT" w:hAnsi="Gill Sans MT"/>
          <w:spacing w:val="-1"/>
          <w:w w:val="90"/>
          <w:sz w:val="20"/>
          <w:szCs w:val="20"/>
        </w:rPr>
        <w:t xml:space="preserve"> </w:t>
      </w:r>
      <w:r w:rsidRPr="00FC45AF">
        <w:rPr>
          <w:rFonts w:ascii="Gill Sans MT" w:hAnsi="Gill Sans MT"/>
          <w:w w:val="90"/>
          <w:sz w:val="20"/>
          <w:szCs w:val="20"/>
        </w:rPr>
        <w:t>un</w:t>
      </w:r>
      <w:r w:rsidRPr="00FC45AF">
        <w:rPr>
          <w:rFonts w:ascii="Gill Sans MT" w:hAnsi="Gill Sans MT"/>
          <w:spacing w:val="-1"/>
          <w:w w:val="90"/>
          <w:sz w:val="20"/>
          <w:szCs w:val="20"/>
        </w:rPr>
        <w:t xml:space="preserve"> </w:t>
      </w:r>
      <w:r w:rsidRPr="00FC45AF">
        <w:rPr>
          <w:rFonts w:ascii="Gill Sans MT" w:hAnsi="Gill Sans MT"/>
          <w:w w:val="90"/>
          <w:sz w:val="20"/>
          <w:szCs w:val="20"/>
        </w:rPr>
        <w:t>nivel</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seguridad</w:t>
      </w:r>
      <w:r w:rsidRPr="00FC45AF">
        <w:rPr>
          <w:rFonts w:ascii="Gill Sans MT" w:hAnsi="Gill Sans MT"/>
          <w:spacing w:val="-1"/>
          <w:w w:val="90"/>
          <w:sz w:val="20"/>
          <w:szCs w:val="20"/>
        </w:rPr>
        <w:t xml:space="preserve"> </w:t>
      </w:r>
      <w:r w:rsidRPr="00FC45AF">
        <w:rPr>
          <w:rFonts w:ascii="Gill Sans MT" w:hAnsi="Gill Sans MT"/>
          <w:w w:val="90"/>
          <w:sz w:val="20"/>
          <w:szCs w:val="20"/>
        </w:rPr>
        <w:t>adecuado.</w:t>
      </w:r>
    </w:p>
    <w:p w:rsidR="00B4665F" w:rsidRPr="00FC45AF" w:rsidRDefault="00B4665F" w:rsidP="00493A16">
      <w:pPr>
        <w:pStyle w:val="Prrafodelista"/>
        <w:numPr>
          <w:ilvl w:val="2"/>
          <w:numId w:val="19"/>
        </w:numPr>
        <w:tabs>
          <w:tab w:val="left" w:pos="864"/>
        </w:tabs>
        <w:kinsoku w:val="0"/>
        <w:overflowPunct w:val="0"/>
        <w:spacing w:before="138" w:line="225" w:lineRule="auto"/>
        <w:rPr>
          <w:rFonts w:ascii="Gill Sans MT" w:hAnsi="Gill Sans MT"/>
          <w:w w:val="95"/>
          <w:sz w:val="20"/>
          <w:szCs w:val="20"/>
        </w:rPr>
      </w:pPr>
      <w:r w:rsidRPr="00FC45AF">
        <w:rPr>
          <w:rFonts w:ascii="Gill Sans MT" w:hAnsi="Gill Sans MT"/>
          <w:w w:val="85"/>
          <w:sz w:val="20"/>
          <w:szCs w:val="20"/>
        </w:rPr>
        <w:t>El importador de</w:t>
      </w:r>
      <w:r w:rsidRPr="00FC45AF">
        <w:rPr>
          <w:rFonts w:ascii="Gill Sans MT" w:hAnsi="Gill Sans MT"/>
          <w:spacing w:val="1"/>
          <w:w w:val="85"/>
          <w:sz w:val="20"/>
          <w:szCs w:val="20"/>
        </w:rPr>
        <w:t xml:space="preserve"> </w:t>
      </w:r>
      <w:r w:rsidRPr="00FC45AF">
        <w:rPr>
          <w:rFonts w:ascii="Gill Sans MT" w:hAnsi="Gill Sans MT"/>
          <w:w w:val="85"/>
          <w:sz w:val="20"/>
          <w:szCs w:val="20"/>
        </w:rPr>
        <w:t>datos solo</w:t>
      </w:r>
      <w:r w:rsidRPr="00FC45AF">
        <w:rPr>
          <w:rFonts w:ascii="Gill Sans MT" w:hAnsi="Gill Sans MT"/>
          <w:spacing w:val="1"/>
          <w:w w:val="85"/>
          <w:sz w:val="20"/>
          <w:szCs w:val="20"/>
        </w:rPr>
        <w:t xml:space="preserve"> </w:t>
      </w:r>
      <w:r w:rsidRPr="00FC45AF">
        <w:rPr>
          <w:rFonts w:ascii="Gill Sans MT" w:hAnsi="Gill Sans MT"/>
          <w:w w:val="85"/>
          <w:sz w:val="20"/>
          <w:szCs w:val="20"/>
        </w:rPr>
        <w:t>concederá acceso a los datos personales a los</w:t>
      </w:r>
      <w:r w:rsidRPr="00FC45AF">
        <w:rPr>
          <w:rFonts w:ascii="Gill Sans MT" w:hAnsi="Gill Sans MT"/>
          <w:spacing w:val="32"/>
          <w:sz w:val="20"/>
          <w:szCs w:val="20"/>
        </w:rPr>
        <w:t xml:space="preserve"> </w:t>
      </w:r>
      <w:r w:rsidRPr="00FC45AF">
        <w:rPr>
          <w:rFonts w:ascii="Gill Sans MT" w:hAnsi="Gill Sans MT"/>
          <w:w w:val="85"/>
          <w:sz w:val="20"/>
          <w:szCs w:val="20"/>
        </w:rPr>
        <w:t>miembros de su personal en</w:t>
      </w:r>
      <w:r w:rsidRPr="00FC45AF">
        <w:rPr>
          <w:rFonts w:ascii="Gill Sans MT" w:hAnsi="Gill Sans MT"/>
          <w:spacing w:val="33"/>
          <w:sz w:val="20"/>
          <w:szCs w:val="20"/>
        </w:rPr>
        <w:t xml:space="preserve"> </w:t>
      </w:r>
      <w:r w:rsidRPr="00FC45AF">
        <w:rPr>
          <w:rFonts w:ascii="Gill Sans MT" w:hAnsi="Gill Sans MT"/>
          <w:w w:val="85"/>
          <w:sz w:val="20"/>
          <w:szCs w:val="20"/>
        </w:rPr>
        <w:t>la medida</w:t>
      </w:r>
      <w:r w:rsidRPr="00FC45AF">
        <w:rPr>
          <w:rFonts w:ascii="Gill Sans MT" w:hAnsi="Gill Sans MT"/>
          <w:spacing w:val="1"/>
          <w:w w:val="85"/>
          <w:sz w:val="20"/>
          <w:szCs w:val="20"/>
        </w:rPr>
        <w:t xml:space="preserve"> </w:t>
      </w:r>
      <w:r w:rsidRPr="00FC45AF">
        <w:rPr>
          <w:rFonts w:ascii="Gill Sans MT" w:hAnsi="Gill Sans MT"/>
          <w:w w:val="85"/>
          <w:sz w:val="20"/>
          <w:szCs w:val="20"/>
        </w:rPr>
        <w:t>en que sea estrictamente necesario para la ejecución, la gestión y el seguimiento del contrato. Garantizará que las</w:t>
      </w:r>
      <w:r w:rsidRPr="00FC45AF">
        <w:rPr>
          <w:rFonts w:ascii="Gill Sans MT" w:hAnsi="Gill Sans MT"/>
          <w:spacing w:val="1"/>
          <w:w w:val="85"/>
          <w:sz w:val="20"/>
          <w:szCs w:val="20"/>
        </w:rPr>
        <w:t xml:space="preserve"> </w:t>
      </w:r>
      <w:r w:rsidRPr="00FC45AF">
        <w:rPr>
          <w:rFonts w:ascii="Gill Sans MT" w:hAnsi="Gill Sans MT"/>
          <w:w w:val="90"/>
          <w:sz w:val="20"/>
          <w:szCs w:val="20"/>
        </w:rPr>
        <w:t>personas autorizadas para tratar los datos personales se hayan comprometido a respetar la confidencialidad o</w:t>
      </w:r>
      <w:r w:rsidRPr="00FC45AF">
        <w:rPr>
          <w:rFonts w:ascii="Gill Sans MT" w:hAnsi="Gill Sans MT"/>
          <w:spacing w:val="-40"/>
          <w:w w:val="90"/>
          <w:sz w:val="20"/>
          <w:szCs w:val="20"/>
        </w:rPr>
        <w:t xml:space="preserve"> </w:t>
      </w:r>
      <w:r w:rsidRPr="00FC45AF">
        <w:rPr>
          <w:rFonts w:ascii="Gill Sans MT" w:hAnsi="Gill Sans MT"/>
          <w:w w:val="95"/>
          <w:sz w:val="20"/>
          <w:szCs w:val="20"/>
        </w:rPr>
        <w:t>estén</w:t>
      </w:r>
      <w:r w:rsidRPr="00FC45AF">
        <w:rPr>
          <w:rFonts w:ascii="Gill Sans MT" w:hAnsi="Gill Sans MT"/>
          <w:spacing w:val="-8"/>
          <w:w w:val="95"/>
          <w:sz w:val="20"/>
          <w:szCs w:val="20"/>
        </w:rPr>
        <w:t xml:space="preserve"> </w:t>
      </w:r>
      <w:r w:rsidRPr="00FC45AF">
        <w:rPr>
          <w:rFonts w:ascii="Gill Sans MT" w:hAnsi="Gill Sans MT"/>
          <w:w w:val="95"/>
          <w:sz w:val="20"/>
          <w:szCs w:val="20"/>
        </w:rPr>
        <w:t>sujetas</w:t>
      </w:r>
      <w:r w:rsidRPr="00FC45AF">
        <w:rPr>
          <w:rFonts w:ascii="Gill Sans MT" w:hAnsi="Gill Sans MT"/>
          <w:spacing w:val="-7"/>
          <w:w w:val="95"/>
          <w:sz w:val="20"/>
          <w:szCs w:val="20"/>
        </w:rPr>
        <w:t xml:space="preserve"> </w:t>
      </w:r>
      <w:r w:rsidRPr="00FC45AF">
        <w:rPr>
          <w:rFonts w:ascii="Gill Sans MT" w:hAnsi="Gill Sans MT"/>
          <w:w w:val="95"/>
          <w:sz w:val="20"/>
          <w:szCs w:val="20"/>
        </w:rPr>
        <w:t>a</w:t>
      </w:r>
      <w:r w:rsidRPr="00FC45AF">
        <w:rPr>
          <w:rFonts w:ascii="Gill Sans MT" w:hAnsi="Gill Sans MT"/>
          <w:spacing w:val="-7"/>
          <w:w w:val="95"/>
          <w:sz w:val="20"/>
          <w:szCs w:val="20"/>
        </w:rPr>
        <w:t xml:space="preserve"> </w:t>
      </w:r>
      <w:r w:rsidRPr="00FC45AF">
        <w:rPr>
          <w:rFonts w:ascii="Gill Sans MT" w:hAnsi="Gill Sans MT"/>
          <w:w w:val="95"/>
          <w:sz w:val="20"/>
          <w:szCs w:val="20"/>
        </w:rPr>
        <w:t>una</w:t>
      </w:r>
      <w:r w:rsidRPr="00FC45AF">
        <w:rPr>
          <w:rFonts w:ascii="Gill Sans MT" w:hAnsi="Gill Sans MT"/>
          <w:spacing w:val="-6"/>
          <w:w w:val="95"/>
          <w:sz w:val="20"/>
          <w:szCs w:val="20"/>
        </w:rPr>
        <w:t xml:space="preserve"> </w:t>
      </w:r>
      <w:r w:rsidRPr="00FC45AF">
        <w:rPr>
          <w:rFonts w:ascii="Gill Sans MT" w:hAnsi="Gill Sans MT"/>
          <w:w w:val="95"/>
          <w:sz w:val="20"/>
          <w:szCs w:val="20"/>
        </w:rPr>
        <w:t>obligación</w:t>
      </w:r>
      <w:r w:rsidRPr="00FC45AF">
        <w:rPr>
          <w:rFonts w:ascii="Gill Sans MT" w:hAnsi="Gill Sans MT"/>
          <w:spacing w:val="-9"/>
          <w:w w:val="95"/>
          <w:sz w:val="20"/>
          <w:szCs w:val="20"/>
        </w:rPr>
        <w:t xml:space="preserve"> </w:t>
      </w:r>
      <w:r w:rsidRPr="00FC45AF">
        <w:rPr>
          <w:rFonts w:ascii="Gill Sans MT" w:hAnsi="Gill Sans MT"/>
          <w:w w:val="95"/>
          <w:sz w:val="20"/>
          <w:szCs w:val="20"/>
        </w:rPr>
        <w:t>de</w:t>
      </w:r>
      <w:r w:rsidRPr="00FC45AF">
        <w:rPr>
          <w:rFonts w:ascii="Gill Sans MT" w:hAnsi="Gill Sans MT"/>
          <w:spacing w:val="-6"/>
          <w:w w:val="95"/>
          <w:sz w:val="20"/>
          <w:szCs w:val="20"/>
        </w:rPr>
        <w:t xml:space="preserve"> </w:t>
      </w:r>
      <w:r w:rsidRPr="00FC45AF">
        <w:rPr>
          <w:rFonts w:ascii="Gill Sans MT" w:hAnsi="Gill Sans MT"/>
          <w:w w:val="95"/>
          <w:sz w:val="20"/>
          <w:szCs w:val="20"/>
        </w:rPr>
        <w:t>confidencialidad</w:t>
      </w:r>
      <w:r w:rsidRPr="00FC45AF">
        <w:rPr>
          <w:rFonts w:ascii="Gill Sans MT" w:hAnsi="Gill Sans MT"/>
          <w:spacing w:val="-7"/>
          <w:w w:val="95"/>
          <w:sz w:val="20"/>
          <w:szCs w:val="20"/>
        </w:rPr>
        <w:t xml:space="preserve"> </w:t>
      </w:r>
      <w:r w:rsidRPr="00FC45AF">
        <w:rPr>
          <w:rFonts w:ascii="Gill Sans MT" w:hAnsi="Gill Sans MT"/>
          <w:w w:val="95"/>
          <w:sz w:val="20"/>
          <w:szCs w:val="20"/>
        </w:rPr>
        <w:t>de</w:t>
      </w:r>
      <w:r w:rsidRPr="00FC45AF">
        <w:rPr>
          <w:rFonts w:ascii="Gill Sans MT" w:hAnsi="Gill Sans MT"/>
          <w:spacing w:val="-6"/>
          <w:w w:val="95"/>
          <w:sz w:val="20"/>
          <w:szCs w:val="20"/>
        </w:rPr>
        <w:t xml:space="preserve"> </w:t>
      </w:r>
      <w:r w:rsidRPr="00FC45AF">
        <w:rPr>
          <w:rFonts w:ascii="Gill Sans MT" w:hAnsi="Gill Sans MT"/>
          <w:w w:val="95"/>
          <w:sz w:val="20"/>
          <w:szCs w:val="20"/>
        </w:rPr>
        <w:t>naturaleza</w:t>
      </w:r>
      <w:r w:rsidRPr="00FC45AF">
        <w:rPr>
          <w:rFonts w:ascii="Gill Sans MT" w:hAnsi="Gill Sans MT"/>
          <w:spacing w:val="-7"/>
          <w:w w:val="95"/>
          <w:sz w:val="20"/>
          <w:szCs w:val="20"/>
        </w:rPr>
        <w:t xml:space="preserve"> </w:t>
      </w:r>
      <w:r w:rsidRPr="00FC45AF">
        <w:rPr>
          <w:rFonts w:ascii="Gill Sans MT" w:hAnsi="Gill Sans MT"/>
          <w:w w:val="95"/>
          <w:sz w:val="20"/>
          <w:szCs w:val="20"/>
        </w:rPr>
        <w:t>estatutaria.</w:t>
      </w:r>
    </w:p>
    <w:p w:rsidR="00B4665F" w:rsidRPr="00FC45AF" w:rsidRDefault="00B4665F" w:rsidP="00493A16">
      <w:pPr>
        <w:pStyle w:val="Prrafodelista"/>
        <w:numPr>
          <w:ilvl w:val="2"/>
          <w:numId w:val="19"/>
        </w:numPr>
        <w:tabs>
          <w:tab w:val="left" w:pos="864"/>
        </w:tabs>
        <w:kinsoku w:val="0"/>
        <w:overflowPunct w:val="0"/>
        <w:spacing w:before="137" w:line="225" w:lineRule="auto"/>
        <w:ind w:right="117"/>
        <w:rPr>
          <w:rFonts w:ascii="Gill Sans MT" w:hAnsi="Gill Sans MT"/>
          <w:w w:val="95"/>
          <w:sz w:val="20"/>
          <w:szCs w:val="20"/>
        </w:rPr>
      </w:pPr>
      <w:r w:rsidRPr="00FC45AF">
        <w:rPr>
          <w:rFonts w:ascii="Gill Sans MT" w:hAnsi="Gill Sans MT"/>
          <w:w w:val="90"/>
          <w:sz w:val="20"/>
          <w:szCs w:val="20"/>
        </w:rPr>
        <w:t>En caso de violación de la seguridad de datos personales tratados por el importador de datos en virtud del</w:t>
      </w:r>
      <w:r w:rsidRPr="00FC45AF">
        <w:rPr>
          <w:rFonts w:ascii="Gill Sans MT" w:hAnsi="Gill Sans MT"/>
          <w:spacing w:val="1"/>
          <w:w w:val="90"/>
          <w:sz w:val="20"/>
          <w:szCs w:val="20"/>
        </w:rPr>
        <w:t xml:space="preserve"> </w:t>
      </w:r>
      <w:r w:rsidRPr="00FC45AF">
        <w:rPr>
          <w:rFonts w:ascii="Gill Sans MT" w:hAnsi="Gill Sans MT"/>
          <w:w w:val="90"/>
          <w:sz w:val="20"/>
          <w:szCs w:val="20"/>
        </w:rPr>
        <w:t>presente pliego de cláusulas, el importador de datos adoptará medidas adecuadas para ponerle remedio y, en</w:t>
      </w:r>
      <w:r w:rsidRPr="00FC45AF">
        <w:rPr>
          <w:rFonts w:ascii="Gill Sans MT" w:hAnsi="Gill Sans MT"/>
          <w:spacing w:val="1"/>
          <w:w w:val="90"/>
          <w:sz w:val="20"/>
          <w:szCs w:val="20"/>
        </w:rPr>
        <w:t xml:space="preserve"> </w:t>
      </w:r>
      <w:r w:rsidRPr="00FC45AF">
        <w:rPr>
          <w:rFonts w:ascii="Gill Sans MT" w:hAnsi="Gill Sans MT"/>
          <w:w w:val="90"/>
          <w:sz w:val="20"/>
          <w:szCs w:val="20"/>
        </w:rPr>
        <w:t>particular,</w:t>
      </w:r>
      <w:r w:rsidRPr="00FC45AF">
        <w:rPr>
          <w:rFonts w:ascii="Gill Sans MT" w:hAnsi="Gill Sans MT"/>
          <w:spacing w:val="1"/>
          <w:w w:val="90"/>
          <w:sz w:val="20"/>
          <w:szCs w:val="20"/>
        </w:rPr>
        <w:t xml:space="preserve"> </w:t>
      </w:r>
      <w:r w:rsidRPr="00FC45AF">
        <w:rPr>
          <w:rFonts w:ascii="Gill Sans MT" w:hAnsi="Gill Sans MT"/>
          <w:w w:val="90"/>
          <w:sz w:val="20"/>
          <w:szCs w:val="20"/>
        </w:rPr>
        <w:t>medidas</w:t>
      </w:r>
      <w:r w:rsidRPr="00FC45AF">
        <w:rPr>
          <w:rFonts w:ascii="Gill Sans MT" w:hAnsi="Gill Sans MT"/>
          <w:spacing w:val="1"/>
          <w:w w:val="90"/>
          <w:sz w:val="20"/>
          <w:szCs w:val="20"/>
        </w:rPr>
        <w:t xml:space="preserve"> </w:t>
      </w:r>
      <w:r w:rsidRPr="00FC45AF">
        <w:rPr>
          <w:rFonts w:ascii="Gill Sans MT" w:hAnsi="Gill Sans MT"/>
          <w:w w:val="90"/>
          <w:sz w:val="20"/>
          <w:szCs w:val="20"/>
        </w:rPr>
        <w:t>para</w:t>
      </w:r>
      <w:r w:rsidRPr="00FC45AF">
        <w:rPr>
          <w:rFonts w:ascii="Gill Sans MT" w:hAnsi="Gill Sans MT"/>
          <w:spacing w:val="1"/>
          <w:w w:val="90"/>
          <w:sz w:val="20"/>
          <w:szCs w:val="20"/>
        </w:rPr>
        <w:t xml:space="preserve"> </w:t>
      </w:r>
      <w:r w:rsidRPr="00FC45AF">
        <w:rPr>
          <w:rFonts w:ascii="Gill Sans MT" w:hAnsi="Gill Sans MT"/>
          <w:w w:val="90"/>
          <w:sz w:val="20"/>
          <w:szCs w:val="20"/>
        </w:rPr>
        <w:t>mitigar</w:t>
      </w:r>
      <w:r w:rsidRPr="00FC45AF">
        <w:rPr>
          <w:rFonts w:ascii="Gill Sans MT" w:hAnsi="Gill Sans MT"/>
          <w:spacing w:val="1"/>
          <w:w w:val="90"/>
          <w:sz w:val="20"/>
          <w:szCs w:val="20"/>
        </w:rPr>
        <w:t xml:space="preserve"> </w:t>
      </w:r>
      <w:r w:rsidRPr="00FC45AF">
        <w:rPr>
          <w:rFonts w:ascii="Gill Sans MT" w:hAnsi="Gill Sans MT"/>
          <w:w w:val="90"/>
          <w:sz w:val="20"/>
          <w:szCs w:val="20"/>
        </w:rPr>
        <w:t>los</w:t>
      </w:r>
      <w:r w:rsidRPr="00FC45AF">
        <w:rPr>
          <w:rFonts w:ascii="Gill Sans MT" w:hAnsi="Gill Sans MT"/>
          <w:spacing w:val="1"/>
          <w:w w:val="90"/>
          <w:sz w:val="20"/>
          <w:szCs w:val="20"/>
        </w:rPr>
        <w:t xml:space="preserve"> </w:t>
      </w:r>
      <w:r w:rsidRPr="00FC45AF">
        <w:rPr>
          <w:rFonts w:ascii="Gill Sans MT" w:hAnsi="Gill Sans MT"/>
          <w:w w:val="90"/>
          <w:sz w:val="20"/>
          <w:szCs w:val="20"/>
        </w:rPr>
        <w:t>efectos</w:t>
      </w:r>
      <w:r w:rsidRPr="00FC45AF">
        <w:rPr>
          <w:rFonts w:ascii="Gill Sans MT" w:hAnsi="Gill Sans MT"/>
          <w:spacing w:val="1"/>
          <w:w w:val="90"/>
          <w:sz w:val="20"/>
          <w:szCs w:val="20"/>
        </w:rPr>
        <w:t xml:space="preserve"> </w:t>
      </w:r>
      <w:r w:rsidRPr="00FC45AF">
        <w:rPr>
          <w:rFonts w:ascii="Gill Sans MT" w:hAnsi="Gill Sans MT"/>
          <w:w w:val="90"/>
          <w:sz w:val="20"/>
          <w:szCs w:val="20"/>
        </w:rPr>
        <w:t>negativos.</w:t>
      </w:r>
      <w:r w:rsidRPr="00FC45AF">
        <w:rPr>
          <w:rFonts w:ascii="Gill Sans MT" w:hAnsi="Gill Sans MT"/>
          <w:spacing w:val="1"/>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importador</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datos</w:t>
      </w:r>
      <w:r w:rsidRPr="00FC45AF">
        <w:rPr>
          <w:rFonts w:ascii="Gill Sans MT" w:hAnsi="Gill Sans MT"/>
          <w:spacing w:val="1"/>
          <w:w w:val="90"/>
          <w:sz w:val="20"/>
          <w:szCs w:val="20"/>
        </w:rPr>
        <w:t xml:space="preserve"> </w:t>
      </w:r>
      <w:r w:rsidRPr="00FC45AF">
        <w:rPr>
          <w:rFonts w:ascii="Gill Sans MT" w:hAnsi="Gill Sans MT"/>
          <w:w w:val="90"/>
          <w:sz w:val="20"/>
          <w:szCs w:val="20"/>
        </w:rPr>
        <w:t>también</w:t>
      </w:r>
      <w:r w:rsidRPr="00FC45AF">
        <w:rPr>
          <w:rFonts w:ascii="Gill Sans MT" w:hAnsi="Gill Sans MT"/>
          <w:spacing w:val="1"/>
          <w:w w:val="90"/>
          <w:sz w:val="20"/>
          <w:szCs w:val="20"/>
        </w:rPr>
        <w:t xml:space="preserve"> </w:t>
      </w:r>
      <w:r w:rsidRPr="00FC45AF">
        <w:rPr>
          <w:rFonts w:ascii="Gill Sans MT" w:hAnsi="Gill Sans MT"/>
          <w:w w:val="90"/>
          <w:sz w:val="20"/>
          <w:szCs w:val="20"/>
        </w:rPr>
        <w:t>lo</w:t>
      </w:r>
      <w:r w:rsidRPr="00FC45AF">
        <w:rPr>
          <w:rFonts w:ascii="Gill Sans MT" w:hAnsi="Gill Sans MT"/>
          <w:spacing w:val="1"/>
          <w:w w:val="90"/>
          <w:sz w:val="20"/>
          <w:szCs w:val="20"/>
        </w:rPr>
        <w:t xml:space="preserve"> </w:t>
      </w:r>
      <w:r w:rsidRPr="00FC45AF">
        <w:rPr>
          <w:rFonts w:ascii="Gill Sans MT" w:hAnsi="Gill Sans MT"/>
          <w:w w:val="90"/>
          <w:sz w:val="20"/>
          <w:szCs w:val="20"/>
        </w:rPr>
        <w:t>notificará</w:t>
      </w:r>
      <w:r w:rsidRPr="00FC45AF">
        <w:rPr>
          <w:rFonts w:ascii="Gill Sans MT" w:hAnsi="Gill Sans MT"/>
          <w:spacing w:val="1"/>
          <w:w w:val="90"/>
          <w:sz w:val="20"/>
          <w:szCs w:val="20"/>
        </w:rPr>
        <w:t xml:space="preserve"> </w:t>
      </w:r>
      <w:r w:rsidRPr="00FC45AF">
        <w:rPr>
          <w:rFonts w:ascii="Gill Sans MT" w:hAnsi="Gill Sans MT"/>
          <w:w w:val="90"/>
          <w:sz w:val="20"/>
          <w:szCs w:val="20"/>
        </w:rPr>
        <w:t>al</w:t>
      </w:r>
      <w:r w:rsidRPr="00FC45AF">
        <w:rPr>
          <w:rFonts w:ascii="Gill Sans MT" w:hAnsi="Gill Sans MT"/>
          <w:spacing w:val="1"/>
          <w:w w:val="90"/>
          <w:sz w:val="20"/>
          <w:szCs w:val="20"/>
        </w:rPr>
        <w:t xml:space="preserve"> </w:t>
      </w:r>
      <w:r w:rsidRPr="00FC45AF">
        <w:rPr>
          <w:rFonts w:ascii="Gill Sans MT" w:hAnsi="Gill Sans MT"/>
          <w:w w:val="90"/>
          <w:sz w:val="20"/>
          <w:szCs w:val="20"/>
        </w:rPr>
        <w:t>exportador de datos sin dilación indebida una vez tenga conocimiento de la violación de la seguridad. Dicha</w:t>
      </w:r>
      <w:r w:rsidRPr="00FC45AF">
        <w:rPr>
          <w:rFonts w:ascii="Gill Sans MT" w:hAnsi="Gill Sans MT"/>
          <w:spacing w:val="1"/>
          <w:w w:val="90"/>
          <w:sz w:val="20"/>
          <w:szCs w:val="20"/>
        </w:rPr>
        <w:t xml:space="preserve"> </w:t>
      </w:r>
      <w:r w:rsidRPr="00FC45AF">
        <w:rPr>
          <w:rFonts w:ascii="Gill Sans MT" w:hAnsi="Gill Sans MT"/>
          <w:w w:val="90"/>
          <w:sz w:val="20"/>
          <w:szCs w:val="20"/>
        </w:rPr>
        <w:t>notificación incluirá los datos de un punto de contacto en el que pueda obtenerse más información, una</w:t>
      </w:r>
      <w:r w:rsidRPr="00FC45AF">
        <w:rPr>
          <w:rFonts w:ascii="Gill Sans MT" w:hAnsi="Gill Sans MT"/>
          <w:spacing w:val="1"/>
          <w:w w:val="90"/>
          <w:sz w:val="20"/>
          <w:szCs w:val="20"/>
        </w:rPr>
        <w:t xml:space="preserve"> </w:t>
      </w:r>
      <w:r w:rsidRPr="00FC45AF">
        <w:rPr>
          <w:rFonts w:ascii="Gill Sans MT" w:hAnsi="Gill Sans MT"/>
          <w:w w:val="90"/>
          <w:sz w:val="20"/>
          <w:szCs w:val="20"/>
        </w:rPr>
        <w:t>descripción de la naturaleza de la violación (en la que figuren, cuando sea posible, las categorías y el número</w:t>
      </w:r>
      <w:r w:rsidRPr="00FC45AF">
        <w:rPr>
          <w:rFonts w:ascii="Gill Sans MT" w:hAnsi="Gill Sans MT"/>
          <w:spacing w:val="1"/>
          <w:w w:val="90"/>
          <w:sz w:val="20"/>
          <w:szCs w:val="20"/>
        </w:rPr>
        <w:t xml:space="preserve"> </w:t>
      </w:r>
      <w:r w:rsidRPr="00FC45AF">
        <w:rPr>
          <w:rFonts w:ascii="Gill Sans MT" w:hAnsi="Gill Sans MT"/>
          <w:w w:val="85"/>
          <w:sz w:val="20"/>
          <w:szCs w:val="20"/>
        </w:rPr>
        <w:t>aproximado de interesados y registros de datos personales afectados), las consecuencias probables y las medidas</w:t>
      </w:r>
      <w:r w:rsidRPr="00FC45AF">
        <w:rPr>
          <w:rFonts w:ascii="Gill Sans MT" w:hAnsi="Gill Sans MT"/>
          <w:spacing w:val="1"/>
          <w:w w:val="85"/>
          <w:sz w:val="20"/>
          <w:szCs w:val="20"/>
        </w:rPr>
        <w:t xml:space="preserve"> </w:t>
      </w:r>
      <w:r w:rsidRPr="00FC45AF">
        <w:rPr>
          <w:rFonts w:ascii="Gill Sans MT" w:hAnsi="Gill Sans MT"/>
          <w:w w:val="90"/>
          <w:sz w:val="20"/>
          <w:szCs w:val="20"/>
        </w:rPr>
        <w:t>adoptadas o propuestas para poner remedio a la violación de la seguridad, especialmente, en su caso, medidas</w:t>
      </w:r>
      <w:r w:rsidRPr="00FC45AF">
        <w:rPr>
          <w:rFonts w:ascii="Gill Sans MT" w:hAnsi="Gill Sans MT"/>
          <w:spacing w:val="-41"/>
          <w:w w:val="90"/>
          <w:sz w:val="20"/>
          <w:szCs w:val="20"/>
        </w:rPr>
        <w:t xml:space="preserve"> </w:t>
      </w:r>
      <w:r w:rsidRPr="00FC45AF">
        <w:rPr>
          <w:rFonts w:ascii="Gill Sans MT" w:hAnsi="Gill Sans MT"/>
          <w:w w:val="90"/>
          <w:sz w:val="20"/>
          <w:szCs w:val="20"/>
        </w:rPr>
        <w:t>para mitigar sus posibles efectos negativos. Cuando y en la medida en que no se pueda proporcionar toda la</w:t>
      </w:r>
      <w:r w:rsidRPr="00FC45AF">
        <w:rPr>
          <w:rFonts w:ascii="Gill Sans MT" w:hAnsi="Gill Sans MT"/>
          <w:spacing w:val="1"/>
          <w:w w:val="90"/>
          <w:sz w:val="20"/>
          <w:szCs w:val="20"/>
        </w:rPr>
        <w:t xml:space="preserve"> </w:t>
      </w:r>
      <w:r w:rsidRPr="00FC45AF">
        <w:rPr>
          <w:rFonts w:ascii="Gill Sans MT" w:hAnsi="Gill Sans MT"/>
          <w:w w:val="90"/>
          <w:sz w:val="20"/>
          <w:szCs w:val="20"/>
        </w:rPr>
        <w:t>información al mismo tiempo, en la notificación inicial se proporcionará la información de que se disponga en</w:t>
      </w:r>
      <w:r w:rsidRPr="00FC45AF">
        <w:rPr>
          <w:rFonts w:ascii="Gill Sans MT" w:hAnsi="Gill Sans MT"/>
          <w:spacing w:val="1"/>
          <w:w w:val="90"/>
          <w:sz w:val="20"/>
          <w:szCs w:val="20"/>
        </w:rPr>
        <w:t xml:space="preserve"> </w:t>
      </w:r>
      <w:r w:rsidRPr="00FC45AF">
        <w:rPr>
          <w:rFonts w:ascii="Gill Sans MT" w:hAnsi="Gill Sans MT"/>
          <w:w w:val="90"/>
          <w:sz w:val="20"/>
          <w:szCs w:val="20"/>
        </w:rPr>
        <w:t>ese momento y, a medida que se vaya recabando, la información adicional se irá proporcionando sin dilación</w:t>
      </w:r>
      <w:r w:rsidRPr="00FC45AF">
        <w:rPr>
          <w:rFonts w:ascii="Gill Sans MT" w:hAnsi="Gill Sans MT"/>
          <w:spacing w:val="1"/>
          <w:w w:val="90"/>
          <w:sz w:val="20"/>
          <w:szCs w:val="20"/>
        </w:rPr>
        <w:t xml:space="preserve"> </w:t>
      </w:r>
      <w:r w:rsidRPr="00FC45AF">
        <w:rPr>
          <w:rFonts w:ascii="Gill Sans MT" w:hAnsi="Gill Sans MT"/>
          <w:w w:val="95"/>
          <w:sz w:val="20"/>
          <w:szCs w:val="20"/>
        </w:rPr>
        <w:t>indebida.</w:t>
      </w:r>
    </w:p>
    <w:p w:rsidR="00B4665F" w:rsidRPr="00FC45AF" w:rsidRDefault="00B4665F" w:rsidP="00493A16">
      <w:pPr>
        <w:pStyle w:val="Prrafodelista"/>
        <w:numPr>
          <w:ilvl w:val="2"/>
          <w:numId w:val="19"/>
        </w:numPr>
        <w:tabs>
          <w:tab w:val="left" w:pos="864"/>
        </w:tabs>
        <w:kinsoku w:val="0"/>
        <w:overflowPunct w:val="0"/>
        <w:spacing w:before="102" w:line="225" w:lineRule="auto"/>
        <w:rPr>
          <w:rFonts w:ascii="Gill Sans MT" w:hAnsi="Gill Sans MT"/>
          <w:w w:val="95"/>
          <w:sz w:val="20"/>
          <w:szCs w:val="20"/>
        </w:rPr>
      </w:pPr>
      <w:r w:rsidRPr="00FC45AF">
        <w:rPr>
          <w:rFonts w:ascii="Gill Sans MT" w:hAnsi="Gill Sans MT"/>
          <w:w w:val="90"/>
          <w:sz w:val="20"/>
          <w:szCs w:val="20"/>
        </w:rPr>
        <w:t>El importador de datos deberá colaborar con el exportador de datos y ayudarle para que pueda cumplir las</w:t>
      </w:r>
      <w:r w:rsidRPr="00FC45AF">
        <w:rPr>
          <w:rFonts w:ascii="Gill Sans MT" w:hAnsi="Gill Sans MT"/>
          <w:spacing w:val="1"/>
          <w:w w:val="90"/>
          <w:sz w:val="20"/>
          <w:szCs w:val="20"/>
        </w:rPr>
        <w:t xml:space="preserve"> </w:t>
      </w:r>
      <w:r w:rsidRPr="00FC45AF">
        <w:rPr>
          <w:rFonts w:ascii="Gill Sans MT" w:hAnsi="Gill Sans MT"/>
          <w:w w:val="90"/>
          <w:sz w:val="20"/>
          <w:szCs w:val="20"/>
        </w:rPr>
        <w:t>obligaciones que le atribuye el Reglamento (UE) 2016/679, especialmente en cuanto a la notificación a la</w:t>
      </w:r>
      <w:r w:rsidRPr="00FC45AF">
        <w:rPr>
          <w:rFonts w:ascii="Gill Sans MT" w:hAnsi="Gill Sans MT"/>
          <w:spacing w:val="1"/>
          <w:w w:val="90"/>
          <w:sz w:val="20"/>
          <w:szCs w:val="20"/>
        </w:rPr>
        <w:t xml:space="preserve"> </w:t>
      </w:r>
      <w:r w:rsidRPr="00FC45AF">
        <w:rPr>
          <w:rFonts w:ascii="Gill Sans MT" w:hAnsi="Gill Sans MT"/>
          <w:w w:val="85"/>
          <w:sz w:val="20"/>
          <w:szCs w:val="20"/>
        </w:rPr>
        <w:t>autoridad</w:t>
      </w:r>
      <w:r w:rsidRPr="00FC45AF">
        <w:rPr>
          <w:rFonts w:ascii="Gill Sans MT" w:hAnsi="Gill Sans MT"/>
          <w:spacing w:val="17"/>
          <w:w w:val="85"/>
          <w:sz w:val="20"/>
          <w:szCs w:val="20"/>
        </w:rPr>
        <w:t xml:space="preserve"> </w:t>
      </w:r>
      <w:r w:rsidRPr="00FC45AF">
        <w:rPr>
          <w:rFonts w:ascii="Gill Sans MT" w:hAnsi="Gill Sans MT"/>
          <w:w w:val="85"/>
          <w:sz w:val="20"/>
          <w:szCs w:val="20"/>
        </w:rPr>
        <w:t>de</w:t>
      </w:r>
      <w:r w:rsidRPr="00FC45AF">
        <w:rPr>
          <w:rFonts w:ascii="Gill Sans MT" w:hAnsi="Gill Sans MT"/>
          <w:spacing w:val="17"/>
          <w:w w:val="85"/>
          <w:sz w:val="20"/>
          <w:szCs w:val="20"/>
        </w:rPr>
        <w:t xml:space="preserve"> </w:t>
      </w:r>
      <w:r w:rsidRPr="00FC45AF">
        <w:rPr>
          <w:rFonts w:ascii="Gill Sans MT" w:hAnsi="Gill Sans MT"/>
          <w:w w:val="85"/>
          <w:sz w:val="20"/>
          <w:szCs w:val="20"/>
        </w:rPr>
        <w:t>control</w:t>
      </w:r>
      <w:r w:rsidRPr="00FC45AF">
        <w:rPr>
          <w:rFonts w:ascii="Gill Sans MT" w:hAnsi="Gill Sans MT"/>
          <w:spacing w:val="16"/>
          <w:w w:val="85"/>
          <w:sz w:val="20"/>
          <w:szCs w:val="20"/>
        </w:rPr>
        <w:t xml:space="preserve"> </w:t>
      </w:r>
      <w:r w:rsidRPr="00FC45AF">
        <w:rPr>
          <w:rFonts w:ascii="Gill Sans MT" w:hAnsi="Gill Sans MT"/>
          <w:w w:val="85"/>
          <w:sz w:val="20"/>
          <w:szCs w:val="20"/>
        </w:rPr>
        <w:t>competente</w:t>
      </w:r>
      <w:r w:rsidRPr="00FC45AF">
        <w:rPr>
          <w:rFonts w:ascii="Gill Sans MT" w:hAnsi="Gill Sans MT"/>
          <w:spacing w:val="12"/>
          <w:w w:val="85"/>
          <w:sz w:val="20"/>
          <w:szCs w:val="20"/>
        </w:rPr>
        <w:t xml:space="preserve"> </w:t>
      </w:r>
      <w:r w:rsidRPr="00FC45AF">
        <w:rPr>
          <w:rFonts w:ascii="Gill Sans MT" w:hAnsi="Gill Sans MT"/>
          <w:w w:val="85"/>
          <w:sz w:val="20"/>
          <w:szCs w:val="20"/>
        </w:rPr>
        <w:t>y</w:t>
      </w:r>
      <w:r w:rsidRPr="00FC45AF">
        <w:rPr>
          <w:rFonts w:ascii="Gill Sans MT" w:hAnsi="Gill Sans MT"/>
          <w:spacing w:val="18"/>
          <w:w w:val="85"/>
          <w:sz w:val="20"/>
          <w:szCs w:val="20"/>
        </w:rPr>
        <w:t xml:space="preserve"> </w:t>
      </w:r>
      <w:r w:rsidRPr="00FC45AF">
        <w:rPr>
          <w:rFonts w:ascii="Gill Sans MT" w:hAnsi="Gill Sans MT"/>
          <w:w w:val="85"/>
          <w:sz w:val="20"/>
          <w:szCs w:val="20"/>
        </w:rPr>
        <w:t>a</w:t>
      </w:r>
      <w:r w:rsidRPr="00FC45AF">
        <w:rPr>
          <w:rFonts w:ascii="Gill Sans MT" w:hAnsi="Gill Sans MT"/>
          <w:spacing w:val="16"/>
          <w:w w:val="85"/>
          <w:sz w:val="20"/>
          <w:szCs w:val="20"/>
        </w:rPr>
        <w:t xml:space="preserve"> </w:t>
      </w:r>
      <w:r w:rsidRPr="00FC45AF">
        <w:rPr>
          <w:rFonts w:ascii="Gill Sans MT" w:hAnsi="Gill Sans MT"/>
          <w:w w:val="85"/>
          <w:sz w:val="20"/>
          <w:szCs w:val="20"/>
        </w:rPr>
        <w:t>los</w:t>
      </w:r>
      <w:r w:rsidRPr="00FC45AF">
        <w:rPr>
          <w:rFonts w:ascii="Gill Sans MT" w:hAnsi="Gill Sans MT"/>
          <w:spacing w:val="17"/>
          <w:w w:val="85"/>
          <w:sz w:val="20"/>
          <w:szCs w:val="20"/>
        </w:rPr>
        <w:t xml:space="preserve"> </w:t>
      </w:r>
      <w:r w:rsidRPr="00FC45AF">
        <w:rPr>
          <w:rFonts w:ascii="Gill Sans MT" w:hAnsi="Gill Sans MT"/>
          <w:w w:val="85"/>
          <w:sz w:val="20"/>
          <w:szCs w:val="20"/>
        </w:rPr>
        <w:t>interesados</w:t>
      </w:r>
      <w:r w:rsidRPr="00FC45AF">
        <w:rPr>
          <w:rFonts w:ascii="Gill Sans MT" w:hAnsi="Gill Sans MT"/>
          <w:spacing w:val="15"/>
          <w:w w:val="85"/>
          <w:sz w:val="20"/>
          <w:szCs w:val="20"/>
        </w:rPr>
        <w:t xml:space="preserve"> </w:t>
      </w:r>
      <w:r w:rsidRPr="00FC45AF">
        <w:rPr>
          <w:rFonts w:ascii="Gill Sans MT" w:hAnsi="Gill Sans MT"/>
          <w:w w:val="85"/>
          <w:sz w:val="20"/>
          <w:szCs w:val="20"/>
        </w:rPr>
        <w:t>afectados,</w:t>
      </w:r>
      <w:r w:rsidRPr="00FC45AF">
        <w:rPr>
          <w:rFonts w:ascii="Gill Sans MT" w:hAnsi="Gill Sans MT"/>
          <w:spacing w:val="17"/>
          <w:w w:val="85"/>
          <w:sz w:val="20"/>
          <w:szCs w:val="20"/>
        </w:rPr>
        <w:t xml:space="preserve"> </w:t>
      </w:r>
      <w:r w:rsidRPr="00FC45AF">
        <w:rPr>
          <w:rFonts w:ascii="Gill Sans MT" w:hAnsi="Gill Sans MT"/>
          <w:w w:val="85"/>
          <w:sz w:val="20"/>
          <w:szCs w:val="20"/>
        </w:rPr>
        <w:t>teniendo</w:t>
      </w:r>
      <w:r w:rsidRPr="00FC45AF">
        <w:rPr>
          <w:rFonts w:ascii="Gill Sans MT" w:hAnsi="Gill Sans MT"/>
          <w:spacing w:val="18"/>
          <w:w w:val="85"/>
          <w:sz w:val="20"/>
          <w:szCs w:val="20"/>
        </w:rPr>
        <w:t xml:space="preserve"> </w:t>
      </w:r>
      <w:r w:rsidRPr="00FC45AF">
        <w:rPr>
          <w:rFonts w:ascii="Gill Sans MT" w:hAnsi="Gill Sans MT"/>
          <w:w w:val="85"/>
          <w:sz w:val="20"/>
          <w:szCs w:val="20"/>
        </w:rPr>
        <w:t>en</w:t>
      </w:r>
      <w:r w:rsidRPr="00FC45AF">
        <w:rPr>
          <w:rFonts w:ascii="Gill Sans MT" w:hAnsi="Gill Sans MT"/>
          <w:spacing w:val="17"/>
          <w:w w:val="85"/>
          <w:sz w:val="20"/>
          <w:szCs w:val="20"/>
        </w:rPr>
        <w:t xml:space="preserve"> </w:t>
      </w:r>
      <w:r w:rsidRPr="00FC45AF">
        <w:rPr>
          <w:rFonts w:ascii="Gill Sans MT" w:hAnsi="Gill Sans MT"/>
          <w:w w:val="85"/>
          <w:sz w:val="20"/>
          <w:szCs w:val="20"/>
        </w:rPr>
        <w:t>cuenta</w:t>
      </w:r>
      <w:r w:rsidRPr="00FC45AF">
        <w:rPr>
          <w:rFonts w:ascii="Gill Sans MT" w:hAnsi="Gill Sans MT"/>
          <w:spacing w:val="17"/>
          <w:w w:val="85"/>
          <w:sz w:val="20"/>
          <w:szCs w:val="20"/>
        </w:rPr>
        <w:t xml:space="preserve"> </w:t>
      </w:r>
      <w:r w:rsidRPr="00FC45AF">
        <w:rPr>
          <w:rFonts w:ascii="Gill Sans MT" w:hAnsi="Gill Sans MT"/>
          <w:w w:val="85"/>
          <w:sz w:val="20"/>
          <w:szCs w:val="20"/>
        </w:rPr>
        <w:t>la</w:t>
      </w:r>
      <w:r w:rsidRPr="00FC45AF">
        <w:rPr>
          <w:rFonts w:ascii="Gill Sans MT" w:hAnsi="Gill Sans MT"/>
          <w:spacing w:val="17"/>
          <w:w w:val="85"/>
          <w:sz w:val="20"/>
          <w:szCs w:val="20"/>
        </w:rPr>
        <w:t xml:space="preserve"> </w:t>
      </w:r>
      <w:r w:rsidRPr="00FC45AF">
        <w:rPr>
          <w:rFonts w:ascii="Gill Sans MT" w:hAnsi="Gill Sans MT"/>
          <w:w w:val="85"/>
          <w:sz w:val="20"/>
          <w:szCs w:val="20"/>
        </w:rPr>
        <w:t>naturaleza</w:t>
      </w:r>
      <w:r w:rsidRPr="00FC45AF">
        <w:rPr>
          <w:rFonts w:ascii="Gill Sans MT" w:hAnsi="Gill Sans MT"/>
          <w:spacing w:val="18"/>
          <w:w w:val="85"/>
          <w:sz w:val="20"/>
          <w:szCs w:val="20"/>
        </w:rPr>
        <w:t xml:space="preserve"> </w:t>
      </w:r>
      <w:r w:rsidRPr="00FC45AF">
        <w:rPr>
          <w:rFonts w:ascii="Gill Sans MT" w:hAnsi="Gill Sans MT"/>
          <w:w w:val="85"/>
          <w:sz w:val="20"/>
          <w:szCs w:val="20"/>
        </w:rPr>
        <w:t>del</w:t>
      </w:r>
      <w:r w:rsidRPr="00FC45AF">
        <w:rPr>
          <w:rFonts w:ascii="Gill Sans MT" w:hAnsi="Gill Sans MT"/>
          <w:spacing w:val="18"/>
          <w:w w:val="85"/>
          <w:sz w:val="20"/>
          <w:szCs w:val="20"/>
        </w:rPr>
        <w:t xml:space="preserve"> </w:t>
      </w:r>
      <w:r w:rsidRPr="00FC45AF">
        <w:rPr>
          <w:rFonts w:ascii="Gill Sans MT" w:hAnsi="Gill Sans MT"/>
          <w:w w:val="85"/>
          <w:sz w:val="20"/>
          <w:szCs w:val="20"/>
        </w:rPr>
        <w:t>tratamiento</w:t>
      </w:r>
      <w:r w:rsidRPr="00FC45AF">
        <w:rPr>
          <w:rFonts w:ascii="Gill Sans MT" w:hAnsi="Gill Sans MT"/>
          <w:spacing w:val="12"/>
          <w:w w:val="85"/>
          <w:sz w:val="20"/>
          <w:szCs w:val="20"/>
        </w:rPr>
        <w:t xml:space="preserve"> </w:t>
      </w:r>
      <w:r w:rsidRPr="00FC45AF">
        <w:rPr>
          <w:rFonts w:ascii="Gill Sans MT" w:hAnsi="Gill Sans MT"/>
          <w:w w:val="85"/>
          <w:sz w:val="20"/>
          <w:szCs w:val="20"/>
        </w:rPr>
        <w:t>y</w:t>
      </w:r>
      <w:r w:rsidRPr="00FC45AF">
        <w:rPr>
          <w:rFonts w:ascii="Gill Sans MT" w:hAnsi="Gill Sans MT"/>
          <w:spacing w:val="-37"/>
          <w:w w:val="85"/>
          <w:sz w:val="20"/>
          <w:szCs w:val="20"/>
        </w:rPr>
        <w:t xml:space="preserve"> </w:t>
      </w:r>
      <w:r w:rsidRPr="00FC45AF">
        <w:rPr>
          <w:rFonts w:ascii="Gill Sans MT" w:hAnsi="Gill Sans MT"/>
          <w:w w:val="95"/>
          <w:sz w:val="20"/>
          <w:szCs w:val="20"/>
        </w:rPr>
        <w:t>la</w:t>
      </w:r>
      <w:r w:rsidRPr="00FC45AF">
        <w:rPr>
          <w:rFonts w:ascii="Gill Sans MT" w:hAnsi="Gill Sans MT"/>
          <w:spacing w:val="-2"/>
          <w:w w:val="95"/>
          <w:sz w:val="20"/>
          <w:szCs w:val="20"/>
        </w:rPr>
        <w:t xml:space="preserve"> </w:t>
      </w:r>
      <w:r w:rsidRPr="00FC45AF">
        <w:rPr>
          <w:rFonts w:ascii="Gill Sans MT" w:hAnsi="Gill Sans MT"/>
          <w:w w:val="95"/>
          <w:sz w:val="20"/>
          <w:szCs w:val="20"/>
        </w:rPr>
        <w:t>información</w:t>
      </w:r>
      <w:r w:rsidRPr="00FC45AF">
        <w:rPr>
          <w:rFonts w:ascii="Gill Sans MT" w:hAnsi="Gill Sans MT"/>
          <w:spacing w:val="-3"/>
          <w:w w:val="95"/>
          <w:sz w:val="20"/>
          <w:szCs w:val="20"/>
        </w:rPr>
        <w:t xml:space="preserve"> </w:t>
      </w:r>
      <w:r w:rsidRPr="00FC45AF">
        <w:rPr>
          <w:rFonts w:ascii="Gill Sans MT" w:hAnsi="Gill Sans MT"/>
          <w:w w:val="95"/>
          <w:sz w:val="20"/>
          <w:szCs w:val="20"/>
        </w:rPr>
        <w:t>de</w:t>
      </w:r>
      <w:r w:rsidRPr="00FC45AF">
        <w:rPr>
          <w:rFonts w:ascii="Gill Sans MT" w:hAnsi="Gill Sans MT"/>
          <w:spacing w:val="-1"/>
          <w:w w:val="95"/>
          <w:sz w:val="20"/>
          <w:szCs w:val="20"/>
        </w:rPr>
        <w:t xml:space="preserve"> </w:t>
      </w:r>
      <w:r w:rsidRPr="00FC45AF">
        <w:rPr>
          <w:rFonts w:ascii="Gill Sans MT" w:hAnsi="Gill Sans MT"/>
          <w:w w:val="95"/>
          <w:sz w:val="20"/>
          <w:szCs w:val="20"/>
        </w:rPr>
        <w:t>que</w:t>
      </w:r>
      <w:r w:rsidRPr="00FC45AF">
        <w:rPr>
          <w:rFonts w:ascii="Gill Sans MT" w:hAnsi="Gill Sans MT"/>
          <w:spacing w:val="-2"/>
          <w:w w:val="95"/>
          <w:sz w:val="20"/>
          <w:szCs w:val="20"/>
        </w:rPr>
        <w:t xml:space="preserve"> </w:t>
      </w:r>
      <w:r w:rsidRPr="00FC45AF">
        <w:rPr>
          <w:rFonts w:ascii="Gill Sans MT" w:hAnsi="Gill Sans MT"/>
          <w:w w:val="95"/>
          <w:sz w:val="20"/>
          <w:szCs w:val="20"/>
        </w:rPr>
        <w:t>disponga</w:t>
      </w:r>
      <w:r w:rsidRPr="00FC45AF">
        <w:rPr>
          <w:rFonts w:ascii="Gill Sans MT" w:hAnsi="Gill Sans MT"/>
          <w:spacing w:val="-3"/>
          <w:w w:val="95"/>
          <w:sz w:val="20"/>
          <w:szCs w:val="20"/>
        </w:rPr>
        <w:t xml:space="preserve"> </w:t>
      </w:r>
      <w:r w:rsidRPr="00FC45AF">
        <w:rPr>
          <w:rFonts w:ascii="Gill Sans MT" w:hAnsi="Gill Sans MT"/>
          <w:w w:val="95"/>
          <w:sz w:val="20"/>
          <w:szCs w:val="20"/>
        </w:rPr>
        <w:t>el</w:t>
      </w:r>
      <w:r w:rsidRPr="00FC45AF">
        <w:rPr>
          <w:rFonts w:ascii="Gill Sans MT" w:hAnsi="Gill Sans MT"/>
          <w:spacing w:val="-3"/>
          <w:w w:val="95"/>
          <w:sz w:val="20"/>
          <w:szCs w:val="20"/>
        </w:rPr>
        <w:t xml:space="preserve"> </w:t>
      </w:r>
      <w:r w:rsidRPr="00FC45AF">
        <w:rPr>
          <w:rFonts w:ascii="Gill Sans MT" w:hAnsi="Gill Sans MT"/>
          <w:w w:val="95"/>
          <w:sz w:val="20"/>
          <w:szCs w:val="20"/>
        </w:rPr>
        <w:t>importador</w:t>
      </w:r>
      <w:r w:rsidRPr="00FC45AF">
        <w:rPr>
          <w:rFonts w:ascii="Gill Sans MT" w:hAnsi="Gill Sans MT"/>
          <w:spacing w:val="-2"/>
          <w:w w:val="95"/>
          <w:sz w:val="20"/>
          <w:szCs w:val="20"/>
        </w:rPr>
        <w:t xml:space="preserve"> </w:t>
      </w:r>
      <w:r w:rsidRPr="00FC45AF">
        <w:rPr>
          <w:rFonts w:ascii="Gill Sans MT" w:hAnsi="Gill Sans MT"/>
          <w:w w:val="95"/>
          <w:sz w:val="20"/>
          <w:szCs w:val="20"/>
        </w:rPr>
        <w:t>de</w:t>
      </w:r>
      <w:r w:rsidRPr="00FC45AF">
        <w:rPr>
          <w:rFonts w:ascii="Gill Sans MT" w:hAnsi="Gill Sans MT"/>
          <w:spacing w:val="-2"/>
          <w:w w:val="95"/>
          <w:sz w:val="20"/>
          <w:szCs w:val="20"/>
        </w:rPr>
        <w:t xml:space="preserve"> </w:t>
      </w:r>
      <w:r w:rsidRPr="00FC45AF">
        <w:rPr>
          <w:rFonts w:ascii="Gill Sans MT" w:hAnsi="Gill Sans MT"/>
          <w:w w:val="95"/>
          <w:sz w:val="20"/>
          <w:szCs w:val="20"/>
        </w:rPr>
        <w:t>datos.</w:t>
      </w:r>
    </w:p>
    <w:p w:rsidR="00B4665F" w:rsidRPr="00FC45AF" w:rsidRDefault="00B4665F" w:rsidP="00493A16">
      <w:pPr>
        <w:pStyle w:val="Textoindependiente"/>
        <w:kinsoku w:val="0"/>
        <w:overflowPunct w:val="0"/>
        <w:spacing w:before="9"/>
        <w:rPr>
          <w:rFonts w:ascii="Gill Sans MT" w:hAnsi="Gill Sans MT"/>
          <w:sz w:val="20"/>
          <w:szCs w:val="20"/>
        </w:rPr>
      </w:pPr>
    </w:p>
    <w:p w:rsidR="00B4665F" w:rsidRPr="00FC45AF" w:rsidRDefault="00B4665F" w:rsidP="00493A16">
      <w:pPr>
        <w:pStyle w:val="Ttulo1"/>
        <w:numPr>
          <w:ilvl w:val="1"/>
          <w:numId w:val="19"/>
        </w:numPr>
        <w:tabs>
          <w:tab w:val="left" w:pos="605"/>
        </w:tabs>
        <w:kinsoku w:val="0"/>
        <w:overflowPunct w:val="0"/>
        <w:ind w:hanging="505"/>
        <w:rPr>
          <w:rFonts w:ascii="Gill Sans MT" w:hAnsi="Gill Sans MT"/>
          <w:sz w:val="20"/>
          <w:szCs w:val="20"/>
        </w:rPr>
      </w:pPr>
      <w:r w:rsidRPr="00FC45AF">
        <w:rPr>
          <w:rFonts w:ascii="Gill Sans MT" w:hAnsi="Gill Sans MT"/>
          <w:sz w:val="20"/>
          <w:szCs w:val="20"/>
        </w:rPr>
        <w:t>Datos sensibles</w:t>
      </w:r>
    </w:p>
    <w:p w:rsidR="00B4665F" w:rsidRPr="00FC45AF" w:rsidRDefault="00B4665F" w:rsidP="00493A16">
      <w:pPr>
        <w:pStyle w:val="Textoindependiente"/>
        <w:kinsoku w:val="0"/>
        <w:overflowPunct w:val="0"/>
        <w:spacing w:before="184" w:line="225" w:lineRule="auto"/>
        <w:ind w:left="604" w:right="118"/>
        <w:jc w:val="both"/>
        <w:rPr>
          <w:rFonts w:ascii="Gill Sans MT" w:hAnsi="Gill Sans MT"/>
          <w:w w:val="90"/>
          <w:sz w:val="20"/>
          <w:szCs w:val="20"/>
        </w:rPr>
      </w:pPr>
      <w:r w:rsidRPr="00FC45AF">
        <w:rPr>
          <w:rFonts w:ascii="Gill Sans MT" w:hAnsi="Gill Sans MT"/>
          <w:w w:val="90"/>
          <w:sz w:val="20"/>
          <w:szCs w:val="20"/>
        </w:rPr>
        <w:t>En la medida en que la transferencia incluya datos personales que revelen el origen étnico o racial, las opiniones</w:t>
      </w:r>
      <w:r w:rsidRPr="00FC45AF">
        <w:rPr>
          <w:rFonts w:ascii="Gill Sans MT" w:hAnsi="Gill Sans MT"/>
          <w:spacing w:val="1"/>
          <w:w w:val="90"/>
          <w:sz w:val="20"/>
          <w:szCs w:val="20"/>
        </w:rPr>
        <w:t xml:space="preserve"> </w:t>
      </w:r>
      <w:r w:rsidRPr="00FC45AF">
        <w:rPr>
          <w:rFonts w:ascii="Gill Sans MT" w:hAnsi="Gill Sans MT"/>
          <w:w w:val="90"/>
          <w:sz w:val="20"/>
          <w:szCs w:val="20"/>
        </w:rPr>
        <w:t>políticas, las convicciones religiosas o filosóficas, o la afiliación sindical, datos genéticos o datos biométricos</w:t>
      </w:r>
      <w:r w:rsidRPr="00FC45AF">
        <w:rPr>
          <w:rFonts w:ascii="Gill Sans MT" w:hAnsi="Gill Sans MT"/>
          <w:spacing w:val="1"/>
          <w:w w:val="90"/>
          <w:sz w:val="20"/>
          <w:szCs w:val="20"/>
        </w:rPr>
        <w:t xml:space="preserve"> </w:t>
      </w:r>
      <w:r w:rsidRPr="00FC45AF">
        <w:rPr>
          <w:rFonts w:ascii="Gill Sans MT" w:hAnsi="Gill Sans MT"/>
          <w:w w:val="90"/>
          <w:sz w:val="20"/>
          <w:szCs w:val="20"/>
        </w:rPr>
        <w:t>dirigidos a identificar de manera unívoca a una persona física, datos relativos a la salud o datos relativos a la vida</w:t>
      </w:r>
      <w:r w:rsidRPr="00FC45AF">
        <w:rPr>
          <w:rFonts w:ascii="Gill Sans MT" w:hAnsi="Gill Sans MT"/>
          <w:spacing w:val="1"/>
          <w:w w:val="90"/>
          <w:sz w:val="20"/>
          <w:szCs w:val="20"/>
        </w:rPr>
        <w:t xml:space="preserve"> </w:t>
      </w:r>
      <w:r w:rsidRPr="00FC45AF">
        <w:rPr>
          <w:rFonts w:ascii="Gill Sans MT" w:hAnsi="Gill Sans MT"/>
          <w:w w:val="90"/>
          <w:sz w:val="20"/>
          <w:szCs w:val="20"/>
        </w:rPr>
        <w:t>sexual o la orientación sexual de una persona física, o datos relativos a condenas e infracciones penales (en lo sucesivo, «datos sensibles»), el importador de datos aplicará las restricciones específicas y/o las garantías adicionales descritas en el anexo I.B.</w:t>
      </w:r>
    </w:p>
    <w:p w:rsidR="00B4665F" w:rsidRPr="00FC45AF" w:rsidRDefault="00B4665F" w:rsidP="00493A16">
      <w:pPr>
        <w:pStyle w:val="Textoindependiente"/>
        <w:kinsoku w:val="0"/>
        <w:overflowPunct w:val="0"/>
        <w:spacing w:before="4"/>
        <w:rPr>
          <w:rFonts w:ascii="Gill Sans MT" w:hAnsi="Gill Sans MT"/>
          <w:sz w:val="20"/>
          <w:szCs w:val="20"/>
        </w:rPr>
      </w:pPr>
    </w:p>
    <w:p w:rsidR="00B4665F" w:rsidRPr="00FC45AF" w:rsidRDefault="00B4665F" w:rsidP="00493A16">
      <w:pPr>
        <w:pStyle w:val="Ttulo1"/>
        <w:numPr>
          <w:ilvl w:val="1"/>
          <w:numId w:val="19"/>
        </w:numPr>
        <w:tabs>
          <w:tab w:val="left" w:pos="605"/>
        </w:tabs>
        <w:kinsoku w:val="0"/>
        <w:overflowPunct w:val="0"/>
        <w:ind w:hanging="505"/>
        <w:rPr>
          <w:rFonts w:ascii="Gill Sans MT" w:hAnsi="Gill Sans MT"/>
          <w:sz w:val="20"/>
          <w:szCs w:val="20"/>
        </w:rPr>
      </w:pPr>
      <w:r w:rsidRPr="00FC45AF">
        <w:rPr>
          <w:rFonts w:ascii="Gill Sans MT" w:hAnsi="Gill Sans MT"/>
          <w:sz w:val="20"/>
          <w:szCs w:val="20"/>
        </w:rPr>
        <w:t>Transferencias ulteriores</w:t>
      </w:r>
    </w:p>
    <w:p w:rsidR="00B4665F" w:rsidRPr="00FC45AF" w:rsidRDefault="00B4665F" w:rsidP="00493A16">
      <w:pPr>
        <w:pStyle w:val="Textoindependiente"/>
        <w:kinsoku w:val="0"/>
        <w:overflowPunct w:val="0"/>
        <w:spacing w:before="183" w:line="225" w:lineRule="auto"/>
        <w:ind w:left="604" w:right="117"/>
        <w:jc w:val="both"/>
        <w:rPr>
          <w:rFonts w:ascii="Gill Sans MT" w:hAnsi="Gill Sans MT"/>
          <w:sz w:val="20"/>
          <w:szCs w:val="20"/>
        </w:rPr>
      </w:pPr>
      <w:r w:rsidRPr="00FC45AF">
        <w:rPr>
          <w:rFonts w:ascii="Gill Sans MT" w:hAnsi="Gill Sans MT"/>
          <w:w w:val="85"/>
          <w:sz w:val="20"/>
          <w:szCs w:val="20"/>
        </w:rPr>
        <w:t>El importador de datos solo comunicará los datos personales a un tercero siguiendo instrucciones documentadas del</w:t>
      </w:r>
      <w:r w:rsidRPr="00FC45AF">
        <w:rPr>
          <w:rFonts w:ascii="Gill Sans MT" w:hAnsi="Gill Sans MT"/>
          <w:spacing w:val="1"/>
          <w:w w:val="85"/>
          <w:sz w:val="20"/>
          <w:szCs w:val="20"/>
        </w:rPr>
        <w:t xml:space="preserve"> </w:t>
      </w:r>
      <w:bookmarkStart w:id="3" w:name="_bookmark29"/>
      <w:bookmarkEnd w:id="3"/>
      <w:r w:rsidRPr="00FC45AF">
        <w:rPr>
          <w:rFonts w:ascii="Gill Sans MT" w:hAnsi="Gill Sans MT"/>
          <w:w w:val="90"/>
          <w:sz w:val="20"/>
          <w:szCs w:val="20"/>
        </w:rPr>
        <w:t>exportador de datos. Por otra parte, solo se podrán comunicar los datos a terceros situados fuera de la Unión</w:t>
      </w:r>
      <w:r w:rsidRPr="00FC45AF">
        <w:rPr>
          <w:rFonts w:ascii="Gill Sans MT" w:hAnsi="Gill Sans MT"/>
          <w:spacing w:val="1"/>
          <w:w w:val="90"/>
          <w:sz w:val="20"/>
          <w:szCs w:val="20"/>
        </w:rPr>
        <w:t xml:space="preserve"> </w:t>
      </w:r>
      <w:r w:rsidR="008F600B" w:rsidRPr="00FC45AF">
        <w:rPr>
          <w:rFonts w:ascii="Gill Sans MT" w:hAnsi="Gill Sans MT"/>
          <w:w w:val="90"/>
          <w:sz w:val="20"/>
          <w:szCs w:val="20"/>
        </w:rPr>
        <w:t xml:space="preserve">Europea, </w:t>
      </w:r>
      <w:r w:rsidRPr="00FC45AF">
        <w:rPr>
          <w:rFonts w:ascii="Gill Sans MT" w:hAnsi="Gill Sans MT"/>
          <w:w w:val="90"/>
          <w:sz w:val="20"/>
          <w:szCs w:val="20"/>
        </w:rPr>
        <w:t>(en el mismo país que el importador de datos o en otro tercer país; en lo sucesivo, «transferencia</w:t>
      </w:r>
      <w:r w:rsidRPr="00FC45AF">
        <w:rPr>
          <w:rFonts w:ascii="Gill Sans MT" w:hAnsi="Gill Sans MT"/>
          <w:spacing w:val="1"/>
          <w:w w:val="90"/>
          <w:sz w:val="20"/>
          <w:szCs w:val="20"/>
        </w:rPr>
        <w:t xml:space="preserve"> </w:t>
      </w:r>
      <w:r w:rsidRPr="00FC45AF">
        <w:rPr>
          <w:rFonts w:ascii="Gill Sans MT" w:hAnsi="Gill Sans MT"/>
          <w:w w:val="85"/>
          <w:sz w:val="20"/>
          <w:szCs w:val="20"/>
        </w:rPr>
        <w:t>ulterior»)</w:t>
      </w:r>
      <w:r w:rsidRPr="00FC45AF">
        <w:rPr>
          <w:rFonts w:ascii="Gill Sans MT" w:hAnsi="Gill Sans MT"/>
          <w:spacing w:val="15"/>
          <w:w w:val="85"/>
          <w:sz w:val="20"/>
          <w:szCs w:val="20"/>
        </w:rPr>
        <w:t xml:space="preserve"> </w:t>
      </w:r>
      <w:r w:rsidRPr="00FC45AF">
        <w:rPr>
          <w:rFonts w:ascii="Gill Sans MT" w:hAnsi="Gill Sans MT"/>
          <w:w w:val="85"/>
          <w:sz w:val="20"/>
          <w:szCs w:val="20"/>
        </w:rPr>
        <w:t>si</w:t>
      </w:r>
      <w:r w:rsidRPr="00FC45AF">
        <w:rPr>
          <w:rFonts w:ascii="Gill Sans MT" w:hAnsi="Gill Sans MT"/>
          <w:spacing w:val="15"/>
          <w:w w:val="85"/>
          <w:sz w:val="20"/>
          <w:szCs w:val="20"/>
        </w:rPr>
        <w:t xml:space="preserve"> </w:t>
      </w:r>
      <w:r w:rsidRPr="00FC45AF">
        <w:rPr>
          <w:rFonts w:ascii="Gill Sans MT" w:hAnsi="Gill Sans MT"/>
          <w:w w:val="85"/>
          <w:sz w:val="20"/>
          <w:szCs w:val="20"/>
        </w:rPr>
        <w:t>el</w:t>
      </w:r>
      <w:r w:rsidRPr="00FC45AF">
        <w:rPr>
          <w:rFonts w:ascii="Gill Sans MT" w:hAnsi="Gill Sans MT"/>
          <w:spacing w:val="15"/>
          <w:w w:val="85"/>
          <w:sz w:val="20"/>
          <w:szCs w:val="20"/>
        </w:rPr>
        <w:t xml:space="preserve"> </w:t>
      </w:r>
      <w:r w:rsidRPr="00FC45AF">
        <w:rPr>
          <w:rFonts w:ascii="Gill Sans MT" w:hAnsi="Gill Sans MT"/>
          <w:w w:val="85"/>
          <w:sz w:val="20"/>
          <w:szCs w:val="20"/>
        </w:rPr>
        <w:t>tercero</w:t>
      </w:r>
      <w:r w:rsidRPr="00FC45AF">
        <w:rPr>
          <w:rFonts w:ascii="Gill Sans MT" w:hAnsi="Gill Sans MT"/>
          <w:spacing w:val="13"/>
          <w:w w:val="85"/>
          <w:sz w:val="20"/>
          <w:szCs w:val="20"/>
        </w:rPr>
        <w:t xml:space="preserve"> </w:t>
      </w:r>
      <w:r w:rsidRPr="00FC45AF">
        <w:rPr>
          <w:rFonts w:ascii="Gill Sans MT" w:hAnsi="Gill Sans MT"/>
          <w:w w:val="85"/>
          <w:sz w:val="20"/>
          <w:szCs w:val="20"/>
        </w:rPr>
        <w:t>está</w:t>
      </w:r>
      <w:r w:rsidRPr="00FC45AF">
        <w:rPr>
          <w:rFonts w:ascii="Gill Sans MT" w:hAnsi="Gill Sans MT"/>
          <w:spacing w:val="13"/>
          <w:w w:val="85"/>
          <w:sz w:val="20"/>
          <w:szCs w:val="20"/>
        </w:rPr>
        <w:t xml:space="preserve"> </w:t>
      </w:r>
      <w:r w:rsidRPr="00FC45AF">
        <w:rPr>
          <w:rFonts w:ascii="Gill Sans MT" w:hAnsi="Gill Sans MT"/>
          <w:w w:val="85"/>
          <w:sz w:val="20"/>
          <w:szCs w:val="20"/>
        </w:rPr>
        <w:t>vinculado</w:t>
      </w:r>
      <w:r w:rsidRPr="00FC45AF">
        <w:rPr>
          <w:rFonts w:ascii="Gill Sans MT" w:hAnsi="Gill Sans MT"/>
          <w:spacing w:val="14"/>
          <w:w w:val="85"/>
          <w:sz w:val="20"/>
          <w:szCs w:val="20"/>
        </w:rPr>
        <w:t xml:space="preserve"> </w:t>
      </w:r>
      <w:r w:rsidRPr="00FC45AF">
        <w:rPr>
          <w:rFonts w:ascii="Gill Sans MT" w:hAnsi="Gill Sans MT"/>
          <w:w w:val="85"/>
          <w:sz w:val="20"/>
          <w:szCs w:val="20"/>
        </w:rPr>
        <w:t>por</w:t>
      </w:r>
      <w:r w:rsidRPr="00FC45AF">
        <w:rPr>
          <w:rFonts w:ascii="Gill Sans MT" w:hAnsi="Gill Sans MT"/>
          <w:spacing w:val="15"/>
          <w:w w:val="85"/>
          <w:sz w:val="20"/>
          <w:szCs w:val="20"/>
        </w:rPr>
        <w:t xml:space="preserve"> </w:t>
      </w:r>
      <w:r w:rsidRPr="00FC45AF">
        <w:rPr>
          <w:rFonts w:ascii="Gill Sans MT" w:hAnsi="Gill Sans MT"/>
          <w:w w:val="85"/>
          <w:sz w:val="20"/>
          <w:szCs w:val="20"/>
        </w:rPr>
        <w:t>el</w:t>
      </w:r>
      <w:r w:rsidRPr="00FC45AF">
        <w:rPr>
          <w:rFonts w:ascii="Gill Sans MT" w:hAnsi="Gill Sans MT"/>
          <w:spacing w:val="16"/>
          <w:w w:val="85"/>
          <w:sz w:val="20"/>
          <w:szCs w:val="20"/>
        </w:rPr>
        <w:t xml:space="preserve"> </w:t>
      </w:r>
      <w:r w:rsidRPr="00FC45AF">
        <w:rPr>
          <w:rFonts w:ascii="Gill Sans MT" w:hAnsi="Gill Sans MT"/>
          <w:w w:val="85"/>
          <w:sz w:val="20"/>
          <w:szCs w:val="20"/>
        </w:rPr>
        <w:t>presente</w:t>
      </w:r>
      <w:r w:rsidRPr="00FC45AF">
        <w:rPr>
          <w:rFonts w:ascii="Gill Sans MT" w:hAnsi="Gill Sans MT"/>
          <w:spacing w:val="16"/>
          <w:w w:val="85"/>
          <w:sz w:val="20"/>
          <w:szCs w:val="20"/>
        </w:rPr>
        <w:t xml:space="preserve"> </w:t>
      </w:r>
      <w:r w:rsidRPr="00FC45AF">
        <w:rPr>
          <w:rFonts w:ascii="Gill Sans MT" w:hAnsi="Gill Sans MT"/>
          <w:w w:val="85"/>
          <w:sz w:val="20"/>
          <w:szCs w:val="20"/>
        </w:rPr>
        <w:t>pliego</w:t>
      </w:r>
      <w:r w:rsidRPr="00FC45AF">
        <w:rPr>
          <w:rFonts w:ascii="Gill Sans MT" w:hAnsi="Gill Sans MT"/>
          <w:spacing w:val="13"/>
          <w:w w:val="85"/>
          <w:sz w:val="20"/>
          <w:szCs w:val="20"/>
        </w:rPr>
        <w:t xml:space="preserve"> </w:t>
      </w:r>
      <w:r w:rsidRPr="00FC45AF">
        <w:rPr>
          <w:rFonts w:ascii="Gill Sans MT" w:hAnsi="Gill Sans MT"/>
          <w:w w:val="85"/>
          <w:sz w:val="20"/>
          <w:szCs w:val="20"/>
        </w:rPr>
        <w:t>de</w:t>
      </w:r>
      <w:r w:rsidRPr="00FC45AF">
        <w:rPr>
          <w:rFonts w:ascii="Gill Sans MT" w:hAnsi="Gill Sans MT"/>
          <w:spacing w:val="15"/>
          <w:w w:val="85"/>
          <w:sz w:val="20"/>
          <w:szCs w:val="20"/>
        </w:rPr>
        <w:t xml:space="preserve"> </w:t>
      </w:r>
      <w:r w:rsidRPr="00FC45AF">
        <w:rPr>
          <w:rFonts w:ascii="Gill Sans MT" w:hAnsi="Gill Sans MT"/>
          <w:w w:val="85"/>
          <w:sz w:val="20"/>
          <w:szCs w:val="20"/>
        </w:rPr>
        <w:t>cláusulas</w:t>
      </w:r>
      <w:r w:rsidRPr="00FC45AF">
        <w:rPr>
          <w:rFonts w:ascii="Gill Sans MT" w:hAnsi="Gill Sans MT"/>
          <w:spacing w:val="15"/>
          <w:w w:val="85"/>
          <w:sz w:val="20"/>
          <w:szCs w:val="20"/>
        </w:rPr>
        <w:t xml:space="preserve"> </w:t>
      </w:r>
      <w:r w:rsidRPr="00FC45AF">
        <w:rPr>
          <w:rFonts w:ascii="Gill Sans MT" w:hAnsi="Gill Sans MT"/>
          <w:w w:val="85"/>
          <w:sz w:val="20"/>
          <w:szCs w:val="20"/>
        </w:rPr>
        <w:t>o</w:t>
      </w:r>
      <w:r w:rsidRPr="00FC45AF">
        <w:rPr>
          <w:rFonts w:ascii="Gill Sans MT" w:hAnsi="Gill Sans MT"/>
          <w:spacing w:val="15"/>
          <w:w w:val="85"/>
          <w:sz w:val="20"/>
          <w:szCs w:val="20"/>
        </w:rPr>
        <w:t xml:space="preserve"> </w:t>
      </w:r>
      <w:r w:rsidRPr="00FC45AF">
        <w:rPr>
          <w:rFonts w:ascii="Gill Sans MT" w:hAnsi="Gill Sans MT"/>
          <w:w w:val="85"/>
          <w:sz w:val="20"/>
          <w:szCs w:val="20"/>
        </w:rPr>
        <w:t>consiente</w:t>
      </w:r>
      <w:r w:rsidRPr="00FC45AF">
        <w:rPr>
          <w:rFonts w:ascii="Gill Sans MT" w:hAnsi="Gill Sans MT"/>
          <w:spacing w:val="12"/>
          <w:w w:val="85"/>
          <w:sz w:val="20"/>
          <w:szCs w:val="20"/>
        </w:rPr>
        <w:t xml:space="preserve"> </w:t>
      </w:r>
      <w:r w:rsidRPr="00FC45AF">
        <w:rPr>
          <w:rFonts w:ascii="Gill Sans MT" w:hAnsi="Gill Sans MT"/>
          <w:w w:val="85"/>
          <w:sz w:val="20"/>
          <w:szCs w:val="20"/>
        </w:rPr>
        <w:t>a</w:t>
      </w:r>
      <w:r w:rsidRPr="00FC45AF">
        <w:rPr>
          <w:rFonts w:ascii="Gill Sans MT" w:hAnsi="Gill Sans MT"/>
          <w:spacing w:val="16"/>
          <w:w w:val="85"/>
          <w:sz w:val="20"/>
          <w:szCs w:val="20"/>
        </w:rPr>
        <w:t xml:space="preserve"> </w:t>
      </w:r>
      <w:r w:rsidRPr="00FC45AF">
        <w:rPr>
          <w:rFonts w:ascii="Gill Sans MT" w:hAnsi="Gill Sans MT"/>
          <w:w w:val="85"/>
          <w:sz w:val="20"/>
          <w:szCs w:val="20"/>
        </w:rPr>
        <w:t>someterse</w:t>
      </w:r>
      <w:r w:rsidRPr="00FC45AF">
        <w:rPr>
          <w:rFonts w:ascii="Gill Sans MT" w:hAnsi="Gill Sans MT"/>
          <w:spacing w:val="15"/>
          <w:w w:val="85"/>
          <w:sz w:val="20"/>
          <w:szCs w:val="20"/>
        </w:rPr>
        <w:t xml:space="preserve"> </w:t>
      </w:r>
      <w:r w:rsidRPr="00FC45AF">
        <w:rPr>
          <w:rFonts w:ascii="Gill Sans MT" w:hAnsi="Gill Sans MT"/>
          <w:w w:val="85"/>
          <w:sz w:val="20"/>
          <w:szCs w:val="20"/>
        </w:rPr>
        <w:t>a</w:t>
      </w:r>
      <w:r w:rsidRPr="00FC45AF">
        <w:rPr>
          <w:rFonts w:ascii="Gill Sans MT" w:hAnsi="Gill Sans MT"/>
          <w:spacing w:val="16"/>
          <w:w w:val="85"/>
          <w:sz w:val="20"/>
          <w:szCs w:val="20"/>
        </w:rPr>
        <w:t xml:space="preserve"> </w:t>
      </w:r>
      <w:r w:rsidRPr="00FC45AF">
        <w:rPr>
          <w:rFonts w:ascii="Gill Sans MT" w:hAnsi="Gill Sans MT"/>
          <w:w w:val="85"/>
          <w:sz w:val="20"/>
          <w:szCs w:val="20"/>
        </w:rPr>
        <w:t>este,</w:t>
      </w:r>
      <w:r w:rsidRPr="00FC45AF">
        <w:rPr>
          <w:rFonts w:ascii="Gill Sans MT" w:hAnsi="Gill Sans MT"/>
          <w:spacing w:val="15"/>
          <w:w w:val="85"/>
          <w:sz w:val="20"/>
          <w:szCs w:val="20"/>
        </w:rPr>
        <w:t xml:space="preserve"> </w:t>
      </w:r>
      <w:r w:rsidRPr="00FC45AF">
        <w:rPr>
          <w:rFonts w:ascii="Gill Sans MT" w:hAnsi="Gill Sans MT"/>
          <w:w w:val="85"/>
          <w:sz w:val="20"/>
          <w:szCs w:val="20"/>
        </w:rPr>
        <w:t>con</w:t>
      </w:r>
      <w:r w:rsidRPr="00FC45AF">
        <w:rPr>
          <w:rFonts w:ascii="Gill Sans MT" w:hAnsi="Gill Sans MT"/>
          <w:spacing w:val="16"/>
          <w:w w:val="85"/>
          <w:sz w:val="20"/>
          <w:szCs w:val="20"/>
        </w:rPr>
        <w:t xml:space="preserve"> </w:t>
      </w:r>
      <w:r w:rsidRPr="00FC45AF">
        <w:rPr>
          <w:rFonts w:ascii="Gill Sans MT" w:hAnsi="Gill Sans MT"/>
          <w:w w:val="85"/>
          <w:sz w:val="20"/>
          <w:szCs w:val="20"/>
        </w:rPr>
        <w:t>elección</w:t>
      </w:r>
      <w:r w:rsidRPr="00FC45AF">
        <w:rPr>
          <w:rFonts w:ascii="Gill Sans MT" w:hAnsi="Gill Sans MT"/>
          <w:spacing w:val="-38"/>
          <w:w w:val="85"/>
          <w:sz w:val="20"/>
          <w:szCs w:val="20"/>
        </w:rPr>
        <w:t xml:space="preserve"> </w:t>
      </w:r>
      <w:r w:rsidRPr="00FC45AF">
        <w:rPr>
          <w:rFonts w:ascii="Gill Sans MT" w:hAnsi="Gill Sans MT"/>
          <w:w w:val="90"/>
          <w:sz w:val="20"/>
          <w:szCs w:val="20"/>
        </w:rPr>
        <w:t>del módulo correspondiente, o si:</w:t>
      </w:r>
    </w:p>
    <w:p w:rsidR="00B4665F" w:rsidRPr="00FC45AF" w:rsidRDefault="00B4665F" w:rsidP="00493A16">
      <w:pPr>
        <w:pStyle w:val="Prrafodelista"/>
        <w:numPr>
          <w:ilvl w:val="0"/>
          <w:numId w:val="18"/>
        </w:numPr>
        <w:tabs>
          <w:tab w:val="left" w:pos="910"/>
        </w:tabs>
        <w:kinsoku w:val="0"/>
        <w:overflowPunct w:val="0"/>
        <w:spacing w:before="185" w:line="225" w:lineRule="auto"/>
        <w:rPr>
          <w:rFonts w:ascii="Gill Sans MT" w:hAnsi="Gill Sans MT"/>
          <w:w w:val="85"/>
          <w:sz w:val="20"/>
          <w:szCs w:val="20"/>
        </w:rPr>
      </w:pPr>
      <w:r w:rsidRPr="00FC45AF">
        <w:rPr>
          <w:rFonts w:ascii="Gill Sans MT" w:hAnsi="Gill Sans MT"/>
          <w:w w:val="85"/>
          <w:sz w:val="20"/>
          <w:szCs w:val="20"/>
        </w:rPr>
        <w:t>la transferencia ulterior va dirigida a un país sobre el que haya recaído una decisión de adecuación, con arreglo al artículo 45 del Reglamento (UE) 2016/679, que abarque la transferencia ulterior;</w:t>
      </w:r>
    </w:p>
    <w:p w:rsidR="00B4665F" w:rsidRPr="00FC45AF" w:rsidRDefault="00B4665F" w:rsidP="00493A16">
      <w:pPr>
        <w:pStyle w:val="Prrafodelista"/>
        <w:numPr>
          <w:ilvl w:val="0"/>
          <w:numId w:val="18"/>
        </w:numPr>
        <w:tabs>
          <w:tab w:val="left" w:pos="910"/>
        </w:tabs>
        <w:kinsoku w:val="0"/>
        <w:overflowPunct w:val="0"/>
        <w:spacing w:before="186" w:line="225" w:lineRule="auto"/>
        <w:ind w:right="119"/>
        <w:rPr>
          <w:rFonts w:ascii="Gill Sans MT" w:hAnsi="Gill Sans MT"/>
          <w:w w:val="85"/>
          <w:sz w:val="20"/>
          <w:szCs w:val="20"/>
        </w:rPr>
      </w:pPr>
      <w:r w:rsidRPr="00FC45AF">
        <w:rPr>
          <w:rFonts w:ascii="Gill Sans MT" w:hAnsi="Gill Sans MT"/>
          <w:w w:val="85"/>
          <w:sz w:val="20"/>
          <w:szCs w:val="20"/>
        </w:rPr>
        <w:t>el tercero aporta de otro modo garantías adecuadas, con arreglo a los artículos 46 o 47 del Reglamento (UE) 2016/679, respecto del tratamiento en cuestión;</w:t>
      </w:r>
    </w:p>
    <w:p w:rsidR="00B4665F" w:rsidRPr="00FC45AF" w:rsidRDefault="00B4665F" w:rsidP="00493A16">
      <w:pPr>
        <w:pStyle w:val="Prrafodelista"/>
        <w:numPr>
          <w:ilvl w:val="0"/>
          <w:numId w:val="18"/>
        </w:numPr>
        <w:tabs>
          <w:tab w:val="left" w:pos="910"/>
        </w:tabs>
        <w:kinsoku w:val="0"/>
        <w:overflowPunct w:val="0"/>
        <w:spacing w:before="186" w:line="225" w:lineRule="auto"/>
        <w:rPr>
          <w:rFonts w:ascii="Gill Sans MT" w:hAnsi="Gill Sans MT"/>
          <w:w w:val="85"/>
          <w:sz w:val="20"/>
          <w:szCs w:val="20"/>
        </w:rPr>
      </w:pPr>
      <w:r w:rsidRPr="00FC45AF">
        <w:rPr>
          <w:rFonts w:ascii="Gill Sans MT" w:hAnsi="Gill Sans MT"/>
          <w:w w:val="85"/>
          <w:sz w:val="20"/>
          <w:szCs w:val="20"/>
        </w:rPr>
        <w:lastRenderedPageBreak/>
        <w:t>si</w:t>
      </w:r>
      <w:r w:rsidRPr="00FC45AF">
        <w:rPr>
          <w:rFonts w:ascii="Gill Sans MT" w:hAnsi="Gill Sans MT"/>
          <w:spacing w:val="11"/>
          <w:w w:val="85"/>
          <w:sz w:val="20"/>
          <w:szCs w:val="20"/>
        </w:rPr>
        <w:t xml:space="preserve"> </w:t>
      </w:r>
      <w:r w:rsidRPr="00FC45AF">
        <w:rPr>
          <w:rFonts w:ascii="Gill Sans MT" w:hAnsi="Gill Sans MT"/>
          <w:w w:val="85"/>
          <w:sz w:val="20"/>
          <w:szCs w:val="20"/>
        </w:rPr>
        <w:t>la</w:t>
      </w:r>
      <w:r w:rsidRPr="00FC45AF">
        <w:rPr>
          <w:rFonts w:ascii="Gill Sans MT" w:hAnsi="Gill Sans MT"/>
          <w:spacing w:val="11"/>
          <w:w w:val="85"/>
          <w:sz w:val="20"/>
          <w:szCs w:val="20"/>
        </w:rPr>
        <w:t xml:space="preserve"> </w:t>
      </w:r>
      <w:r w:rsidRPr="00FC45AF">
        <w:rPr>
          <w:rFonts w:ascii="Gill Sans MT" w:hAnsi="Gill Sans MT"/>
          <w:w w:val="85"/>
          <w:sz w:val="20"/>
          <w:szCs w:val="20"/>
        </w:rPr>
        <w:t>transferencia</w:t>
      </w:r>
      <w:r w:rsidRPr="00FC45AF">
        <w:rPr>
          <w:rFonts w:ascii="Gill Sans MT" w:hAnsi="Gill Sans MT"/>
          <w:spacing w:val="12"/>
          <w:w w:val="85"/>
          <w:sz w:val="20"/>
          <w:szCs w:val="20"/>
        </w:rPr>
        <w:t xml:space="preserve"> </w:t>
      </w:r>
      <w:r w:rsidRPr="00FC45AF">
        <w:rPr>
          <w:rFonts w:ascii="Gill Sans MT" w:hAnsi="Gill Sans MT"/>
          <w:w w:val="85"/>
          <w:sz w:val="20"/>
          <w:szCs w:val="20"/>
        </w:rPr>
        <w:t>ulterior</w:t>
      </w:r>
      <w:r w:rsidRPr="00FC45AF">
        <w:rPr>
          <w:rFonts w:ascii="Gill Sans MT" w:hAnsi="Gill Sans MT"/>
          <w:spacing w:val="10"/>
          <w:w w:val="85"/>
          <w:sz w:val="20"/>
          <w:szCs w:val="20"/>
        </w:rPr>
        <w:t xml:space="preserve"> </w:t>
      </w:r>
      <w:r w:rsidRPr="00FC45AF">
        <w:rPr>
          <w:rFonts w:ascii="Gill Sans MT" w:hAnsi="Gill Sans MT"/>
          <w:w w:val="85"/>
          <w:sz w:val="20"/>
          <w:szCs w:val="20"/>
        </w:rPr>
        <w:t>es</w:t>
      </w:r>
      <w:r w:rsidRPr="00FC45AF">
        <w:rPr>
          <w:rFonts w:ascii="Gill Sans MT" w:hAnsi="Gill Sans MT"/>
          <w:spacing w:val="12"/>
          <w:w w:val="85"/>
          <w:sz w:val="20"/>
          <w:szCs w:val="20"/>
        </w:rPr>
        <w:t xml:space="preserve"> </w:t>
      </w:r>
      <w:r w:rsidRPr="00FC45AF">
        <w:rPr>
          <w:rFonts w:ascii="Gill Sans MT" w:hAnsi="Gill Sans MT"/>
          <w:w w:val="85"/>
          <w:sz w:val="20"/>
          <w:szCs w:val="20"/>
        </w:rPr>
        <w:t>necesaria</w:t>
      </w:r>
      <w:r w:rsidRPr="00FC45AF">
        <w:rPr>
          <w:rFonts w:ascii="Gill Sans MT" w:hAnsi="Gill Sans MT"/>
          <w:spacing w:val="10"/>
          <w:w w:val="85"/>
          <w:sz w:val="20"/>
          <w:szCs w:val="20"/>
        </w:rPr>
        <w:t xml:space="preserve"> </w:t>
      </w:r>
      <w:r w:rsidRPr="00FC45AF">
        <w:rPr>
          <w:rFonts w:ascii="Gill Sans MT" w:hAnsi="Gill Sans MT"/>
          <w:w w:val="85"/>
          <w:sz w:val="20"/>
          <w:szCs w:val="20"/>
        </w:rPr>
        <w:t>para</w:t>
      </w:r>
      <w:r w:rsidRPr="00FC45AF">
        <w:rPr>
          <w:rFonts w:ascii="Gill Sans MT" w:hAnsi="Gill Sans MT"/>
          <w:spacing w:val="11"/>
          <w:w w:val="85"/>
          <w:sz w:val="20"/>
          <w:szCs w:val="20"/>
        </w:rPr>
        <w:t xml:space="preserve"> </w:t>
      </w:r>
      <w:r w:rsidRPr="00FC45AF">
        <w:rPr>
          <w:rFonts w:ascii="Gill Sans MT" w:hAnsi="Gill Sans MT"/>
          <w:w w:val="85"/>
          <w:sz w:val="20"/>
          <w:szCs w:val="20"/>
        </w:rPr>
        <w:t>la</w:t>
      </w:r>
      <w:r w:rsidRPr="00FC45AF">
        <w:rPr>
          <w:rFonts w:ascii="Gill Sans MT" w:hAnsi="Gill Sans MT"/>
          <w:spacing w:val="11"/>
          <w:w w:val="85"/>
          <w:sz w:val="20"/>
          <w:szCs w:val="20"/>
        </w:rPr>
        <w:t xml:space="preserve"> </w:t>
      </w:r>
      <w:r w:rsidRPr="00FC45AF">
        <w:rPr>
          <w:rFonts w:ascii="Gill Sans MT" w:hAnsi="Gill Sans MT"/>
          <w:w w:val="85"/>
          <w:sz w:val="20"/>
          <w:szCs w:val="20"/>
        </w:rPr>
        <w:t>formulación,</w:t>
      </w:r>
      <w:r w:rsidRPr="00FC45AF">
        <w:rPr>
          <w:rFonts w:ascii="Gill Sans MT" w:hAnsi="Gill Sans MT"/>
          <w:spacing w:val="11"/>
          <w:w w:val="85"/>
          <w:sz w:val="20"/>
          <w:szCs w:val="20"/>
        </w:rPr>
        <w:t xml:space="preserve"> </w:t>
      </w:r>
      <w:r w:rsidRPr="00FC45AF">
        <w:rPr>
          <w:rFonts w:ascii="Gill Sans MT" w:hAnsi="Gill Sans MT"/>
          <w:w w:val="85"/>
          <w:sz w:val="20"/>
          <w:szCs w:val="20"/>
        </w:rPr>
        <w:t>el</w:t>
      </w:r>
      <w:r w:rsidRPr="00FC45AF">
        <w:rPr>
          <w:rFonts w:ascii="Gill Sans MT" w:hAnsi="Gill Sans MT"/>
          <w:spacing w:val="11"/>
          <w:w w:val="85"/>
          <w:sz w:val="20"/>
          <w:szCs w:val="20"/>
        </w:rPr>
        <w:t xml:space="preserve"> </w:t>
      </w:r>
      <w:r w:rsidRPr="00FC45AF">
        <w:rPr>
          <w:rFonts w:ascii="Gill Sans MT" w:hAnsi="Gill Sans MT"/>
          <w:w w:val="85"/>
          <w:sz w:val="20"/>
          <w:szCs w:val="20"/>
        </w:rPr>
        <w:t>ejercicio</w:t>
      </w:r>
      <w:r w:rsidRPr="00FC45AF">
        <w:rPr>
          <w:rFonts w:ascii="Gill Sans MT" w:hAnsi="Gill Sans MT"/>
          <w:spacing w:val="11"/>
          <w:w w:val="85"/>
          <w:sz w:val="20"/>
          <w:szCs w:val="20"/>
        </w:rPr>
        <w:t xml:space="preserve"> </w:t>
      </w:r>
      <w:r w:rsidRPr="00FC45AF">
        <w:rPr>
          <w:rFonts w:ascii="Gill Sans MT" w:hAnsi="Gill Sans MT"/>
          <w:w w:val="85"/>
          <w:sz w:val="20"/>
          <w:szCs w:val="20"/>
        </w:rPr>
        <w:t>o</w:t>
      </w:r>
      <w:r w:rsidRPr="00FC45AF">
        <w:rPr>
          <w:rFonts w:ascii="Gill Sans MT" w:hAnsi="Gill Sans MT"/>
          <w:spacing w:val="12"/>
          <w:w w:val="85"/>
          <w:sz w:val="20"/>
          <w:szCs w:val="20"/>
        </w:rPr>
        <w:t xml:space="preserve"> </w:t>
      </w:r>
      <w:r w:rsidRPr="00FC45AF">
        <w:rPr>
          <w:rFonts w:ascii="Gill Sans MT" w:hAnsi="Gill Sans MT"/>
          <w:w w:val="85"/>
          <w:sz w:val="20"/>
          <w:szCs w:val="20"/>
        </w:rPr>
        <w:t>la</w:t>
      </w:r>
      <w:r w:rsidRPr="00FC45AF">
        <w:rPr>
          <w:rFonts w:ascii="Gill Sans MT" w:hAnsi="Gill Sans MT"/>
          <w:spacing w:val="11"/>
          <w:w w:val="85"/>
          <w:sz w:val="20"/>
          <w:szCs w:val="20"/>
        </w:rPr>
        <w:t xml:space="preserve"> </w:t>
      </w:r>
      <w:r w:rsidRPr="00FC45AF">
        <w:rPr>
          <w:rFonts w:ascii="Gill Sans MT" w:hAnsi="Gill Sans MT"/>
          <w:w w:val="85"/>
          <w:sz w:val="20"/>
          <w:szCs w:val="20"/>
        </w:rPr>
        <w:t>defensa</w:t>
      </w:r>
      <w:r w:rsidRPr="00FC45AF">
        <w:rPr>
          <w:rFonts w:ascii="Gill Sans MT" w:hAnsi="Gill Sans MT"/>
          <w:spacing w:val="10"/>
          <w:w w:val="85"/>
          <w:sz w:val="20"/>
          <w:szCs w:val="20"/>
        </w:rPr>
        <w:t xml:space="preserve"> </w:t>
      </w:r>
      <w:r w:rsidRPr="00FC45AF">
        <w:rPr>
          <w:rFonts w:ascii="Gill Sans MT" w:hAnsi="Gill Sans MT"/>
          <w:w w:val="85"/>
          <w:sz w:val="20"/>
          <w:szCs w:val="20"/>
        </w:rPr>
        <w:t>de</w:t>
      </w:r>
      <w:r w:rsidRPr="00FC45AF">
        <w:rPr>
          <w:rFonts w:ascii="Gill Sans MT" w:hAnsi="Gill Sans MT"/>
          <w:spacing w:val="10"/>
          <w:w w:val="85"/>
          <w:sz w:val="20"/>
          <w:szCs w:val="20"/>
        </w:rPr>
        <w:t xml:space="preserve"> </w:t>
      </w:r>
      <w:r w:rsidRPr="00FC45AF">
        <w:rPr>
          <w:rFonts w:ascii="Gill Sans MT" w:hAnsi="Gill Sans MT"/>
          <w:w w:val="85"/>
          <w:sz w:val="20"/>
          <w:szCs w:val="20"/>
        </w:rPr>
        <w:t>reclamaciones</w:t>
      </w:r>
      <w:r w:rsidRPr="00FC45AF">
        <w:rPr>
          <w:rFonts w:ascii="Gill Sans MT" w:hAnsi="Gill Sans MT"/>
          <w:spacing w:val="11"/>
          <w:w w:val="85"/>
          <w:sz w:val="20"/>
          <w:szCs w:val="20"/>
        </w:rPr>
        <w:t xml:space="preserve"> </w:t>
      </w:r>
      <w:r w:rsidRPr="00FC45AF">
        <w:rPr>
          <w:rFonts w:ascii="Gill Sans MT" w:hAnsi="Gill Sans MT"/>
          <w:w w:val="85"/>
          <w:sz w:val="20"/>
          <w:szCs w:val="20"/>
        </w:rPr>
        <w:t>en</w:t>
      </w:r>
      <w:r w:rsidRPr="00FC45AF">
        <w:rPr>
          <w:rFonts w:ascii="Gill Sans MT" w:hAnsi="Gill Sans MT"/>
          <w:spacing w:val="12"/>
          <w:w w:val="85"/>
          <w:sz w:val="20"/>
          <w:szCs w:val="20"/>
        </w:rPr>
        <w:t xml:space="preserve"> </w:t>
      </w:r>
      <w:r w:rsidRPr="00FC45AF">
        <w:rPr>
          <w:rFonts w:ascii="Gill Sans MT" w:hAnsi="Gill Sans MT"/>
          <w:w w:val="85"/>
          <w:sz w:val="20"/>
          <w:szCs w:val="20"/>
        </w:rPr>
        <w:t>el</w:t>
      </w:r>
      <w:r w:rsidRPr="00FC45AF">
        <w:rPr>
          <w:rFonts w:ascii="Gill Sans MT" w:hAnsi="Gill Sans MT"/>
          <w:spacing w:val="11"/>
          <w:w w:val="85"/>
          <w:sz w:val="20"/>
          <w:szCs w:val="20"/>
        </w:rPr>
        <w:t xml:space="preserve"> </w:t>
      </w:r>
      <w:r w:rsidRPr="00FC45AF">
        <w:rPr>
          <w:rFonts w:ascii="Gill Sans MT" w:hAnsi="Gill Sans MT"/>
          <w:w w:val="85"/>
          <w:sz w:val="20"/>
          <w:szCs w:val="20"/>
        </w:rPr>
        <w:t>marco</w:t>
      </w:r>
      <w:r w:rsidRPr="00FC45AF">
        <w:rPr>
          <w:rFonts w:ascii="Gill Sans MT" w:hAnsi="Gill Sans MT"/>
          <w:spacing w:val="-37"/>
          <w:w w:val="85"/>
          <w:sz w:val="20"/>
          <w:szCs w:val="20"/>
        </w:rPr>
        <w:t xml:space="preserve"> </w:t>
      </w:r>
      <w:r w:rsidRPr="00FC45AF">
        <w:rPr>
          <w:rFonts w:ascii="Gill Sans MT" w:hAnsi="Gill Sans MT"/>
          <w:w w:val="85"/>
          <w:sz w:val="20"/>
          <w:szCs w:val="20"/>
        </w:rPr>
        <w:t>de procedimientos administrativos, reglamentarios o judiciales específicos; o</w:t>
      </w:r>
    </w:p>
    <w:p w:rsidR="00B4665F" w:rsidRPr="00FC45AF" w:rsidRDefault="00B4665F" w:rsidP="00493A16">
      <w:pPr>
        <w:pStyle w:val="Prrafodelista"/>
        <w:numPr>
          <w:ilvl w:val="0"/>
          <w:numId w:val="18"/>
        </w:numPr>
        <w:tabs>
          <w:tab w:val="left" w:pos="910"/>
        </w:tabs>
        <w:kinsoku w:val="0"/>
        <w:overflowPunct w:val="0"/>
        <w:spacing w:before="175"/>
        <w:ind w:right="0" w:hanging="306"/>
        <w:jc w:val="left"/>
        <w:rPr>
          <w:rFonts w:ascii="Gill Sans MT" w:hAnsi="Gill Sans MT"/>
          <w:w w:val="85"/>
          <w:sz w:val="20"/>
          <w:szCs w:val="20"/>
        </w:rPr>
      </w:pPr>
      <w:r w:rsidRPr="00FC45AF">
        <w:rPr>
          <w:rFonts w:ascii="Gill Sans MT" w:hAnsi="Gill Sans MT"/>
          <w:w w:val="85"/>
          <w:sz w:val="20"/>
          <w:szCs w:val="20"/>
        </w:rPr>
        <w:t>si</w:t>
      </w:r>
      <w:r w:rsidRPr="00FC45AF">
        <w:rPr>
          <w:rFonts w:ascii="Gill Sans MT" w:hAnsi="Gill Sans MT"/>
          <w:spacing w:val="9"/>
          <w:w w:val="85"/>
          <w:sz w:val="20"/>
          <w:szCs w:val="20"/>
        </w:rPr>
        <w:t xml:space="preserve"> </w:t>
      </w:r>
      <w:r w:rsidRPr="00FC45AF">
        <w:rPr>
          <w:rFonts w:ascii="Gill Sans MT" w:hAnsi="Gill Sans MT"/>
          <w:w w:val="85"/>
          <w:sz w:val="20"/>
          <w:szCs w:val="20"/>
        </w:rPr>
        <w:t>la</w:t>
      </w:r>
      <w:r w:rsidRPr="00FC45AF">
        <w:rPr>
          <w:rFonts w:ascii="Gill Sans MT" w:hAnsi="Gill Sans MT"/>
          <w:spacing w:val="8"/>
          <w:w w:val="85"/>
          <w:sz w:val="20"/>
          <w:szCs w:val="20"/>
        </w:rPr>
        <w:t xml:space="preserve"> </w:t>
      </w:r>
      <w:r w:rsidRPr="00FC45AF">
        <w:rPr>
          <w:rFonts w:ascii="Gill Sans MT" w:hAnsi="Gill Sans MT"/>
          <w:w w:val="85"/>
          <w:sz w:val="20"/>
          <w:szCs w:val="20"/>
        </w:rPr>
        <w:t>transferencia</w:t>
      </w:r>
      <w:r w:rsidRPr="00FC45AF">
        <w:rPr>
          <w:rFonts w:ascii="Gill Sans MT" w:hAnsi="Gill Sans MT"/>
          <w:spacing w:val="8"/>
          <w:w w:val="85"/>
          <w:sz w:val="20"/>
          <w:szCs w:val="20"/>
        </w:rPr>
        <w:t xml:space="preserve"> </w:t>
      </w:r>
      <w:r w:rsidRPr="00FC45AF">
        <w:rPr>
          <w:rFonts w:ascii="Gill Sans MT" w:hAnsi="Gill Sans MT"/>
          <w:w w:val="85"/>
          <w:sz w:val="20"/>
          <w:szCs w:val="20"/>
        </w:rPr>
        <w:t>ulterior</w:t>
      </w:r>
      <w:r w:rsidRPr="00FC45AF">
        <w:rPr>
          <w:rFonts w:ascii="Gill Sans MT" w:hAnsi="Gill Sans MT"/>
          <w:spacing w:val="9"/>
          <w:w w:val="85"/>
          <w:sz w:val="20"/>
          <w:szCs w:val="20"/>
        </w:rPr>
        <w:t xml:space="preserve"> </w:t>
      </w:r>
      <w:r w:rsidRPr="00FC45AF">
        <w:rPr>
          <w:rFonts w:ascii="Gill Sans MT" w:hAnsi="Gill Sans MT"/>
          <w:w w:val="85"/>
          <w:sz w:val="20"/>
          <w:szCs w:val="20"/>
        </w:rPr>
        <w:t>es</w:t>
      </w:r>
      <w:r w:rsidRPr="00FC45AF">
        <w:rPr>
          <w:rFonts w:ascii="Gill Sans MT" w:hAnsi="Gill Sans MT"/>
          <w:spacing w:val="9"/>
          <w:w w:val="85"/>
          <w:sz w:val="20"/>
          <w:szCs w:val="20"/>
        </w:rPr>
        <w:t xml:space="preserve"> </w:t>
      </w:r>
      <w:r w:rsidRPr="00FC45AF">
        <w:rPr>
          <w:rFonts w:ascii="Gill Sans MT" w:hAnsi="Gill Sans MT"/>
          <w:w w:val="85"/>
          <w:sz w:val="20"/>
          <w:szCs w:val="20"/>
        </w:rPr>
        <w:t>necesaria</w:t>
      </w:r>
      <w:r w:rsidRPr="00FC45AF">
        <w:rPr>
          <w:rFonts w:ascii="Gill Sans MT" w:hAnsi="Gill Sans MT"/>
          <w:spacing w:val="8"/>
          <w:w w:val="85"/>
          <w:sz w:val="20"/>
          <w:szCs w:val="20"/>
        </w:rPr>
        <w:t xml:space="preserve"> </w:t>
      </w:r>
      <w:r w:rsidRPr="00FC45AF">
        <w:rPr>
          <w:rFonts w:ascii="Gill Sans MT" w:hAnsi="Gill Sans MT"/>
          <w:w w:val="85"/>
          <w:sz w:val="20"/>
          <w:szCs w:val="20"/>
        </w:rPr>
        <w:t>para</w:t>
      </w:r>
      <w:r w:rsidRPr="00FC45AF">
        <w:rPr>
          <w:rFonts w:ascii="Gill Sans MT" w:hAnsi="Gill Sans MT"/>
          <w:spacing w:val="8"/>
          <w:w w:val="85"/>
          <w:sz w:val="20"/>
          <w:szCs w:val="20"/>
        </w:rPr>
        <w:t xml:space="preserve"> </w:t>
      </w:r>
      <w:r w:rsidRPr="00FC45AF">
        <w:rPr>
          <w:rFonts w:ascii="Gill Sans MT" w:hAnsi="Gill Sans MT"/>
          <w:w w:val="85"/>
          <w:sz w:val="20"/>
          <w:szCs w:val="20"/>
        </w:rPr>
        <w:t>proteger</w:t>
      </w:r>
      <w:r w:rsidRPr="00FC45AF">
        <w:rPr>
          <w:rFonts w:ascii="Gill Sans MT" w:hAnsi="Gill Sans MT"/>
          <w:spacing w:val="13"/>
          <w:w w:val="85"/>
          <w:sz w:val="20"/>
          <w:szCs w:val="20"/>
        </w:rPr>
        <w:t xml:space="preserve"> </w:t>
      </w:r>
      <w:r w:rsidRPr="00FC45AF">
        <w:rPr>
          <w:rFonts w:ascii="Gill Sans MT" w:hAnsi="Gill Sans MT"/>
          <w:w w:val="85"/>
          <w:sz w:val="20"/>
          <w:szCs w:val="20"/>
        </w:rPr>
        <w:t>intereses</w:t>
      </w:r>
      <w:r w:rsidRPr="00FC45AF">
        <w:rPr>
          <w:rFonts w:ascii="Gill Sans MT" w:hAnsi="Gill Sans MT"/>
          <w:spacing w:val="10"/>
          <w:w w:val="85"/>
          <w:sz w:val="20"/>
          <w:szCs w:val="20"/>
        </w:rPr>
        <w:t xml:space="preserve"> </w:t>
      </w:r>
      <w:r w:rsidRPr="00FC45AF">
        <w:rPr>
          <w:rFonts w:ascii="Gill Sans MT" w:hAnsi="Gill Sans MT"/>
          <w:w w:val="85"/>
          <w:sz w:val="20"/>
          <w:szCs w:val="20"/>
        </w:rPr>
        <w:t>vitales</w:t>
      </w:r>
      <w:r w:rsidRPr="00FC45AF">
        <w:rPr>
          <w:rFonts w:ascii="Gill Sans MT" w:hAnsi="Gill Sans MT"/>
          <w:spacing w:val="8"/>
          <w:w w:val="85"/>
          <w:sz w:val="20"/>
          <w:szCs w:val="20"/>
        </w:rPr>
        <w:t xml:space="preserve"> </w:t>
      </w:r>
      <w:r w:rsidRPr="00FC45AF">
        <w:rPr>
          <w:rFonts w:ascii="Gill Sans MT" w:hAnsi="Gill Sans MT"/>
          <w:w w:val="85"/>
          <w:sz w:val="20"/>
          <w:szCs w:val="20"/>
        </w:rPr>
        <w:t>del</w:t>
      </w:r>
      <w:r w:rsidRPr="00FC45AF">
        <w:rPr>
          <w:rFonts w:ascii="Gill Sans MT" w:hAnsi="Gill Sans MT"/>
          <w:spacing w:val="8"/>
          <w:w w:val="85"/>
          <w:sz w:val="20"/>
          <w:szCs w:val="20"/>
        </w:rPr>
        <w:t xml:space="preserve"> </w:t>
      </w:r>
      <w:r w:rsidRPr="00FC45AF">
        <w:rPr>
          <w:rFonts w:ascii="Gill Sans MT" w:hAnsi="Gill Sans MT"/>
          <w:w w:val="85"/>
          <w:sz w:val="20"/>
          <w:szCs w:val="20"/>
        </w:rPr>
        <w:t>interesado</w:t>
      </w:r>
      <w:r w:rsidRPr="00FC45AF">
        <w:rPr>
          <w:rFonts w:ascii="Gill Sans MT" w:hAnsi="Gill Sans MT"/>
          <w:spacing w:val="8"/>
          <w:w w:val="85"/>
          <w:sz w:val="20"/>
          <w:szCs w:val="20"/>
        </w:rPr>
        <w:t xml:space="preserve"> </w:t>
      </w:r>
      <w:r w:rsidRPr="00FC45AF">
        <w:rPr>
          <w:rFonts w:ascii="Gill Sans MT" w:hAnsi="Gill Sans MT"/>
          <w:w w:val="85"/>
          <w:sz w:val="20"/>
          <w:szCs w:val="20"/>
        </w:rPr>
        <w:t>o</w:t>
      </w:r>
      <w:r w:rsidRPr="00FC45AF">
        <w:rPr>
          <w:rFonts w:ascii="Gill Sans MT" w:hAnsi="Gill Sans MT"/>
          <w:spacing w:val="9"/>
          <w:w w:val="85"/>
          <w:sz w:val="20"/>
          <w:szCs w:val="20"/>
        </w:rPr>
        <w:t xml:space="preserve"> </w:t>
      </w:r>
      <w:r w:rsidRPr="00FC45AF">
        <w:rPr>
          <w:rFonts w:ascii="Gill Sans MT" w:hAnsi="Gill Sans MT"/>
          <w:w w:val="85"/>
          <w:sz w:val="20"/>
          <w:szCs w:val="20"/>
        </w:rPr>
        <w:t>de</w:t>
      </w:r>
      <w:r w:rsidRPr="00FC45AF">
        <w:rPr>
          <w:rFonts w:ascii="Gill Sans MT" w:hAnsi="Gill Sans MT"/>
          <w:spacing w:val="10"/>
          <w:w w:val="85"/>
          <w:sz w:val="20"/>
          <w:szCs w:val="20"/>
        </w:rPr>
        <w:t xml:space="preserve"> </w:t>
      </w:r>
      <w:r w:rsidRPr="00FC45AF">
        <w:rPr>
          <w:rFonts w:ascii="Gill Sans MT" w:hAnsi="Gill Sans MT"/>
          <w:w w:val="85"/>
          <w:sz w:val="20"/>
          <w:szCs w:val="20"/>
        </w:rPr>
        <w:t>otra</w:t>
      </w:r>
      <w:r w:rsidRPr="00FC45AF">
        <w:rPr>
          <w:rFonts w:ascii="Gill Sans MT" w:hAnsi="Gill Sans MT"/>
          <w:spacing w:val="8"/>
          <w:w w:val="85"/>
          <w:sz w:val="20"/>
          <w:szCs w:val="20"/>
        </w:rPr>
        <w:t xml:space="preserve"> </w:t>
      </w:r>
      <w:r w:rsidRPr="00FC45AF">
        <w:rPr>
          <w:rFonts w:ascii="Gill Sans MT" w:hAnsi="Gill Sans MT"/>
          <w:w w:val="85"/>
          <w:sz w:val="20"/>
          <w:szCs w:val="20"/>
        </w:rPr>
        <w:t>persona</w:t>
      </w:r>
      <w:r w:rsidRPr="00FC45AF">
        <w:rPr>
          <w:rFonts w:ascii="Gill Sans MT" w:hAnsi="Gill Sans MT"/>
          <w:spacing w:val="8"/>
          <w:w w:val="85"/>
          <w:sz w:val="20"/>
          <w:szCs w:val="20"/>
        </w:rPr>
        <w:t xml:space="preserve"> </w:t>
      </w:r>
      <w:r w:rsidRPr="00FC45AF">
        <w:rPr>
          <w:rFonts w:ascii="Gill Sans MT" w:hAnsi="Gill Sans MT"/>
          <w:w w:val="85"/>
          <w:sz w:val="20"/>
          <w:szCs w:val="20"/>
        </w:rPr>
        <w:t>física.</w:t>
      </w:r>
    </w:p>
    <w:p w:rsidR="00B4665F" w:rsidRPr="00FC45AF" w:rsidRDefault="00B4665F" w:rsidP="00493A16">
      <w:pPr>
        <w:pStyle w:val="Textoindependiente"/>
        <w:kinsoku w:val="0"/>
        <w:overflowPunct w:val="0"/>
        <w:spacing w:before="183" w:line="225" w:lineRule="auto"/>
        <w:ind w:left="604" w:right="117"/>
        <w:jc w:val="both"/>
        <w:rPr>
          <w:rFonts w:ascii="Gill Sans MT" w:hAnsi="Gill Sans MT"/>
          <w:w w:val="85"/>
          <w:sz w:val="20"/>
          <w:szCs w:val="20"/>
        </w:rPr>
      </w:pPr>
      <w:r w:rsidRPr="00FC45AF">
        <w:rPr>
          <w:rFonts w:ascii="Gill Sans MT" w:hAnsi="Gill Sans MT"/>
          <w:w w:val="85"/>
          <w:sz w:val="20"/>
          <w:szCs w:val="20"/>
        </w:rPr>
        <w:t>La validez de las transferencias ulteriores depende de que el importador de datos aporte las demás garantías previstas en el presente pliego de cláusulas y, en particular, la limitación de la finalidad.</w:t>
      </w:r>
    </w:p>
    <w:p w:rsidR="00B4665F" w:rsidRPr="00FC45AF" w:rsidRDefault="00B4665F" w:rsidP="00493A16">
      <w:pPr>
        <w:pStyle w:val="Textoindependiente"/>
        <w:kinsoku w:val="0"/>
        <w:overflowPunct w:val="0"/>
        <w:spacing w:before="4"/>
        <w:rPr>
          <w:rFonts w:ascii="Gill Sans MT" w:hAnsi="Gill Sans MT"/>
          <w:sz w:val="20"/>
          <w:szCs w:val="20"/>
        </w:rPr>
      </w:pPr>
    </w:p>
    <w:p w:rsidR="00B4665F" w:rsidRPr="00FC45AF" w:rsidRDefault="00F443D6" w:rsidP="00493A16">
      <w:pPr>
        <w:pStyle w:val="Ttulo1"/>
        <w:numPr>
          <w:ilvl w:val="1"/>
          <w:numId w:val="19"/>
        </w:numPr>
        <w:tabs>
          <w:tab w:val="left" w:pos="605"/>
        </w:tabs>
        <w:kinsoku w:val="0"/>
        <w:overflowPunct w:val="0"/>
        <w:ind w:hanging="505"/>
        <w:rPr>
          <w:rFonts w:ascii="Gill Sans MT" w:hAnsi="Gill Sans MT"/>
          <w:sz w:val="20"/>
          <w:szCs w:val="20"/>
        </w:rPr>
      </w:pPr>
      <w:r w:rsidRPr="00FC45AF">
        <w:rPr>
          <w:rFonts w:ascii="Gill Sans MT" w:hAnsi="Gill Sans MT"/>
          <w:sz w:val="20"/>
          <w:szCs w:val="20"/>
        </w:rPr>
        <w:t>Docum</w:t>
      </w:r>
      <w:r w:rsidR="00B4665F" w:rsidRPr="00FC45AF">
        <w:rPr>
          <w:rFonts w:ascii="Gill Sans MT" w:hAnsi="Gill Sans MT"/>
          <w:sz w:val="20"/>
          <w:szCs w:val="20"/>
        </w:rPr>
        <w:t>entación y cumplimiento</w:t>
      </w:r>
    </w:p>
    <w:p w:rsidR="00B4665F" w:rsidRPr="00FC45AF" w:rsidRDefault="00B4665F" w:rsidP="00493A16">
      <w:pPr>
        <w:pStyle w:val="Prrafodelista"/>
        <w:numPr>
          <w:ilvl w:val="2"/>
          <w:numId w:val="19"/>
        </w:numPr>
        <w:tabs>
          <w:tab w:val="left" w:pos="864"/>
        </w:tabs>
        <w:kinsoku w:val="0"/>
        <w:overflowPunct w:val="0"/>
        <w:spacing w:before="183" w:line="225" w:lineRule="auto"/>
        <w:ind w:right="116"/>
        <w:rPr>
          <w:rFonts w:ascii="Gill Sans MT" w:hAnsi="Gill Sans MT"/>
          <w:w w:val="95"/>
          <w:sz w:val="20"/>
          <w:szCs w:val="20"/>
        </w:rPr>
      </w:pPr>
      <w:r w:rsidRPr="00FC45AF">
        <w:rPr>
          <w:rFonts w:ascii="Gill Sans MT" w:hAnsi="Gill Sans MT"/>
          <w:w w:val="90"/>
          <w:sz w:val="20"/>
          <w:szCs w:val="20"/>
        </w:rPr>
        <w:t>El importador de datos resolverá con presteza y de forma adecuada las consultas del exportador de datos relacionadas con el tratamiento con arreglo al presente pliego de cláusulas</w:t>
      </w:r>
      <w:r w:rsidRPr="00FC45AF">
        <w:rPr>
          <w:rFonts w:ascii="Gill Sans MT" w:hAnsi="Gill Sans MT"/>
          <w:w w:val="95"/>
          <w:sz w:val="20"/>
          <w:szCs w:val="20"/>
        </w:rPr>
        <w:t>.</w:t>
      </w:r>
    </w:p>
    <w:p w:rsidR="00B4665F" w:rsidRPr="00FC45AF" w:rsidRDefault="00B4665F" w:rsidP="00493A16">
      <w:pPr>
        <w:pStyle w:val="Prrafodelista"/>
        <w:numPr>
          <w:ilvl w:val="2"/>
          <w:numId w:val="19"/>
        </w:numPr>
        <w:tabs>
          <w:tab w:val="left" w:pos="864"/>
        </w:tabs>
        <w:kinsoku w:val="0"/>
        <w:overflowPunct w:val="0"/>
        <w:spacing w:before="186" w:line="225" w:lineRule="auto"/>
        <w:rPr>
          <w:rFonts w:ascii="Gill Sans MT" w:hAnsi="Gill Sans MT"/>
          <w:w w:val="90"/>
          <w:sz w:val="20"/>
          <w:szCs w:val="20"/>
        </w:rPr>
      </w:pPr>
      <w:r w:rsidRPr="00FC45AF">
        <w:rPr>
          <w:rFonts w:ascii="Gill Sans MT" w:hAnsi="Gill Sans MT"/>
          <w:w w:val="90"/>
          <w:sz w:val="20"/>
          <w:szCs w:val="20"/>
        </w:rPr>
        <w:t>Las</w:t>
      </w:r>
      <w:r w:rsidRPr="00FC45AF">
        <w:rPr>
          <w:rFonts w:ascii="Gill Sans MT" w:hAnsi="Gill Sans MT"/>
          <w:spacing w:val="1"/>
          <w:w w:val="90"/>
          <w:sz w:val="20"/>
          <w:szCs w:val="20"/>
        </w:rPr>
        <w:t xml:space="preserve"> </w:t>
      </w:r>
      <w:r w:rsidRPr="00FC45AF">
        <w:rPr>
          <w:rFonts w:ascii="Gill Sans MT" w:hAnsi="Gill Sans MT"/>
          <w:w w:val="90"/>
          <w:sz w:val="20"/>
          <w:szCs w:val="20"/>
        </w:rPr>
        <w:t>partes</w:t>
      </w:r>
      <w:r w:rsidRPr="00FC45AF">
        <w:rPr>
          <w:rFonts w:ascii="Gill Sans MT" w:hAnsi="Gill Sans MT"/>
          <w:spacing w:val="1"/>
          <w:w w:val="90"/>
          <w:sz w:val="20"/>
          <w:szCs w:val="20"/>
        </w:rPr>
        <w:t xml:space="preserve"> </w:t>
      </w:r>
      <w:r w:rsidRPr="00FC45AF">
        <w:rPr>
          <w:rFonts w:ascii="Gill Sans MT" w:hAnsi="Gill Sans MT"/>
          <w:w w:val="90"/>
          <w:sz w:val="20"/>
          <w:szCs w:val="20"/>
        </w:rPr>
        <w:t>deberán</w:t>
      </w:r>
      <w:r w:rsidRPr="00FC45AF">
        <w:rPr>
          <w:rFonts w:ascii="Gill Sans MT" w:hAnsi="Gill Sans MT"/>
          <w:spacing w:val="1"/>
          <w:w w:val="90"/>
          <w:sz w:val="20"/>
          <w:szCs w:val="20"/>
        </w:rPr>
        <w:t xml:space="preserve"> </w:t>
      </w:r>
      <w:r w:rsidRPr="00FC45AF">
        <w:rPr>
          <w:rFonts w:ascii="Gill Sans MT" w:hAnsi="Gill Sans MT"/>
          <w:w w:val="90"/>
          <w:sz w:val="20"/>
          <w:szCs w:val="20"/>
        </w:rPr>
        <w:t>poder</w:t>
      </w:r>
      <w:r w:rsidRPr="00FC45AF">
        <w:rPr>
          <w:rFonts w:ascii="Gill Sans MT" w:hAnsi="Gill Sans MT"/>
          <w:spacing w:val="1"/>
          <w:w w:val="90"/>
          <w:sz w:val="20"/>
          <w:szCs w:val="20"/>
        </w:rPr>
        <w:t xml:space="preserve"> </w:t>
      </w:r>
      <w:r w:rsidRPr="00FC45AF">
        <w:rPr>
          <w:rFonts w:ascii="Gill Sans MT" w:hAnsi="Gill Sans MT"/>
          <w:w w:val="90"/>
          <w:sz w:val="20"/>
          <w:szCs w:val="20"/>
        </w:rPr>
        <w:t>demostrar</w:t>
      </w:r>
      <w:r w:rsidRPr="00FC45AF">
        <w:rPr>
          <w:rFonts w:ascii="Gill Sans MT" w:hAnsi="Gill Sans MT"/>
          <w:spacing w:val="1"/>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cumplimiento</w:t>
      </w:r>
      <w:r w:rsidRPr="00FC45AF">
        <w:rPr>
          <w:rFonts w:ascii="Gill Sans MT" w:hAnsi="Gill Sans MT"/>
          <w:spacing w:val="1"/>
          <w:w w:val="90"/>
          <w:sz w:val="20"/>
          <w:szCs w:val="20"/>
        </w:rPr>
        <w:t xml:space="preserve"> </w:t>
      </w:r>
      <w:r w:rsidRPr="00FC45AF">
        <w:rPr>
          <w:rFonts w:ascii="Gill Sans MT" w:hAnsi="Gill Sans MT"/>
          <w:w w:val="90"/>
          <w:sz w:val="20"/>
          <w:szCs w:val="20"/>
        </w:rPr>
        <w:t>del</w:t>
      </w:r>
      <w:r w:rsidRPr="00FC45AF">
        <w:rPr>
          <w:rFonts w:ascii="Gill Sans MT" w:hAnsi="Gill Sans MT"/>
          <w:spacing w:val="1"/>
          <w:w w:val="90"/>
          <w:sz w:val="20"/>
          <w:szCs w:val="20"/>
        </w:rPr>
        <w:t xml:space="preserve"> </w:t>
      </w:r>
      <w:r w:rsidRPr="00FC45AF">
        <w:rPr>
          <w:rFonts w:ascii="Gill Sans MT" w:hAnsi="Gill Sans MT"/>
          <w:w w:val="90"/>
          <w:sz w:val="20"/>
          <w:szCs w:val="20"/>
        </w:rPr>
        <w:t>presente</w:t>
      </w:r>
      <w:r w:rsidRPr="00FC45AF">
        <w:rPr>
          <w:rFonts w:ascii="Gill Sans MT" w:hAnsi="Gill Sans MT"/>
          <w:spacing w:val="1"/>
          <w:w w:val="90"/>
          <w:sz w:val="20"/>
          <w:szCs w:val="20"/>
        </w:rPr>
        <w:t xml:space="preserve"> </w:t>
      </w:r>
      <w:r w:rsidRPr="00FC45AF">
        <w:rPr>
          <w:rFonts w:ascii="Gill Sans MT" w:hAnsi="Gill Sans MT"/>
          <w:w w:val="90"/>
          <w:sz w:val="20"/>
          <w:szCs w:val="20"/>
        </w:rPr>
        <w:t>pliego</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cláusulas.</w:t>
      </w:r>
      <w:r w:rsidRPr="00FC45AF">
        <w:rPr>
          <w:rFonts w:ascii="Gill Sans MT" w:hAnsi="Gill Sans MT"/>
          <w:spacing w:val="1"/>
          <w:w w:val="90"/>
          <w:sz w:val="20"/>
          <w:szCs w:val="20"/>
        </w:rPr>
        <w:t xml:space="preserve"> </w:t>
      </w:r>
      <w:r w:rsidRPr="00FC45AF">
        <w:rPr>
          <w:rFonts w:ascii="Gill Sans MT" w:hAnsi="Gill Sans MT"/>
          <w:w w:val="90"/>
          <w:sz w:val="20"/>
          <w:szCs w:val="20"/>
        </w:rPr>
        <w:t>En</w:t>
      </w:r>
      <w:r w:rsidRPr="00FC45AF">
        <w:rPr>
          <w:rFonts w:ascii="Gill Sans MT" w:hAnsi="Gill Sans MT"/>
          <w:spacing w:val="1"/>
          <w:w w:val="90"/>
          <w:sz w:val="20"/>
          <w:szCs w:val="20"/>
        </w:rPr>
        <w:t xml:space="preserve"> </w:t>
      </w:r>
      <w:r w:rsidRPr="00FC45AF">
        <w:rPr>
          <w:rFonts w:ascii="Gill Sans MT" w:hAnsi="Gill Sans MT"/>
          <w:w w:val="90"/>
          <w:sz w:val="20"/>
          <w:szCs w:val="20"/>
        </w:rPr>
        <w:t>particular,</w:t>
      </w:r>
      <w:r w:rsidRPr="00FC45AF">
        <w:rPr>
          <w:rFonts w:ascii="Gill Sans MT" w:hAnsi="Gill Sans MT"/>
          <w:spacing w:val="1"/>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importador</w:t>
      </w:r>
      <w:r w:rsidRPr="00FC45AF">
        <w:rPr>
          <w:rFonts w:ascii="Gill Sans MT" w:hAnsi="Gill Sans MT"/>
          <w:spacing w:val="-6"/>
          <w:w w:val="90"/>
          <w:sz w:val="20"/>
          <w:szCs w:val="20"/>
        </w:rPr>
        <w:t xml:space="preserve"> </w:t>
      </w:r>
      <w:r w:rsidRPr="00FC45AF">
        <w:rPr>
          <w:rFonts w:ascii="Gill Sans MT" w:hAnsi="Gill Sans MT"/>
          <w:w w:val="90"/>
          <w:sz w:val="20"/>
          <w:szCs w:val="20"/>
        </w:rPr>
        <w:t>de</w:t>
      </w:r>
      <w:r w:rsidRPr="00FC45AF">
        <w:rPr>
          <w:rFonts w:ascii="Gill Sans MT" w:hAnsi="Gill Sans MT"/>
          <w:spacing w:val="-5"/>
          <w:w w:val="90"/>
          <w:sz w:val="20"/>
          <w:szCs w:val="20"/>
        </w:rPr>
        <w:t xml:space="preserve"> </w:t>
      </w:r>
      <w:r w:rsidRPr="00FC45AF">
        <w:rPr>
          <w:rFonts w:ascii="Gill Sans MT" w:hAnsi="Gill Sans MT"/>
          <w:w w:val="90"/>
          <w:sz w:val="20"/>
          <w:szCs w:val="20"/>
        </w:rPr>
        <w:t>datos</w:t>
      </w:r>
      <w:r w:rsidRPr="00FC45AF">
        <w:rPr>
          <w:rFonts w:ascii="Gill Sans MT" w:hAnsi="Gill Sans MT"/>
          <w:spacing w:val="-6"/>
          <w:w w:val="90"/>
          <w:sz w:val="20"/>
          <w:szCs w:val="20"/>
        </w:rPr>
        <w:t xml:space="preserve"> </w:t>
      </w:r>
      <w:r w:rsidRPr="00FC45AF">
        <w:rPr>
          <w:rFonts w:ascii="Gill Sans MT" w:hAnsi="Gill Sans MT"/>
          <w:w w:val="90"/>
          <w:sz w:val="20"/>
          <w:szCs w:val="20"/>
        </w:rPr>
        <w:t>conservará</w:t>
      </w:r>
      <w:r w:rsidRPr="00FC45AF">
        <w:rPr>
          <w:rFonts w:ascii="Gill Sans MT" w:hAnsi="Gill Sans MT"/>
          <w:spacing w:val="-5"/>
          <w:w w:val="90"/>
          <w:sz w:val="20"/>
          <w:szCs w:val="20"/>
        </w:rPr>
        <w:t xml:space="preserve"> </w:t>
      </w:r>
      <w:r w:rsidRPr="00FC45AF">
        <w:rPr>
          <w:rFonts w:ascii="Gill Sans MT" w:hAnsi="Gill Sans MT"/>
          <w:w w:val="90"/>
          <w:sz w:val="20"/>
          <w:szCs w:val="20"/>
        </w:rPr>
        <w:t>suficiente</w:t>
      </w:r>
      <w:r w:rsidRPr="00FC45AF">
        <w:rPr>
          <w:rFonts w:ascii="Gill Sans MT" w:hAnsi="Gill Sans MT"/>
          <w:spacing w:val="-5"/>
          <w:w w:val="90"/>
          <w:sz w:val="20"/>
          <w:szCs w:val="20"/>
        </w:rPr>
        <w:t xml:space="preserve"> </w:t>
      </w:r>
      <w:r w:rsidRPr="00FC45AF">
        <w:rPr>
          <w:rFonts w:ascii="Gill Sans MT" w:hAnsi="Gill Sans MT"/>
          <w:w w:val="90"/>
          <w:sz w:val="20"/>
          <w:szCs w:val="20"/>
        </w:rPr>
        <w:t>documentación</w:t>
      </w:r>
      <w:r w:rsidRPr="00FC45AF">
        <w:rPr>
          <w:rFonts w:ascii="Gill Sans MT" w:hAnsi="Gill Sans MT"/>
          <w:spacing w:val="-5"/>
          <w:w w:val="90"/>
          <w:sz w:val="20"/>
          <w:szCs w:val="20"/>
        </w:rPr>
        <w:t xml:space="preserve"> </w:t>
      </w:r>
      <w:r w:rsidRPr="00FC45AF">
        <w:rPr>
          <w:rFonts w:ascii="Gill Sans MT" w:hAnsi="Gill Sans MT"/>
          <w:w w:val="90"/>
          <w:sz w:val="20"/>
          <w:szCs w:val="20"/>
        </w:rPr>
        <w:t>de</w:t>
      </w:r>
      <w:r w:rsidRPr="00FC45AF">
        <w:rPr>
          <w:rFonts w:ascii="Gill Sans MT" w:hAnsi="Gill Sans MT"/>
          <w:spacing w:val="-6"/>
          <w:w w:val="90"/>
          <w:sz w:val="20"/>
          <w:szCs w:val="20"/>
        </w:rPr>
        <w:t xml:space="preserve"> </w:t>
      </w:r>
      <w:r w:rsidRPr="00FC45AF">
        <w:rPr>
          <w:rFonts w:ascii="Gill Sans MT" w:hAnsi="Gill Sans MT"/>
          <w:w w:val="90"/>
          <w:sz w:val="20"/>
          <w:szCs w:val="20"/>
        </w:rPr>
        <w:t>las</w:t>
      </w:r>
      <w:r w:rsidRPr="00FC45AF">
        <w:rPr>
          <w:rFonts w:ascii="Gill Sans MT" w:hAnsi="Gill Sans MT"/>
          <w:spacing w:val="-6"/>
          <w:w w:val="90"/>
          <w:sz w:val="20"/>
          <w:szCs w:val="20"/>
        </w:rPr>
        <w:t xml:space="preserve"> </w:t>
      </w:r>
      <w:r w:rsidRPr="00FC45AF">
        <w:rPr>
          <w:rFonts w:ascii="Gill Sans MT" w:hAnsi="Gill Sans MT"/>
          <w:w w:val="90"/>
          <w:sz w:val="20"/>
          <w:szCs w:val="20"/>
        </w:rPr>
        <w:t>actividades</w:t>
      </w:r>
      <w:r w:rsidRPr="00FC45AF">
        <w:rPr>
          <w:rFonts w:ascii="Gill Sans MT" w:hAnsi="Gill Sans MT"/>
          <w:spacing w:val="-5"/>
          <w:w w:val="90"/>
          <w:sz w:val="20"/>
          <w:szCs w:val="20"/>
        </w:rPr>
        <w:t xml:space="preserve"> </w:t>
      </w:r>
      <w:r w:rsidRPr="00FC45AF">
        <w:rPr>
          <w:rFonts w:ascii="Gill Sans MT" w:hAnsi="Gill Sans MT"/>
          <w:w w:val="90"/>
          <w:sz w:val="20"/>
          <w:szCs w:val="20"/>
        </w:rPr>
        <w:t>de</w:t>
      </w:r>
      <w:r w:rsidRPr="00FC45AF">
        <w:rPr>
          <w:rFonts w:ascii="Gill Sans MT" w:hAnsi="Gill Sans MT"/>
          <w:spacing w:val="-5"/>
          <w:w w:val="90"/>
          <w:sz w:val="20"/>
          <w:szCs w:val="20"/>
        </w:rPr>
        <w:t xml:space="preserve"> </w:t>
      </w:r>
      <w:r w:rsidRPr="00FC45AF">
        <w:rPr>
          <w:rFonts w:ascii="Gill Sans MT" w:hAnsi="Gill Sans MT"/>
          <w:w w:val="90"/>
          <w:sz w:val="20"/>
          <w:szCs w:val="20"/>
        </w:rPr>
        <w:t>tratamiento</w:t>
      </w:r>
      <w:r w:rsidRPr="00FC45AF">
        <w:rPr>
          <w:rFonts w:ascii="Gill Sans MT" w:hAnsi="Gill Sans MT"/>
          <w:spacing w:val="-7"/>
          <w:w w:val="90"/>
          <w:sz w:val="20"/>
          <w:szCs w:val="20"/>
        </w:rPr>
        <w:t xml:space="preserve"> </w:t>
      </w:r>
      <w:r w:rsidRPr="00FC45AF">
        <w:rPr>
          <w:rFonts w:ascii="Gill Sans MT" w:hAnsi="Gill Sans MT"/>
          <w:w w:val="90"/>
          <w:sz w:val="20"/>
          <w:szCs w:val="20"/>
        </w:rPr>
        <w:t>que</w:t>
      </w:r>
      <w:r w:rsidRPr="00FC45AF">
        <w:rPr>
          <w:rFonts w:ascii="Gill Sans MT" w:hAnsi="Gill Sans MT"/>
          <w:spacing w:val="-5"/>
          <w:w w:val="90"/>
          <w:sz w:val="20"/>
          <w:szCs w:val="20"/>
        </w:rPr>
        <w:t xml:space="preserve"> </w:t>
      </w:r>
      <w:r w:rsidRPr="00FC45AF">
        <w:rPr>
          <w:rFonts w:ascii="Gill Sans MT" w:hAnsi="Gill Sans MT"/>
          <w:w w:val="90"/>
          <w:sz w:val="20"/>
          <w:szCs w:val="20"/>
        </w:rPr>
        <w:t>se</w:t>
      </w:r>
      <w:r w:rsidRPr="00FC45AF">
        <w:rPr>
          <w:rFonts w:ascii="Gill Sans MT" w:hAnsi="Gill Sans MT"/>
          <w:spacing w:val="-5"/>
          <w:w w:val="90"/>
          <w:sz w:val="20"/>
          <w:szCs w:val="20"/>
        </w:rPr>
        <w:t xml:space="preserve"> </w:t>
      </w:r>
      <w:r w:rsidRPr="00FC45AF">
        <w:rPr>
          <w:rFonts w:ascii="Gill Sans MT" w:hAnsi="Gill Sans MT"/>
          <w:w w:val="90"/>
          <w:sz w:val="20"/>
          <w:szCs w:val="20"/>
        </w:rPr>
        <w:t>realicen</w:t>
      </w:r>
      <w:r w:rsidRPr="00FC45AF">
        <w:rPr>
          <w:rFonts w:ascii="Gill Sans MT" w:hAnsi="Gill Sans MT"/>
          <w:spacing w:val="-7"/>
          <w:w w:val="90"/>
          <w:sz w:val="20"/>
          <w:szCs w:val="20"/>
        </w:rPr>
        <w:t xml:space="preserve"> </w:t>
      </w:r>
      <w:r w:rsidRPr="00FC45AF">
        <w:rPr>
          <w:rFonts w:ascii="Gill Sans MT" w:hAnsi="Gill Sans MT"/>
          <w:w w:val="90"/>
          <w:sz w:val="20"/>
          <w:szCs w:val="20"/>
        </w:rPr>
        <w:t>por</w:t>
      </w:r>
      <w:r w:rsidRPr="00FC45AF">
        <w:rPr>
          <w:rFonts w:ascii="Gill Sans MT" w:hAnsi="Gill Sans MT"/>
          <w:spacing w:val="-40"/>
          <w:w w:val="90"/>
          <w:sz w:val="20"/>
          <w:szCs w:val="20"/>
        </w:rPr>
        <w:t xml:space="preserve"> </w:t>
      </w:r>
      <w:r w:rsidRPr="00FC45AF">
        <w:rPr>
          <w:rFonts w:ascii="Gill Sans MT" w:hAnsi="Gill Sans MT"/>
          <w:w w:val="90"/>
          <w:sz w:val="20"/>
          <w:szCs w:val="20"/>
        </w:rPr>
        <w:t>cuenta del exportador de datos.</w:t>
      </w:r>
    </w:p>
    <w:p w:rsidR="00B4665F" w:rsidRPr="00FC45AF" w:rsidRDefault="00B4665F" w:rsidP="00493A16">
      <w:pPr>
        <w:pStyle w:val="Prrafodelista"/>
        <w:numPr>
          <w:ilvl w:val="2"/>
          <w:numId w:val="19"/>
        </w:numPr>
        <w:tabs>
          <w:tab w:val="left" w:pos="864"/>
        </w:tabs>
        <w:kinsoku w:val="0"/>
        <w:overflowPunct w:val="0"/>
        <w:spacing w:before="186" w:line="225" w:lineRule="auto"/>
        <w:ind w:right="117"/>
        <w:rPr>
          <w:rFonts w:ascii="Gill Sans MT" w:hAnsi="Gill Sans MT"/>
          <w:w w:val="95"/>
          <w:sz w:val="20"/>
          <w:szCs w:val="20"/>
        </w:rPr>
      </w:pPr>
      <w:r w:rsidRPr="00FC45AF">
        <w:rPr>
          <w:rFonts w:ascii="Gill Sans MT" w:hAnsi="Gill Sans MT"/>
          <w:w w:val="90"/>
          <w:sz w:val="20"/>
          <w:szCs w:val="20"/>
        </w:rPr>
        <w:t>El importador de datos pondrá a disposición del exportador de datos toda la información necesaria para</w:t>
      </w:r>
      <w:r w:rsidRPr="00FC45AF">
        <w:rPr>
          <w:rFonts w:ascii="Gill Sans MT" w:hAnsi="Gill Sans MT"/>
          <w:spacing w:val="1"/>
          <w:w w:val="90"/>
          <w:sz w:val="20"/>
          <w:szCs w:val="20"/>
        </w:rPr>
        <w:t xml:space="preserve"> </w:t>
      </w:r>
      <w:r w:rsidRPr="00FC45AF">
        <w:rPr>
          <w:rFonts w:ascii="Gill Sans MT" w:hAnsi="Gill Sans MT"/>
          <w:w w:val="85"/>
          <w:sz w:val="20"/>
          <w:szCs w:val="20"/>
        </w:rPr>
        <w:t>demostrar el cumplimiento de las obligaciones contempladas en el presente pliego de cláusulas y, a instancia del</w:t>
      </w:r>
      <w:r w:rsidRPr="00FC45AF">
        <w:rPr>
          <w:rFonts w:ascii="Gill Sans MT" w:hAnsi="Gill Sans MT"/>
          <w:spacing w:val="1"/>
          <w:w w:val="85"/>
          <w:sz w:val="20"/>
          <w:szCs w:val="20"/>
        </w:rPr>
        <w:t xml:space="preserve"> </w:t>
      </w:r>
      <w:r w:rsidRPr="00FC45AF">
        <w:rPr>
          <w:rFonts w:ascii="Gill Sans MT" w:hAnsi="Gill Sans MT"/>
          <w:w w:val="90"/>
          <w:sz w:val="20"/>
          <w:szCs w:val="20"/>
        </w:rPr>
        <w:t>exportador de datos, permitirá y contribuirá a la realización de auditorías de las actividades de tratamiento</w:t>
      </w:r>
      <w:r w:rsidRPr="00FC45AF">
        <w:rPr>
          <w:rFonts w:ascii="Gill Sans MT" w:hAnsi="Gill Sans MT"/>
          <w:spacing w:val="1"/>
          <w:w w:val="90"/>
          <w:sz w:val="20"/>
          <w:szCs w:val="20"/>
        </w:rPr>
        <w:t xml:space="preserve"> </w:t>
      </w:r>
      <w:r w:rsidRPr="00FC45AF">
        <w:rPr>
          <w:rFonts w:ascii="Gill Sans MT" w:hAnsi="Gill Sans MT"/>
          <w:w w:val="90"/>
          <w:sz w:val="20"/>
          <w:szCs w:val="20"/>
        </w:rPr>
        <w:t>cubiertas</w:t>
      </w:r>
      <w:r w:rsidRPr="00FC45AF">
        <w:rPr>
          <w:rFonts w:ascii="Gill Sans MT" w:hAnsi="Gill Sans MT"/>
          <w:spacing w:val="-2"/>
          <w:w w:val="90"/>
          <w:sz w:val="20"/>
          <w:szCs w:val="20"/>
        </w:rPr>
        <w:t xml:space="preserve"> </w:t>
      </w:r>
      <w:r w:rsidRPr="00FC45AF">
        <w:rPr>
          <w:rFonts w:ascii="Gill Sans MT" w:hAnsi="Gill Sans MT"/>
          <w:w w:val="90"/>
          <w:sz w:val="20"/>
          <w:szCs w:val="20"/>
        </w:rPr>
        <w:t>por</w:t>
      </w:r>
      <w:r w:rsidRPr="00FC45AF">
        <w:rPr>
          <w:rFonts w:ascii="Gill Sans MT" w:hAnsi="Gill Sans MT"/>
          <w:spacing w:val="-2"/>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presente</w:t>
      </w:r>
      <w:r w:rsidRPr="00FC45AF">
        <w:rPr>
          <w:rFonts w:ascii="Gill Sans MT" w:hAnsi="Gill Sans MT"/>
          <w:spacing w:val="-2"/>
          <w:w w:val="90"/>
          <w:sz w:val="20"/>
          <w:szCs w:val="20"/>
        </w:rPr>
        <w:t xml:space="preserve"> </w:t>
      </w:r>
      <w:r w:rsidRPr="00FC45AF">
        <w:rPr>
          <w:rFonts w:ascii="Gill Sans MT" w:hAnsi="Gill Sans MT"/>
          <w:w w:val="90"/>
          <w:sz w:val="20"/>
          <w:szCs w:val="20"/>
        </w:rPr>
        <w:t>pliego</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2"/>
          <w:w w:val="90"/>
          <w:sz w:val="20"/>
          <w:szCs w:val="20"/>
        </w:rPr>
        <w:t xml:space="preserve"> </w:t>
      </w:r>
      <w:r w:rsidRPr="00FC45AF">
        <w:rPr>
          <w:rFonts w:ascii="Gill Sans MT" w:hAnsi="Gill Sans MT"/>
          <w:w w:val="90"/>
          <w:sz w:val="20"/>
          <w:szCs w:val="20"/>
        </w:rPr>
        <w:t>cláusulas,</w:t>
      </w:r>
      <w:r w:rsidRPr="00FC45AF">
        <w:rPr>
          <w:rFonts w:ascii="Gill Sans MT" w:hAnsi="Gill Sans MT"/>
          <w:spacing w:val="-3"/>
          <w:w w:val="90"/>
          <w:sz w:val="20"/>
          <w:szCs w:val="20"/>
        </w:rPr>
        <w:t xml:space="preserve"> </w:t>
      </w:r>
      <w:r w:rsidRPr="00FC45AF">
        <w:rPr>
          <w:rFonts w:ascii="Gill Sans MT" w:hAnsi="Gill Sans MT"/>
          <w:w w:val="90"/>
          <w:sz w:val="20"/>
          <w:szCs w:val="20"/>
        </w:rPr>
        <w:t>a</w:t>
      </w:r>
      <w:r w:rsidRPr="00FC45AF">
        <w:rPr>
          <w:rFonts w:ascii="Gill Sans MT" w:hAnsi="Gill Sans MT"/>
          <w:spacing w:val="-1"/>
          <w:w w:val="90"/>
          <w:sz w:val="20"/>
          <w:szCs w:val="20"/>
        </w:rPr>
        <w:t xml:space="preserve"> </w:t>
      </w:r>
      <w:r w:rsidRPr="00FC45AF">
        <w:rPr>
          <w:rFonts w:ascii="Gill Sans MT" w:hAnsi="Gill Sans MT"/>
          <w:w w:val="90"/>
          <w:sz w:val="20"/>
          <w:szCs w:val="20"/>
        </w:rPr>
        <w:t>intervalos</w:t>
      </w:r>
      <w:r w:rsidRPr="00FC45AF">
        <w:rPr>
          <w:rFonts w:ascii="Gill Sans MT" w:hAnsi="Gill Sans MT"/>
          <w:spacing w:val="-2"/>
          <w:w w:val="90"/>
          <w:sz w:val="20"/>
          <w:szCs w:val="20"/>
        </w:rPr>
        <w:t xml:space="preserve"> </w:t>
      </w:r>
      <w:r w:rsidRPr="00FC45AF">
        <w:rPr>
          <w:rFonts w:ascii="Gill Sans MT" w:hAnsi="Gill Sans MT"/>
          <w:w w:val="90"/>
          <w:sz w:val="20"/>
          <w:szCs w:val="20"/>
        </w:rPr>
        <w:t>razonables</w:t>
      </w:r>
      <w:r w:rsidRPr="00FC45AF">
        <w:rPr>
          <w:rFonts w:ascii="Gill Sans MT" w:hAnsi="Gill Sans MT"/>
          <w:spacing w:val="-2"/>
          <w:w w:val="90"/>
          <w:sz w:val="20"/>
          <w:szCs w:val="20"/>
        </w:rPr>
        <w:t xml:space="preserve"> </w:t>
      </w:r>
      <w:r w:rsidRPr="00FC45AF">
        <w:rPr>
          <w:rFonts w:ascii="Gill Sans MT" w:hAnsi="Gill Sans MT"/>
          <w:w w:val="90"/>
          <w:sz w:val="20"/>
          <w:szCs w:val="20"/>
        </w:rPr>
        <w:t>o</w:t>
      </w:r>
      <w:r w:rsidRPr="00FC45AF">
        <w:rPr>
          <w:rFonts w:ascii="Gill Sans MT" w:hAnsi="Gill Sans MT"/>
          <w:spacing w:val="-2"/>
          <w:w w:val="90"/>
          <w:sz w:val="20"/>
          <w:szCs w:val="20"/>
        </w:rPr>
        <w:t xml:space="preserve"> </w:t>
      </w:r>
      <w:r w:rsidRPr="00FC45AF">
        <w:rPr>
          <w:rFonts w:ascii="Gill Sans MT" w:hAnsi="Gill Sans MT"/>
          <w:w w:val="90"/>
          <w:sz w:val="20"/>
          <w:szCs w:val="20"/>
        </w:rPr>
        <w:t>si existen</w:t>
      </w:r>
      <w:r w:rsidRPr="00FC45AF">
        <w:rPr>
          <w:rFonts w:ascii="Gill Sans MT" w:hAnsi="Gill Sans MT"/>
          <w:spacing w:val="-4"/>
          <w:w w:val="90"/>
          <w:sz w:val="20"/>
          <w:szCs w:val="20"/>
        </w:rPr>
        <w:t xml:space="preserve"> </w:t>
      </w:r>
      <w:r w:rsidRPr="00FC45AF">
        <w:rPr>
          <w:rFonts w:ascii="Gill Sans MT" w:hAnsi="Gill Sans MT"/>
          <w:w w:val="90"/>
          <w:sz w:val="20"/>
          <w:szCs w:val="20"/>
        </w:rPr>
        <w:t>indicios</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2"/>
          <w:w w:val="90"/>
          <w:sz w:val="20"/>
          <w:szCs w:val="20"/>
        </w:rPr>
        <w:t xml:space="preserve"> </w:t>
      </w:r>
      <w:r w:rsidRPr="00FC45AF">
        <w:rPr>
          <w:rFonts w:ascii="Gill Sans MT" w:hAnsi="Gill Sans MT"/>
          <w:w w:val="90"/>
          <w:sz w:val="20"/>
          <w:szCs w:val="20"/>
        </w:rPr>
        <w:t>incumplimiento.</w:t>
      </w:r>
      <w:r w:rsidRPr="00FC45AF">
        <w:rPr>
          <w:rFonts w:ascii="Gill Sans MT" w:hAnsi="Gill Sans MT"/>
          <w:spacing w:val="-2"/>
          <w:w w:val="90"/>
          <w:sz w:val="20"/>
          <w:szCs w:val="20"/>
        </w:rPr>
        <w:t xml:space="preserve"> </w:t>
      </w:r>
      <w:r w:rsidRPr="00FC45AF">
        <w:rPr>
          <w:rFonts w:ascii="Gill Sans MT" w:hAnsi="Gill Sans MT"/>
          <w:w w:val="90"/>
          <w:sz w:val="20"/>
          <w:szCs w:val="20"/>
        </w:rPr>
        <w:t>Al</w:t>
      </w:r>
      <w:r w:rsidRPr="00FC45AF">
        <w:rPr>
          <w:rFonts w:ascii="Gill Sans MT" w:hAnsi="Gill Sans MT"/>
          <w:spacing w:val="-39"/>
          <w:w w:val="90"/>
          <w:sz w:val="20"/>
          <w:szCs w:val="20"/>
        </w:rPr>
        <w:t xml:space="preserve"> </w:t>
      </w:r>
      <w:r w:rsidRPr="00FC45AF">
        <w:rPr>
          <w:rFonts w:ascii="Gill Sans MT" w:hAnsi="Gill Sans MT"/>
          <w:w w:val="90"/>
          <w:sz w:val="20"/>
          <w:szCs w:val="20"/>
        </w:rPr>
        <w:t>decidir si se realiza un examen o una auditoría, el exportador de datos podrá tener en cuenta las certificaciones</w:t>
      </w:r>
      <w:r w:rsidRPr="00FC45AF">
        <w:rPr>
          <w:rFonts w:ascii="Gill Sans MT" w:hAnsi="Gill Sans MT"/>
          <w:spacing w:val="-40"/>
          <w:w w:val="90"/>
          <w:sz w:val="20"/>
          <w:szCs w:val="20"/>
        </w:rPr>
        <w:t xml:space="preserve"> </w:t>
      </w:r>
      <w:r w:rsidRPr="00FC45AF">
        <w:rPr>
          <w:rFonts w:ascii="Gill Sans MT" w:hAnsi="Gill Sans MT"/>
          <w:w w:val="95"/>
          <w:sz w:val="20"/>
          <w:szCs w:val="20"/>
        </w:rPr>
        <w:t>pertinentes</w:t>
      </w:r>
      <w:r w:rsidRPr="00FC45AF">
        <w:rPr>
          <w:rFonts w:ascii="Gill Sans MT" w:hAnsi="Gill Sans MT"/>
          <w:spacing w:val="-4"/>
          <w:w w:val="95"/>
          <w:sz w:val="20"/>
          <w:szCs w:val="20"/>
        </w:rPr>
        <w:t xml:space="preserve"> </w:t>
      </w:r>
      <w:r w:rsidRPr="00FC45AF">
        <w:rPr>
          <w:rFonts w:ascii="Gill Sans MT" w:hAnsi="Gill Sans MT"/>
          <w:w w:val="95"/>
          <w:sz w:val="20"/>
          <w:szCs w:val="20"/>
        </w:rPr>
        <w:t>que</w:t>
      </w:r>
      <w:r w:rsidRPr="00FC45AF">
        <w:rPr>
          <w:rFonts w:ascii="Gill Sans MT" w:hAnsi="Gill Sans MT"/>
          <w:spacing w:val="-1"/>
          <w:w w:val="95"/>
          <w:sz w:val="20"/>
          <w:szCs w:val="20"/>
        </w:rPr>
        <w:t xml:space="preserve"> </w:t>
      </w:r>
      <w:r w:rsidRPr="00FC45AF">
        <w:rPr>
          <w:rFonts w:ascii="Gill Sans MT" w:hAnsi="Gill Sans MT"/>
          <w:w w:val="95"/>
          <w:sz w:val="20"/>
          <w:szCs w:val="20"/>
        </w:rPr>
        <w:t>obren</w:t>
      </w:r>
      <w:r w:rsidRPr="00FC45AF">
        <w:rPr>
          <w:rFonts w:ascii="Gill Sans MT" w:hAnsi="Gill Sans MT"/>
          <w:spacing w:val="-3"/>
          <w:w w:val="95"/>
          <w:sz w:val="20"/>
          <w:szCs w:val="20"/>
        </w:rPr>
        <w:t xml:space="preserve"> </w:t>
      </w:r>
      <w:r w:rsidRPr="00FC45AF">
        <w:rPr>
          <w:rFonts w:ascii="Gill Sans MT" w:hAnsi="Gill Sans MT"/>
          <w:w w:val="95"/>
          <w:sz w:val="20"/>
          <w:szCs w:val="20"/>
        </w:rPr>
        <w:t>en</w:t>
      </w:r>
      <w:r w:rsidRPr="00FC45AF">
        <w:rPr>
          <w:rFonts w:ascii="Gill Sans MT" w:hAnsi="Gill Sans MT"/>
          <w:spacing w:val="-3"/>
          <w:w w:val="95"/>
          <w:sz w:val="20"/>
          <w:szCs w:val="20"/>
        </w:rPr>
        <w:t xml:space="preserve"> </w:t>
      </w:r>
      <w:r w:rsidRPr="00FC45AF">
        <w:rPr>
          <w:rFonts w:ascii="Gill Sans MT" w:hAnsi="Gill Sans MT"/>
          <w:w w:val="95"/>
          <w:sz w:val="20"/>
          <w:szCs w:val="20"/>
        </w:rPr>
        <w:t>poder</w:t>
      </w:r>
      <w:r w:rsidRPr="00FC45AF">
        <w:rPr>
          <w:rFonts w:ascii="Gill Sans MT" w:hAnsi="Gill Sans MT"/>
          <w:spacing w:val="-3"/>
          <w:w w:val="95"/>
          <w:sz w:val="20"/>
          <w:szCs w:val="20"/>
        </w:rPr>
        <w:t xml:space="preserve"> </w:t>
      </w:r>
      <w:r w:rsidRPr="00FC45AF">
        <w:rPr>
          <w:rFonts w:ascii="Gill Sans MT" w:hAnsi="Gill Sans MT"/>
          <w:w w:val="95"/>
          <w:sz w:val="20"/>
          <w:szCs w:val="20"/>
        </w:rPr>
        <w:t>del</w:t>
      </w:r>
      <w:r w:rsidRPr="00FC45AF">
        <w:rPr>
          <w:rFonts w:ascii="Gill Sans MT" w:hAnsi="Gill Sans MT"/>
          <w:spacing w:val="-2"/>
          <w:w w:val="95"/>
          <w:sz w:val="20"/>
          <w:szCs w:val="20"/>
        </w:rPr>
        <w:t xml:space="preserve"> </w:t>
      </w:r>
      <w:r w:rsidRPr="00FC45AF">
        <w:rPr>
          <w:rFonts w:ascii="Gill Sans MT" w:hAnsi="Gill Sans MT"/>
          <w:w w:val="95"/>
          <w:sz w:val="20"/>
          <w:szCs w:val="20"/>
        </w:rPr>
        <w:t>importador</w:t>
      </w:r>
      <w:r w:rsidRPr="00FC45AF">
        <w:rPr>
          <w:rFonts w:ascii="Gill Sans MT" w:hAnsi="Gill Sans MT"/>
          <w:spacing w:val="-3"/>
          <w:w w:val="95"/>
          <w:sz w:val="20"/>
          <w:szCs w:val="20"/>
        </w:rPr>
        <w:t xml:space="preserve"> </w:t>
      </w:r>
      <w:r w:rsidRPr="00FC45AF">
        <w:rPr>
          <w:rFonts w:ascii="Gill Sans MT" w:hAnsi="Gill Sans MT"/>
          <w:w w:val="95"/>
          <w:sz w:val="20"/>
          <w:szCs w:val="20"/>
        </w:rPr>
        <w:t>de</w:t>
      </w:r>
      <w:r w:rsidRPr="00FC45AF">
        <w:rPr>
          <w:rFonts w:ascii="Gill Sans MT" w:hAnsi="Gill Sans MT"/>
          <w:spacing w:val="-1"/>
          <w:w w:val="95"/>
          <w:sz w:val="20"/>
          <w:szCs w:val="20"/>
        </w:rPr>
        <w:t xml:space="preserve"> </w:t>
      </w:r>
      <w:r w:rsidRPr="00FC45AF">
        <w:rPr>
          <w:rFonts w:ascii="Gill Sans MT" w:hAnsi="Gill Sans MT"/>
          <w:w w:val="95"/>
          <w:sz w:val="20"/>
          <w:szCs w:val="20"/>
        </w:rPr>
        <w:t>datos.</w:t>
      </w:r>
    </w:p>
    <w:p w:rsidR="00B4665F" w:rsidRPr="00FC45AF" w:rsidRDefault="00B4665F" w:rsidP="00493A16">
      <w:pPr>
        <w:pStyle w:val="Prrafodelista"/>
        <w:numPr>
          <w:ilvl w:val="2"/>
          <w:numId w:val="19"/>
        </w:numPr>
        <w:tabs>
          <w:tab w:val="left" w:pos="864"/>
        </w:tabs>
        <w:kinsoku w:val="0"/>
        <w:overflowPunct w:val="0"/>
        <w:spacing w:before="183" w:line="225" w:lineRule="auto"/>
        <w:ind w:right="119"/>
        <w:rPr>
          <w:rFonts w:ascii="Gill Sans MT" w:hAnsi="Gill Sans MT"/>
          <w:w w:val="90"/>
          <w:sz w:val="20"/>
          <w:szCs w:val="20"/>
        </w:rPr>
      </w:pPr>
      <w:r w:rsidRPr="00FC45AF">
        <w:rPr>
          <w:rFonts w:ascii="Gill Sans MT" w:hAnsi="Gill Sans MT"/>
          <w:w w:val="90"/>
          <w:sz w:val="20"/>
          <w:szCs w:val="20"/>
        </w:rPr>
        <w:t>El exportador de datos podrá optar por realizar la auditoría por sí mismo o autorizar a un auditor independiente. Las auditorías podrán consistir en inspecciones de los locales o instalaciones físicas del importador de datos y, cuando proceda, realizarse con un preaviso razonable.</w:t>
      </w:r>
    </w:p>
    <w:p w:rsidR="00B4665F" w:rsidRPr="00FC45AF" w:rsidRDefault="00B4665F" w:rsidP="00FC45AF">
      <w:pPr>
        <w:pStyle w:val="Prrafodelista"/>
        <w:numPr>
          <w:ilvl w:val="2"/>
          <w:numId w:val="19"/>
        </w:numPr>
        <w:tabs>
          <w:tab w:val="left" w:pos="864"/>
        </w:tabs>
        <w:kinsoku w:val="0"/>
        <w:overflowPunct w:val="0"/>
        <w:spacing w:before="186" w:line="225" w:lineRule="auto"/>
        <w:rPr>
          <w:rFonts w:ascii="Gill Sans MT" w:hAnsi="Gill Sans MT"/>
          <w:w w:val="90"/>
          <w:sz w:val="20"/>
          <w:szCs w:val="20"/>
        </w:rPr>
      </w:pPr>
      <w:r w:rsidRPr="00FC45AF">
        <w:rPr>
          <w:rFonts w:ascii="Gill Sans MT" w:hAnsi="Gill Sans MT"/>
          <w:w w:val="85"/>
          <w:sz w:val="20"/>
          <w:szCs w:val="20"/>
        </w:rPr>
        <w:t>Las</w:t>
      </w:r>
      <w:r w:rsidRPr="00FC45AF">
        <w:rPr>
          <w:rFonts w:ascii="Gill Sans MT" w:hAnsi="Gill Sans MT"/>
          <w:spacing w:val="17"/>
          <w:w w:val="85"/>
          <w:sz w:val="20"/>
          <w:szCs w:val="20"/>
        </w:rPr>
        <w:t xml:space="preserve"> </w:t>
      </w:r>
      <w:r w:rsidRPr="00FC45AF">
        <w:rPr>
          <w:rFonts w:ascii="Gill Sans MT" w:hAnsi="Gill Sans MT"/>
          <w:w w:val="85"/>
          <w:sz w:val="20"/>
          <w:szCs w:val="20"/>
        </w:rPr>
        <w:t>partes</w:t>
      </w:r>
      <w:r w:rsidRPr="00FC45AF">
        <w:rPr>
          <w:rFonts w:ascii="Gill Sans MT" w:hAnsi="Gill Sans MT"/>
          <w:spacing w:val="15"/>
          <w:w w:val="85"/>
          <w:sz w:val="20"/>
          <w:szCs w:val="20"/>
        </w:rPr>
        <w:t xml:space="preserve"> </w:t>
      </w:r>
      <w:r w:rsidRPr="00FC45AF">
        <w:rPr>
          <w:rFonts w:ascii="Gill Sans MT" w:hAnsi="Gill Sans MT"/>
          <w:w w:val="85"/>
          <w:sz w:val="20"/>
          <w:szCs w:val="20"/>
        </w:rPr>
        <w:t>pondrán</w:t>
      </w:r>
      <w:r w:rsidRPr="00FC45AF">
        <w:rPr>
          <w:rFonts w:ascii="Gill Sans MT" w:hAnsi="Gill Sans MT"/>
          <w:spacing w:val="15"/>
          <w:w w:val="85"/>
          <w:sz w:val="20"/>
          <w:szCs w:val="20"/>
        </w:rPr>
        <w:t xml:space="preserve"> </w:t>
      </w:r>
      <w:r w:rsidRPr="00FC45AF">
        <w:rPr>
          <w:rFonts w:ascii="Gill Sans MT" w:hAnsi="Gill Sans MT"/>
          <w:w w:val="85"/>
          <w:sz w:val="20"/>
          <w:szCs w:val="20"/>
        </w:rPr>
        <w:t>a</w:t>
      </w:r>
      <w:r w:rsidRPr="00FC45AF">
        <w:rPr>
          <w:rFonts w:ascii="Gill Sans MT" w:hAnsi="Gill Sans MT"/>
          <w:spacing w:val="16"/>
          <w:w w:val="85"/>
          <w:sz w:val="20"/>
          <w:szCs w:val="20"/>
        </w:rPr>
        <w:t xml:space="preserve"> </w:t>
      </w:r>
      <w:r w:rsidRPr="00FC45AF">
        <w:rPr>
          <w:rFonts w:ascii="Gill Sans MT" w:hAnsi="Gill Sans MT"/>
          <w:w w:val="85"/>
          <w:sz w:val="20"/>
          <w:szCs w:val="20"/>
        </w:rPr>
        <w:t>disposición</w:t>
      </w:r>
      <w:r w:rsidRPr="00FC45AF">
        <w:rPr>
          <w:rFonts w:ascii="Gill Sans MT" w:hAnsi="Gill Sans MT"/>
          <w:spacing w:val="16"/>
          <w:w w:val="85"/>
          <w:sz w:val="20"/>
          <w:szCs w:val="20"/>
        </w:rPr>
        <w:t xml:space="preserve"> </w:t>
      </w:r>
      <w:r w:rsidRPr="00FC45AF">
        <w:rPr>
          <w:rFonts w:ascii="Gill Sans MT" w:hAnsi="Gill Sans MT"/>
          <w:w w:val="85"/>
          <w:sz w:val="20"/>
          <w:szCs w:val="20"/>
        </w:rPr>
        <w:t>de</w:t>
      </w:r>
      <w:r w:rsidRPr="00FC45AF">
        <w:rPr>
          <w:rFonts w:ascii="Gill Sans MT" w:hAnsi="Gill Sans MT"/>
          <w:spacing w:val="17"/>
          <w:w w:val="85"/>
          <w:sz w:val="20"/>
          <w:szCs w:val="20"/>
        </w:rPr>
        <w:t xml:space="preserve"> </w:t>
      </w:r>
      <w:r w:rsidRPr="00FC45AF">
        <w:rPr>
          <w:rFonts w:ascii="Gill Sans MT" w:hAnsi="Gill Sans MT"/>
          <w:w w:val="85"/>
          <w:sz w:val="20"/>
          <w:szCs w:val="20"/>
        </w:rPr>
        <w:t>la</w:t>
      </w:r>
      <w:r w:rsidRPr="00FC45AF">
        <w:rPr>
          <w:rFonts w:ascii="Gill Sans MT" w:hAnsi="Gill Sans MT"/>
          <w:spacing w:val="16"/>
          <w:w w:val="85"/>
          <w:sz w:val="20"/>
          <w:szCs w:val="20"/>
        </w:rPr>
        <w:t xml:space="preserve"> </w:t>
      </w:r>
      <w:r w:rsidRPr="00FC45AF">
        <w:rPr>
          <w:rFonts w:ascii="Gill Sans MT" w:hAnsi="Gill Sans MT"/>
          <w:w w:val="85"/>
          <w:sz w:val="20"/>
          <w:szCs w:val="20"/>
        </w:rPr>
        <w:t>autoridad</w:t>
      </w:r>
      <w:r w:rsidRPr="00FC45AF">
        <w:rPr>
          <w:rFonts w:ascii="Gill Sans MT" w:hAnsi="Gill Sans MT"/>
          <w:spacing w:val="16"/>
          <w:w w:val="85"/>
          <w:sz w:val="20"/>
          <w:szCs w:val="20"/>
        </w:rPr>
        <w:t xml:space="preserve"> </w:t>
      </w:r>
      <w:r w:rsidRPr="00FC45AF">
        <w:rPr>
          <w:rFonts w:ascii="Gill Sans MT" w:hAnsi="Gill Sans MT"/>
          <w:w w:val="85"/>
          <w:sz w:val="20"/>
          <w:szCs w:val="20"/>
        </w:rPr>
        <w:t>de</w:t>
      </w:r>
      <w:r w:rsidRPr="00FC45AF">
        <w:rPr>
          <w:rFonts w:ascii="Gill Sans MT" w:hAnsi="Gill Sans MT"/>
          <w:spacing w:val="18"/>
          <w:w w:val="85"/>
          <w:sz w:val="20"/>
          <w:szCs w:val="20"/>
        </w:rPr>
        <w:t xml:space="preserve"> </w:t>
      </w:r>
      <w:r w:rsidRPr="00FC45AF">
        <w:rPr>
          <w:rFonts w:ascii="Gill Sans MT" w:hAnsi="Gill Sans MT"/>
          <w:w w:val="85"/>
          <w:sz w:val="20"/>
          <w:szCs w:val="20"/>
        </w:rPr>
        <w:t>control</w:t>
      </w:r>
      <w:r w:rsidRPr="00FC45AF">
        <w:rPr>
          <w:rFonts w:ascii="Gill Sans MT" w:hAnsi="Gill Sans MT"/>
          <w:spacing w:val="14"/>
          <w:w w:val="85"/>
          <w:sz w:val="20"/>
          <w:szCs w:val="20"/>
        </w:rPr>
        <w:t xml:space="preserve"> </w:t>
      </w:r>
      <w:r w:rsidRPr="00FC45AF">
        <w:rPr>
          <w:rFonts w:ascii="Gill Sans MT" w:hAnsi="Gill Sans MT"/>
          <w:w w:val="85"/>
          <w:sz w:val="20"/>
          <w:szCs w:val="20"/>
        </w:rPr>
        <w:t>competente,</w:t>
      </w:r>
      <w:r w:rsidRPr="00FC45AF">
        <w:rPr>
          <w:rFonts w:ascii="Gill Sans MT" w:hAnsi="Gill Sans MT"/>
          <w:spacing w:val="18"/>
          <w:w w:val="85"/>
          <w:sz w:val="20"/>
          <w:szCs w:val="20"/>
        </w:rPr>
        <w:t xml:space="preserve"> </w:t>
      </w:r>
      <w:r w:rsidRPr="00FC45AF">
        <w:rPr>
          <w:rFonts w:ascii="Gill Sans MT" w:hAnsi="Gill Sans MT"/>
          <w:w w:val="85"/>
          <w:sz w:val="20"/>
          <w:szCs w:val="20"/>
        </w:rPr>
        <w:t>a</w:t>
      </w:r>
      <w:r w:rsidRPr="00FC45AF">
        <w:rPr>
          <w:rFonts w:ascii="Gill Sans MT" w:hAnsi="Gill Sans MT"/>
          <w:spacing w:val="16"/>
          <w:w w:val="85"/>
          <w:sz w:val="20"/>
          <w:szCs w:val="20"/>
        </w:rPr>
        <w:t xml:space="preserve"> </w:t>
      </w:r>
      <w:r w:rsidRPr="00FC45AF">
        <w:rPr>
          <w:rFonts w:ascii="Gill Sans MT" w:hAnsi="Gill Sans MT"/>
          <w:w w:val="85"/>
          <w:sz w:val="20"/>
          <w:szCs w:val="20"/>
        </w:rPr>
        <w:t>instancia</w:t>
      </w:r>
      <w:r w:rsidRPr="00FC45AF">
        <w:rPr>
          <w:rFonts w:ascii="Gill Sans MT" w:hAnsi="Gill Sans MT"/>
          <w:spacing w:val="16"/>
          <w:w w:val="85"/>
          <w:sz w:val="20"/>
          <w:szCs w:val="20"/>
        </w:rPr>
        <w:t xml:space="preserve"> </w:t>
      </w:r>
      <w:r w:rsidRPr="00FC45AF">
        <w:rPr>
          <w:rFonts w:ascii="Gill Sans MT" w:hAnsi="Gill Sans MT"/>
          <w:w w:val="85"/>
          <w:sz w:val="20"/>
          <w:szCs w:val="20"/>
        </w:rPr>
        <w:t>de</w:t>
      </w:r>
      <w:r w:rsidRPr="00FC45AF">
        <w:rPr>
          <w:rFonts w:ascii="Gill Sans MT" w:hAnsi="Gill Sans MT"/>
          <w:spacing w:val="16"/>
          <w:w w:val="85"/>
          <w:sz w:val="20"/>
          <w:szCs w:val="20"/>
        </w:rPr>
        <w:t xml:space="preserve"> </w:t>
      </w:r>
      <w:r w:rsidRPr="00FC45AF">
        <w:rPr>
          <w:rFonts w:ascii="Gill Sans MT" w:hAnsi="Gill Sans MT"/>
          <w:w w:val="85"/>
          <w:sz w:val="20"/>
          <w:szCs w:val="20"/>
        </w:rPr>
        <w:t>esta,</w:t>
      </w:r>
      <w:r w:rsidRPr="00FC45AF">
        <w:rPr>
          <w:rFonts w:ascii="Gill Sans MT" w:hAnsi="Gill Sans MT"/>
          <w:spacing w:val="16"/>
          <w:w w:val="85"/>
          <w:sz w:val="20"/>
          <w:szCs w:val="20"/>
        </w:rPr>
        <w:t xml:space="preserve"> </w:t>
      </w:r>
      <w:r w:rsidRPr="00FC45AF">
        <w:rPr>
          <w:rFonts w:ascii="Gill Sans MT" w:hAnsi="Gill Sans MT"/>
          <w:w w:val="85"/>
          <w:sz w:val="20"/>
          <w:szCs w:val="20"/>
        </w:rPr>
        <w:t>la</w:t>
      </w:r>
      <w:r w:rsidRPr="00FC45AF">
        <w:rPr>
          <w:rFonts w:ascii="Gill Sans MT" w:hAnsi="Gill Sans MT"/>
          <w:spacing w:val="17"/>
          <w:w w:val="85"/>
          <w:sz w:val="20"/>
          <w:szCs w:val="20"/>
        </w:rPr>
        <w:t xml:space="preserve"> </w:t>
      </w:r>
      <w:r w:rsidRPr="00FC45AF">
        <w:rPr>
          <w:rFonts w:ascii="Gill Sans MT" w:hAnsi="Gill Sans MT"/>
          <w:w w:val="85"/>
          <w:sz w:val="20"/>
          <w:szCs w:val="20"/>
        </w:rPr>
        <w:t>información</w:t>
      </w:r>
      <w:r w:rsidRPr="00FC45AF">
        <w:rPr>
          <w:rFonts w:ascii="Gill Sans MT" w:hAnsi="Gill Sans MT"/>
          <w:spacing w:val="17"/>
          <w:w w:val="85"/>
          <w:sz w:val="20"/>
          <w:szCs w:val="20"/>
        </w:rPr>
        <w:t xml:space="preserve"> </w:t>
      </w:r>
      <w:r w:rsidRPr="00FC45AF">
        <w:rPr>
          <w:rFonts w:ascii="Gill Sans MT" w:hAnsi="Gill Sans MT"/>
          <w:w w:val="85"/>
          <w:sz w:val="20"/>
          <w:szCs w:val="20"/>
        </w:rPr>
        <w:t>a</w:t>
      </w:r>
      <w:r w:rsidRPr="00FC45AF">
        <w:rPr>
          <w:rFonts w:ascii="Gill Sans MT" w:hAnsi="Gill Sans MT"/>
          <w:spacing w:val="16"/>
          <w:w w:val="85"/>
          <w:sz w:val="20"/>
          <w:szCs w:val="20"/>
        </w:rPr>
        <w:t xml:space="preserve"> </w:t>
      </w:r>
      <w:r w:rsidRPr="00FC45AF">
        <w:rPr>
          <w:rFonts w:ascii="Gill Sans MT" w:hAnsi="Gill Sans MT"/>
          <w:w w:val="85"/>
          <w:sz w:val="20"/>
          <w:szCs w:val="20"/>
        </w:rPr>
        <w:t>que</w:t>
      </w:r>
      <w:r w:rsidRPr="00FC45AF">
        <w:rPr>
          <w:rFonts w:ascii="Gill Sans MT" w:hAnsi="Gill Sans MT"/>
          <w:spacing w:val="-38"/>
          <w:w w:val="85"/>
          <w:sz w:val="20"/>
          <w:szCs w:val="20"/>
        </w:rPr>
        <w:t xml:space="preserve"> </w:t>
      </w:r>
      <w:r w:rsidRPr="00FC45AF">
        <w:rPr>
          <w:rFonts w:ascii="Gill Sans MT" w:hAnsi="Gill Sans MT"/>
          <w:w w:val="90"/>
          <w:sz w:val="20"/>
          <w:szCs w:val="20"/>
        </w:rPr>
        <w:t>se</w:t>
      </w:r>
      <w:r w:rsidRPr="00FC45AF">
        <w:rPr>
          <w:rFonts w:ascii="Gill Sans MT" w:hAnsi="Gill Sans MT"/>
          <w:spacing w:val="-1"/>
          <w:w w:val="90"/>
          <w:sz w:val="20"/>
          <w:szCs w:val="20"/>
        </w:rPr>
        <w:t xml:space="preserve"> </w:t>
      </w:r>
      <w:r w:rsidRPr="00FC45AF">
        <w:rPr>
          <w:rFonts w:ascii="Gill Sans MT" w:hAnsi="Gill Sans MT"/>
          <w:w w:val="90"/>
          <w:sz w:val="20"/>
          <w:szCs w:val="20"/>
        </w:rPr>
        <w:t>refieren las letras</w:t>
      </w:r>
      <w:r w:rsidRPr="00FC45AF">
        <w:rPr>
          <w:rFonts w:ascii="Gill Sans MT" w:hAnsi="Gill Sans MT"/>
          <w:spacing w:val="1"/>
          <w:w w:val="90"/>
          <w:sz w:val="20"/>
          <w:szCs w:val="20"/>
        </w:rPr>
        <w:t xml:space="preserve"> </w:t>
      </w:r>
      <w:r w:rsidRPr="00FC45AF">
        <w:rPr>
          <w:rFonts w:ascii="Gill Sans MT" w:hAnsi="Gill Sans MT"/>
          <w:w w:val="90"/>
          <w:sz w:val="20"/>
          <w:szCs w:val="20"/>
        </w:rPr>
        <w:t>b) y</w:t>
      </w:r>
      <w:r w:rsidRPr="00FC45AF">
        <w:rPr>
          <w:rFonts w:ascii="Gill Sans MT" w:hAnsi="Gill Sans MT"/>
          <w:spacing w:val="-4"/>
          <w:w w:val="90"/>
          <w:sz w:val="20"/>
          <w:szCs w:val="20"/>
        </w:rPr>
        <w:t xml:space="preserve"> </w:t>
      </w:r>
      <w:r w:rsidRPr="00FC45AF">
        <w:rPr>
          <w:rFonts w:ascii="Gill Sans MT" w:hAnsi="Gill Sans MT"/>
          <w:w w:val="90"/>
          <w:sz w:val="20"/>
          <w:szCs w:val="20"/>
        </w:rPr>
        <w:t>c)</w:t>
      </w:r>
      <w:r w:rsidRPr="00FC45AF">
        <w:rPr>
          <w:rFonts w:ascii="Gill Sans MT" w:hAnsi="Gill Sans MT"/>
          <w:spacing w:val="1"/>
          <w:w w:val="90"/>
          <w:sz w:val="20"/>
          <w:szCs w:val="20"/>
        </w:rPr>
        <w:t xml:space="preserve"> </w:t>
      </w:r>
      <w:r w:rsidRPr="00FC45AF">
        <w:rPr>
          <w:rFonts w:ascii="Gill Sans MT" w:hAnsi="Gill Sans MT"/>
          <w:w w:val="90"/>
          <w:sz w:val="20"/>
          <w:szCs w:val="20"/>
        </w:rPr>
        <w:t>y,</w:t>
      </w:r>
      <w:r w:rsidRPr="00FC45AF">
        <w:rPr>
          <w:rFonts w:ascii="Gill Sans MT" w:hAnsi="Gill Sans MT"/>
          <w:spacing w:val="1"/>
          <w:w w:val="90"/>
          <w:sz w:val="20"/>
          <w:szCs w:val="20"/>
        </w:rPr>
        <w:t xml:space="preserve"> </w:t>
      </w:r>
      <w:r w:rsidRPr="00FC45AF">
        <w:rPr>
          <w:rFonts w:ascii="Gill Sans MT" w:hAnsi="Gill Sans MT"/>
          <w:w w:val="90"/>
          <w:sz w:val="20"/>
          <w:szCs w:val="20"/>
        </w:rPr>
        <w:t>en</w:t>
      </w:r>
      <w:r w:rsidRPr="00FC45AF">
        <w:rPr>
          <w:rFonts w:ascii="Gill Sans MT" w:hAnsi="Gill Sans MT"/>
          <w:spacing w:val="-2"/>
          <w:w w:val="90"/>
          <w:sz w:val="20"/>
          <w:szCs w:val="20"/>
        </w:rPr>
        <w:t xml:space="preserve"> </w:t>
      </w:r>
      <w:r w:rsidRPr="00FC45AF">
        <w:rPr>
          <w:rFonts w:ascii="Gill Sans MT" w:hAnsi="Gill Sans MT"/>
          <w:w w:val="90"/>
          <w:sz w:val="20"/>
          <w:szCs w:val="20"/>
        </w:rPr>
        <w:t>particular,</w:t>
      </w:r>
      <w:r w:rsidRPr="00FC45AF">
        <w:rPr>
          <w:rFonts w:ascii="Gill Sans MT" w:hAnsi="Gill Sans MT"/>
          <w:spacing w:val="1"/>
          <w:w w:val="90"/>
          <w:sz w:val="20"/>
          <w:szCs w:val="20"/>
        </w:rPr>
        <w:t xml:space="preserve"> </w:t>
      </w:r>
      <w:r w:rsidRPr="00FC45AF">
        <w:rPr>
          <w:rFonts w:ascii="Gill Sans MT" w:hAnsi="Gill Sans MT"/>
          <w:w w:val="90"/>
          <w:sz w:val="20"/>
          <w:szCs w:val="20"/>
        </w:rPr>
        <w:t>los resultados</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las</w:t>
      </w:r>
      <w:r w:rsidRPr="00FC45AF">
        <w:rPr>
          <w:rFonts w:ascii="Gill Sans MT" w:hAnsi="Gill Sans MT"/>
          <w:spacing w:val="-1"/>
          <w:w w:val="90"/>
          <w:sz w:val="20"/>
          <w:szCs w:val="20"/>
        </w:rPr>
        <w:t xml:space="preserve"> </w:t>
      </w:r>
      <w:r w:rsidRPr="00FC45AF">
        <w:rPr>
          <w:rFonts w:ascii="Gill Sans MT" w:hAnsi="Gill Sans MT"/>
          <w:w w:val="90"/>
          <w:sz w:val="20"/>
          <w:szCs w:val="20"/>
        </w:rPr>
        <w:t>auditorías.</w:t>
      </w:r>
    </w:p>
    <w:p w:rsidR="00B4665F" w:rsidRPr="00FC45AF" w:rsidRDefault="00B4665F" w:rsidP="00493A16">
      <w:pPr>
        <w:pStyle w:val="Textoindependiente"/>
        <w:kinsoku w:val="0"/>
        <w:overflowPunct w:val="0"/>
        <w:spacing w:before="157"/>
        <w:ind w:left="415" w:right="496"/>
        <w:jc w:val="center"/>
        <w:rPr>
          <w:rFonts w:ascii="Gill Sans MT" w:hAnsi="Gill Sans MT"/>
          <w:i/>
          <w:iCs/>
          <w:w w:val="85"/>
          <w:sz w:val="20"/>
          <w:szCs w:val="20"/>
        </w:rPr>
      </w:pPr>
      <w:bookmarkStart w:id="4" w:name="_bookmark30"/>
      <w:bookmarkEnd w:id="4"/>
      <w:r w:rsidRPr="00FC45AF">
        <w:rPr>
          <w:rFonts w:ascii="Gill Sans MT" w:hAnsi="Gill Sans MT"/>
          <w:i/>
          <w:iCs/>
          <w:w w:val="85"/>
          <w:sz w:val="20"/>
          <w:szCs w:val="20"/>
        </w:rPr>
        <w:t>Cláusula</w:t>
      </w:r>
      <w:r w:rsidRPr="00FC45AF">
        <w:rPr>
          <w:rFonts w:ascii="Gill Sans MT" w:hAnsi="Gill Sans MT"/>
          <w:i/>
          <w:iCs/>
          <w:spacing w:val="3"/>
          <w:w w:val="85"/>
          <w:sz w:val="20"/>
          <w:szCs w:val="20"/>
        </w:rPr>
        <w:t xml:space="preserve"> </w:t>
      </w:r>
      <w:r w:rsidRPr="00FC45AF">
        <w:rPr>
          <w:rFonts w:ascii="Gill Sans MT" w:hAnsi="Gill Sans MT"/>
          <w:i/>
          <w:iCs/>
          <w:w w:val="85"/>
          <w:sz w:val="20"/>
          <w:szCs w:val="20"/>
        </w:rPr>
        <w:t>9</w:t>
      </w:r>
    </w:p>
    <w:p w:rsidR="00B4665F" w:rsidRPr="00FC45AF" w:rsidRDefault="00B4665F" w:rsidP="00493A16">
      <w:pPr>
        <w:pStyle w:val="Textoindependiente"/>
        <w:kinsoku w:val="0"/>
        <w:overflowPunct w:val="0"/>
        <w:spacing w:before="6"/>
        <w:rPr>
          <w:rFonts w:ascii="Gill Sans MT" w:hAnsi="Gill Sans MT"/>
          <w:i/>
          <w:iCs/>
          <w:sz w:val="20"/>
          <w:szCs w:val="20"/>
        </w:rPr>
      </w:pPr>
    </w:p>
    <w:p w:rsidR="00B4665F" w:rsidRDefault="00FC45AF" w:rsidP="00FC45AF">
      <w:pPr>
        <w:pStyle w:val="Ttulo1"/>
        <w:kinsoku w:val="0"/>
        <w:overflowPunct w:val="0"/>
        <w:ind w:left="478" w:right="496"/>
        <w:jc w:val="center"/>
        <w:rPr>
          <w:rFonts w:ascii="Gill Sans MT" w:hAnsi="Gill Sans MT"/>
          <w:w w:val="95"/>
          <w:sz w:val="20"/>
          <w:szCs w:val="20"/>
        </w:rPr>
      </w:pPr>
      <w:r w:rsidRPr="00FC45AF">
        <w:rPr>
          <w:rFonts w:ascii="Gill Sans MT" w:hAnsi="Gill Sans MT"/>
          <w:w w:val="95"/>
          <w:sz w:val="20"/>
          <w:szCs w:val="20"/>
        </w:rPr>
        <w:t>Recurso a subencargados</w:t>
      </w:r>
    </w:p>
    <w:p w:rsidR="00FC45AF" w:rsidRPr="00FC45AF" w:rsidRDefault="00FC45AF" w:rsidP="00FC45AF"/>
    <w:p w:rsidR="008D69F1" w:rsidRPr="00FC45AF" w:rsidRDefault="008D69F1" w:rsidP="00F443D6">
      <w:pPr>
        <w:pStyle w:val="Prrafodelista"/>
        <w:numPr>
          <w:ilvl w:val="0"/>
          <w:numId w:val="14"/>
        </w:numPr>
        <w:tabs>
          <w:tab w:val="left" w:pos="361"/>
        </w:tabs>
        <w:kinsoku w:val="0"/>
        <w:overflowPunct w:val="0"/>
        <w:spacing w:before="101" w:line="228" w:lineRule="auto"/>
        <w:rPr>
          <w:rFonts w:ascii="Gill Sans MT" w:hAnsi="Gill Sans MT"/>
          <w:w w:val="90"/>
          <w:sz w:val="20"/>
          <w:szCs w:val="20"/>
        </w:rPr>
      </w:pPr>
      <w:r w:rsidRPr="00FC45AF">
        <w:rPr>
          <w:rFonts w:ascii="Gill Sans MT" w:hAnsi="Gill Sans MT"/>
          <w:w w:val="90"/>
          <w:sz w:val="20"/>
          <w:szCs w:val="20"/>
        </w:rPr>
        <w:t>El importador de datos cuanta con una autorización general del exportador de datos para contratar subencargados que figuren en la lista acordada. El importador de datos informará al exportador de datos específicamente y por escrito de las adiciones o sustituciones de subencargados previstas en dicha lista al menos con 15 días de antelación, de modo que el exportador de datos tenga tiempo suficiente para formular objeción a tales cambios antes de que se contrate al subencargado o subencargados de que se trate. El importador de datos proporcionará al exportador de datos la información necesaria para que este pueda ejercer su derecho a formular objeción.</w:t>
      </w:r>
    </w:p>
    <w:p w:rsidR="008D69F1" w:rsidRPr="00FC45AF" w:rsidRDefault="008D69F1" w:rsidP="008D69F1">
      <w:pPr>
        <w:tabs>
          <w:tab w:val="left" w:pos="361"/>
        </w:tabs>
        <w:kinsoku w:val="0"/>
        <w:overflowPunct w:val="0"/>
        <w:spacing w:before="101" w:line="228" w:lineRule="auto"/>
        <w:ind w:left="100"/>
        <w:rPr>
          <w:rFonts w:ascii="Gill Sans MT" w:hAnsi="Gill Sans MT"/>
          <w:w w:val="90"/>
          <w:sz w:val="20"/>
          <w:szCs w:val="20"/>
        </w:rPr>
      </w:pPr>
    </w:p>
    <w:p w:rsidR="00B4665F" w:rsidRPr="00FC45AF" w:rsidRDefault="00B4665F" w:rsidP="00F443D6">
      <w:pPr>
        <w:pStyle w:val="Prrafodelista"/>
        <w:numPr>
          <w:ilvl w:val="0"/>
          <w:numId w:val="14"/>
        </w:numPr>
        <w:tabs>
          <w:tab w:val="left" w:pos="361"/>
        </w:tabs>
        <w:kinsoku w:val="0"/>
        <w:overflowPunct w:val="0"/>
        <w:spacing w:before="101" w:line="228" w:lineRule="auto"/>
        <w:rPr>
          <w:rFonts w:ascii="Gill Sans MT" w:hAnsi="Gill Sans MT"/>
          <w:w w:val="90"/>
          <w:sz w:val="20"/>
          <w:szCs w:val="20"/>
        </w:rPr>
      </w:pPr>
      <w:r w:rsidRPr="00FC45AF">
        <w:rPr>
          <w:rFonts w:ascii="Gill Sans MT" w:hAnsi="Gill Sans MT"/>
          <w:w w:val="90"/>
          <w:sz w:val="20"/>
          <w:szCs w:val="20"/>
        </w:rPr>
        <w:t xml:space="preserve">Cuando el importador de datos recurra a un subencargado para llevar a cabo actividades específicas de tratamiento (por cuenta del exportador de datos), lo hará por medio de un contrato escrito que establezca, en esencia, las mismas </w:t>
      </w:r>
      <w:bookmarkStart w:id="5" w:name="_bookmark36"/>
      <w:bookmarkEnd w:id="5"/>
      <w:r w:rsidRPr="00FC45AF">
        <w:rPr>
          <w:rFonts w:ascii="Gill Sans MT" w:hAnsi="Gill Sans MT"/>
          <w:w w:val="90"/>
          <w:sz w:val="20"/>
          <w:szCs w:val="20"/>
        </w:rPr>
        <w:t>obligaciones en materia de protección de datos que las impuestas al importador de datos en virtud del presente pliego de cláusulas, especialmente en lo que se refiere a los derechos de los interesados en cuanto que terceros beneficiarios. Las Partes convienen que, al cumplir el presente pliego de cláusulas, el importador de datos también da cumplimiento a las obligaciones que le atribuye la cláusula 8.8. El importador de datos se asegurará de que el subencargado cumpla las obligaciones que le atribuya el presente pliego de cláusulas.</w:t>
      </w:r>
    </w:p>
    <w:p w:rsidR="00B4665F" w:rsidRPr="00FC45AF" w:rsidRDefault="00B4665F" w:rsidP="00493A16">
      <w:pPr>
        <w:pStyle w:val="Textoindependiente"/>
        <w:kinsoku w:val="0"/>
        <w:overflowPunct w:val="0"/>
        <w:spacing w:before="6"/>
        <w:rPr>
          <w:rFonts w:ascii="Gill Sans MT" w:hAnsi="Gill Sans MT"/>
          <w:w w:val="85"/>
          <w:sz w:val="20"/>
          <w:szCs w:val="20"/>
        </w:rPr>
      </w:pPr>
    </w:p>
    <w:p w:rsidR="00B4665F" w:rsidRPr="00FC45AF" w:rsidRDefault="00B4665F" w:rsidP="00493A16">
      <w:pPr>
        <w:pStyle w:val="Prrafodelista"/>
        <w:numPr>
          <w:ilvl w:val="0"/>
          <w:numId w:val="14"/>
        </w:numPr>
        <w:tabs>
          <w:tab w:val="left" w:pos="361"/>
        </w:tabs>
        <w:kinsoku w:val="0"/>
        <w:overflowPunct w:val="0"/>
        <w:spacing w:before="101" w:line="228" w:lineRule="auto"/>
        <w:rPr>
          <w:rFonts w:ascii="Gill Sans MT" w:hAnsi="Gill Sans MT"/>
          <w:w w:val="90"/>
          <w:sz w:val="20"/>
          <w:szCs w:val="20"/>
        </w:rPr>
      </w:pPr>
      <w:bookmarkStart w:id="6" w:name="_bookmark37"/>
      <w:bookmarkEnd w:id="6"/>
      <w:r w:rsidRPr="00FC45AF">
        <w:rPr>
          <w:rFonts w:ascii="Gill Sans MT" w:hAnsi="Gill Sans MT"/>
          <w:w w:val="90"/>
          <w:sz w:val="20"/>
          <w:szCs w:val="20"/>
        </w:rPr>
        <w:t>El importador de datos proporcionará al exportador de datos, a instancia de este, una copia del contrato con el subencargado y de cualquier modificación posterior del mismo. En la medida en que sea necesario para proteger secretos comerciales u otro tipo de información confidencial, como datos personales, el importador de datos podrá expurgar el texto del contrato antes de compartir la copia.</w:t>
      </w:r>
    </w:p>
    <w:p w:rsidR="00B4665F" w:rsidRPr="00FC45AF" w:rsidRDefault="00B4665F" w:rsidP="00493A16">
      <w:pPr>
        <w:pStyle w:val="Textoindependiente"/>
        <w:kinsoku w:val="0"/>
        <w:overflowPunct w:val="0"/>
        <w:rPr>
          <w:rFonts w:ascii="Gill Sans MT" w:hAnsi="Gill Sans MT"/>
          <w:sz w:val="20"/>
          <w:szCs w:val="20"/>
        </w:rPr>
      </w:pPr>
    </w:p>
    <w:p w:rsidR="00B4665F" w:rsidRPr="00FC45AF" w:rsidRDefault="00B4665F" w:rsidP="00493A16">
      <w:pPr>
        <w:pStyle w:val="Prrafodelista"/>
        <w:numPr>
          <w:ilvl w:val="0"/>
          <w:numId w:val="14"/>
        </w:numPr>
        <w:tabs>
          <w:tab w:val="left" w:pos="361"/>
        </w:tabs>
        <w:kinsoku w:val="0"/>
        <w:overflowPunct w:val="0"/>
        <w:spacing w:before="133" w:line="228" w:lineRule="auto"/>
        <w:ind w:right="116"/>
        <w:rPr>
          <w:rFonts w:ascii="Gill Sans MT" w:hAnsi="Gill Sans MT"/>
          <w:w w:val="85"/>
          <w:sz w:val="20"/>
          <w:szCs w:val="20"/>
        </w:rPr>
      </w:pPr>
      <w:r w:rsidRPr="00FC45AF">
        <w:rPr>
          <w:rFonts w:ascii="Gill Sans MT" w:hAnsi="Gill Sans MT"/>
          <w:w w:val="90"/>
          <w:sz w:val="20"/>
          <w:szCs w:val="20"/>
        </w:rPr>
        <w:t>El importador de datos seguirá siendo plenamente responsable ante el exportador de datos del cumplimiento de las</w:t>
      </w:r>
      <w:r w:rsidRPr="00FC45AF">
        <w:rPr>
          <w:rFonts w:ascii="Gill Sans MT" w:hAnsi="Gill Sans MT"/>
          <w:spacing w:val="1"/>
          <w:w w:val="90"/>
          <w:sz w:val="20"/>
          <w:szCs w:val="20"/>
        </w:rPr>
        <w:t xml:space="preserve"> </w:t>
      </w:r>
      <w:r w:rsidRPr="00FC45AF">
        <w:rPr>
          <w:rFonts w:ascii="Gill Sans MT" w:hAnsi="Gill Sans MT"/>
          <w:w w:val="85"/>
          <w:sz w:val="20"/>
          <w:szCs w:val="20"/>
        </w:rPr>
        <w:t>obligaciones que imponga al subencargado su contrato con el importador de datos. El importador de datos notificará al</w:t>
      </w:r>
      <w:r w:rsidRPr="00FC45AF">
        <w:rPr>
          <w:rFonts w:ascii="Gill Sans MT" w:hAnsi="Gill Sans MT"/>
          <w:spacing w:val="1"/>
          <w:w w:val="85"/>
          <w:sz w:val="20"/>
          <w:szCs w:val="20"/>
        </w:rPr>
        <w:t xml:space="preserve"> </w:t>
      </w:r>
      <w:r w:rsidRPr="00FC45AF">
        <w:rPr>
          <w:rFonts w:ascii="Gill Sans MT" w:hAnsi="Gill Sans MT"/>
          <w:w w:val="85"/>
          <w:sz w:val="20"/>
          <w:szCs w:val="20"/>
        </w:rPr>
        <w:lastRenderedPageBreak/>
        <w:t>exportador</w:t>
      </w:r>
      <w:r w:rsidRPr="00FC45AF">
        <w:rPr>
          <w:rFonts w:ascii="Gill Sans MT" w:hAnsi="Gill Sans MT"/>
          <w:spacing w:val="21"/>
          <w:w w:val="85"/>
          <w:sz w:val="20"/>
          <w:szCs w:val="20"/>
        </w:rPr>
        <w:t xml:space="preserve"> </w:t>
      </w:r>
      <w:r w:rsidRPr="00FC45AF">
        <w:rPr>
          <w:rFonts w:ascii="Gill Sans MT" w:hAnsi="Gill Sans MT"/>
          <w:w w:val="85"/>
          <w:sz w:val="20"/>
          <w:szCs w:val="20"/>
        </w:rPr>
        <w:t>de</w:t>
      </w:r>
      <w:r w:rsidRPr="00FC45AF">
        <w:rPr>
          <w:rFonts w:ascii="Gill Sans MT" w:hAnsi="Gill Sans MT"/>
          <w:spacing w:val="20"/>
          <w:w w:val="85"/>
          <w:sz w:val="20"/>
          <w:szCs w:val="20"/>
        </w:rPr>
        <w:t xml:space="preserve"> </w:t>
      </w:r>
      <w:r w:rsidRPr="00FC45AF">
        <w:rPr>
          <w:rFonts w:ascii="Gill Sans MT" w:hAnsi="Gill Sans MT"/>
          <w:w w:val="85"/>
          <w:sz w:val="20"/>
          <w:szCs w:val="20"/>
        </w:rPr>
        <w:t>datos</w:t>
      </w:r>
      <w:r w:rsidRPr="00FC45AF">
        <w:rPr>
          <w:rFonts w:ascii="Gill Sans MT" w:hAnsi="Gill Sans MT"/>
          <w:spacing w:val="17"/>
          <w:w w:val="85"/>
          <w:sz w:val="20"/>
          <w:szCs w:val="20"/>
        </w:rPr>
        <w:t xml:space="preserve"> </w:t>
      </w:r>
      <w:r w:rsidRPr="00FC45AF">
        <w:rPr>
          <w:rFonts w:ascii="Gill Sans MT" w:hAnsi="Gill Sans MT"/>
          <w:w w:val="85"/>
          <w:sz w:val="20"/>
          <w:szCs w:val="20"/>
        </w:rPr>
        <w:t>los</w:t>
      </w:r>
      <w:r w:rsidRPr="00FC45AF">
        <w:rPr>
          <w:rFonts w:ascii="Gill Sans MT" w:hAnsi="Gill Sans MT"/>
          <w:spacing w:val="21"/>
          <w:w w:val="85"/>
          <w:sz w:val="20"/>
          <w:szCs w:val="20"/>
        </w:rPr>
        <w:t xml:space="preserve"> </w:t>
      </w:r>
      <w:r w:rsidRPr="00FC45AF">
        <w:rPr>
          <w:rFonts w:ascii="Gill Sans MT" w:hAnsi="Gill Sans MT"/>
          <w:w w:val="85"/>
          <w:sz w:val="20"/>
          <w:szCs w:val="20"/>
        </w:rPr>
        <w:t>incumplimientos</w:t>
      </w:r>
      <w:r w:rsidRPr="00FC45AF">
        <w:rPr>
          <w:rFonts w:ascii="Gill Sans MT" w:hAnsi="Gill Sans MT"/>
          <w:spacing w:val="22"/>
          <w:w w:val="85"/>
          <w:sz w:val="20"/>
          <w:szCs w:val="20"/>
        </w:rPr>
        <w:t xml:space="preserve"> </w:t>
      </w:r>
      <w:r w:rsidRPr="00FC45AF">
        <w:rPr>
          <w:rFonts w:ascii="Gill Sans MT" w:hAnsi="Gill Sans MT"/>
          <w:w w:val="85"/>
          <w:sz w:val="20"/>
          <w:szCs w:val="20"/>
        </w:rPr>
        <w:t>por</w:t>
      </w:r>
      <w:r w:rsidRPr="00FC45AF">
        <w:rPr>
          <w:rFonts w:ascii="Gill Sans MT" w:hAnsi="Gill Sans MT"/>
          <w:spacing w:val="25"/>
          <w:w w:val="85"/>
          <w:sz w:val="20"/>
          <w:szCs w:val="20"/>
        </w:rPr>
        <w:t xml:space="preserve"> </w:t>
      </w:r>
      <w:r w:rsidRPr="00FC45AF">
        <w:rPr>
          <w:rFonts w:ascii="Gill Sans MT" w:hAnsi="Gill Sans MT"/>
          <w:w w:val="85"/>
          <w:sz w:val="20"/>
          <w:szCs w:val="20"/>
        </w:rPr>
        <w:t>parte</w:t>
      </w:r>
      <w:r w:rsidRPr="00FC45AF">
        <w:rPr>
          <w:rFonts w:ascii="Gill Sans MT" w:hAnsi="Gill Sans MT"/>
          <w:spacing w:val="17"/>
          <w:w w:val="85"/>
          <w:sz w:val="20"/>
          <w:szCs w:val="20"/>
        </w:rPr>
        <w:t xml:space="preserve"> </w:t>
      </w:r>
      <w:r w:rsidRPr="00FC45AF">
        <w:rPr>
          <w:rFonts w:ascii="Gill Sans MT" w:hAnsi="Gill Sans MT"/>
          <w:w w:val="85"/>
          <w:sz w:val="20"/>
          <w:szCs w:val="20"/>
        </w:rPr>
        <w:t>del</w:t>
      </w:r>
      <w:r w:rsidRPr="00FC45AF">
        <w:rPr>
          <w:rFonts w:ascii="Gill Sans MT" w:hAnsi="Gill Sans MT"/>
          <w:spacing w:val="22"/>
          <w:w w:val="85"/>
          <w:sz w:val="20"/>
          <w:szCs w:val="20"/>
        </w:rPr>
        <w:t xml:space="preserve"> </w:t>
      </w:r>
      <w:r w:rsidRPr="00FC45AF">
        <w:rPr>
          <w:rFonts w:ascii="Gill Sans MT" w:hAnsi="Gill Sans MT"/>
          <w:w w:val="85"/>
          <w:sz w:val="20"/>
          <w:szCs w:val="20"/>
        </w:rPr>
        <w:t>subencargado</w:t>
      </w:r>
      <w:r w:rsidRPr="00FC45AF">
        <w:rPr>
          <w:rFonts w:ascii="Gill Sans MT" w:hAnsi="Gill Sans MT"/>
          <w:spacing w:val="21"/>
          <w:w w:val="85"/>
          <w:sz w:val="20"/>
          <w:szCs w:val="20"/>
        </w:rPr>
        <w:t xml:space="preserve"> </w:t>
      </w:r>
      <w:r w:rsidRPr="00FC45AF">
        <w:rPr>
          <w:rFonts w:ascii="Gill Sans MT" w:hAnsi="Gill Sans MT"/>
          <w:w w:val="85"/>
          <w:sz w:val="20"/>
          <w:szCs w:val="20"/>
        </w:rPr>
        <w:t>de</w:t>
      </w:r>
      <w:r w:rsidRPr="00FC45AF">
        <w:rPr>
          <w:rFonts w:ascii="Gill Sans MT" w:hAnsi="Gill Sans MT"/>
          <w:spacing w:val="23"/>
          <w:w w:val="85"/>
          <w:sz w:val="20"/>
          <w:szCs w:val="20"/>
        </w:rPr>
        <w:t xml:space="preserve"> </w:t>
      </w:r>
      <w:r w:rsidRPr="00FC45AF">
        <w:rPr>
          <w:rFonts w:ascii="Gill Sans MT" w:hAnsi="Gill Sans MT"/>
          <w:w w:val="85"/>
          <w:sz w:val="20"/>
          <w:szCs w:val="20"/>
        </w:rPr>
        <w:t>las</w:t>
      </w:r>
      <w:r w:rsidRPr="00FC45AF">
        <w:rPr>
          <w:rFonts w:ascii="Gill Sans MT" w:hAnsi="Gill Sans MT"/>
          <w:spacing w:val="20"/>
          <w:w w:val="85"/>
          <w:sz w:val="20"/>
          <w:szCs w:val="20"/>
        </w:rPr>
        <w:t xml:space="preserve"> </w:t>
      </w:r>
      <w:r w:rsidRPr="00FC45AF">
        <w:rPr>
          <w:rFonts w:ascii="Gill Sans MT" w:hAnsi="Gill Sans MT"/>
          <w:w w:val="85"/>
          <w:sz w:val="20"/>
          <w:szCs w:val="20"/>
        </w:rPr>
        <w:t>obligaciones</w:t>
      </w:r>
      <w:r w:rsidRPr="00FC45AF">
        <w:rPr>
          <w:rFonts w:ascii="Gill Sans MT" w:hAnsi="Gill Sans MT"/>
          <w:spacing w:val="17"/>
          <w:w w:val="85"/>
          <w:sz w:val="20"/>
          <w:szCs w:val="20"/>
        </w:rPr>
        <w:t xml:space="preserve"> </w:t>
      </w:r>
      <w:r w:rsidRPr="00FC45AF">
        <w:rPr>
          <w:rFonts w:ascii="Gill Sans MT" w:hAnsi="Gill Sans MT"/>
          <w:w w:val="85"/>
          <w:sz w:val="20"/>
          <w:szCs w:val="20"/>
        </w:rPr>
        <w:t>que</w:t>
      </w:r>
      <w:r w:rsidRPr="00FC45AF">
        <w:rPr>
          <w:rFonts w:ascii="Gill Sans MT" w:hAnsi="Gill Sans MT"/>
          <w:spacing w:val="21"/>
          <w:w w:val="85"/>
          <w:sz w:val="20"/>
          <w:szCs w:val="20"/>
        </w:rPr>
        <w:t xml:space="preserve"> </w:t>
      </w:r>
      <w:r w:rsidRPr="00FC45AF">
        <w:rPr>
          <w:rFonts w:ascii="Gill Sans MT" w:hAnsi="Gill Sans MT"/>
          <w:w w:val="85"/>
          <w:sz w:val="20"/>
          <w:szCs w:val="20"/>
        </w:rPr>
        <w:t>le</w:t>
      </w:r>
      <w:r w:rsidRPr="00FC45AF">
        <w:rPr>
          <w:rFonts w:ascii="Gill Sans MT" w:hAnsi="Gill Sans MT"/>
          <w:spacing w:val="21"/>
          <w:w w:val="85"/>
          <w:sz w:val="20"/>
          <w:szCs w:val="20"/>
        </w:rPr>
        <w:t xml:space="preserve"> </w:t>
      </w:r>
      <w:r w:rsidRPr="00FC45AF">
        <w:rPr>
          <w:rFonts w:ascii="Gill Sans MT" w:hAnsi="Gill Sans MT"/>
          <w:w w:val="85"/>
          <w:sz w:val="20"/>
          <w:szCs w:val="20"/>
        </w:rPr>
        <w:t>atribuye</w:t>
      </w:r>
      <w:r w:rsidRPr="00FC45AF">
        <w:rPr>
          <w:rFonts w:ascii="Gill Sans MT" w:hAnsi="Gill Sans MT"/>
          <w:spacing w:val="18"/>
          <w:w w:val="85"/>
          <w:sz w:val="20"/>
          <w:szCs w:val="20"/>
        </w:rPr>
        <w:t xml:space="preserve"> </w:t>
      </w:r>
      <w:r w:rsidRPr="00FC45AF">
        <w:rPr>
          <w:rFonts w:ascii="Gill Sans MT" w:hAnsi="Gill Sans MT"/>
          <w:w w:val="85"/>
          <w:sz w:val="20"/>
          <w:szCs w:val="20"/>
        </w:rPr>
        <w:t>dicho</w:t>
      </w:r>
      <w:r w:rsidRPr="00FC45AF">
        <w:rPr>
          <w:rFonts w:ascii="Gill Sans MT" w:hAnsi="Gill Sans MT"/>
          <w:spacing w:val="17"/>
          <w:w w:val="85"/>
          <w:sz w:val="20"/>
          <w:szCs w:val="20"/>
        </w:rPr>
        <w:t xml:space="preserve"> </w:t>
      </w:r>
      <w:r w:rsidRPr="00FC45AF">
        <w:rPr>
          <w:rFonts w:ascii="Gill Sans MT" w:hAnsi="Gill Sans MT"/>
          <w:w w:val="85"/>
          <w:sz w:val="20"/>
          <w:szCs w:val="20"/>
        </w:rPr>
        <w:t>contrato.</w:t>
      </w:r>
    </w:p>
    <w:p w:rsidR="00B4665F" w:rsidRPr="00FC45AF" w:rsidRDefault="00B4665F" w:rsidP="00493A16">
      <w:pPr>
        <w:pStyle w:val="Textoindependiente"/>
        <w:kinsoku w:val="0"/>
        <w:overflowPunct w:val="0"/>
        <w:rPr>
          <w:rFonts w:ascii="Gill Sans MT" w:hAnsi="Gill Sans MT"/>
          <w:sz w:val="20"/>
          <w:szCs w:val="20"/>
        </w:rPr>
      </w:pPr>
    </w:p>
    <w:p w:rsidR="008D69F1" w:rsidRPr="00FC45AF" w:rsidRDefault="00B4665F" w:rsidP="00FC45AF">
      <w:pPr>
        <w:pStyle w:val="Prrafodelista"/>
        <w:numPr>
          <w:ilvl w:val="0"/>
          <w:numId w:val="14"/>
        </w:numPr>
        <w:tabs>
          <w:tab w:val="left" w:pos="361"/>
        </w:tabs>
        <w:kinsoku w:val="0"/>
        <w:overflowPunct w:val="0"/>
        <w:spacing w:before="101" w:line="228" w:lineRule="auto"/>
        <w:rPr>
          <w:rFonts w:ascii="Gill Sans MT" w:hAnsi="Gill Sans MT"/>
          <w:w w:val="90"/>
          <w:sz w:val="20"/>
          <w:szCs w:val="20"/>
        </w:rPr>
      </w:pPr>
      <w:r w:rsidRPr="00FC45AF">
        <w:rPr>
          <w:rFonts w:ascii="Gill Sans MT" w:hAnsi="Gill Sans MT"/>
          <w:w w:val="90"/>
          <w:sz w:val="20"/>
          <w:szCs w:val="20"/>
        </w:rPr>
        <w:t>El importador de datos pactará con el subencargado una cláusula de tercero beneficiario en virtud de la cual, en caso de que el importador de datos desaparezca de facto, cese de existir jurídicamente o sea insolvente, el exportador de datos tendrá derecho a rescindir el contrato del subencargado y ordenar a este que suprima o devuelva los datos personales.</w:t>
      </w:r>
    </w:p>
    <w:p w:rsidR="00B4665F" w:rsidRPr="00FC45AF" w:rsidRDefault="00B4665F" w:rsidP="00493A16">
      <w:pPr>
        <w:pStyle w:val="Textoindependiente"/>
        <w:kinsoku w:val="0"/>
        <w:overflowPunct w:val="0"/>
        <w:spacing w:before="92"/>
        <w:ind w:left="415" w:right="496"/>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9"/>
          <w:w w:val="85"/>
          <w:sz w:val="20"/>
          <w:szCs w:val="20"/>
        </w:rPr>
        <w:t xml:space="preserve"> </w:t>
      </w:r>
      <w:r w:rsidRPr="00FC45AF">
        <w:rPr>
          <w:rFonts w:ascii="Gill Sans MT" w:hAnsi="Gill Sans MT"/>
          <w:i/>
          <w:iCs/>
          <w:w w:val="85"/>
          <w:sz w:val="20"/>
          <w:szCs w:val="20"/>
        </w:rPr>
        <w:t>10</w:t>
      </w:r>
    </w:p>
    <w:p w:rsidR="00B4665F" w:rsidRPr="00FC45AF" w:rsidRDefault="00B4665F" w:rsidP="00493A16">
      <w:pPr>
        <w:pStyle w:val="Textoindependiente"/>
        <w:kinsoku w:val="0"/>
        <w:overflowPunct w:val="0"/>
        <w:rPr>
          <w:rFonts w:ascii="Gill Sans MT" w:hAnsi="Gill Sans MT"/>
          <w:sz w:val="20"/>
          <w:szCs w:val="20"/>
        </w:rPr>
      </w:pPr>
    </w:p>
    <w:p w:rsidR="00B4665F" w:rsidRPr="00FC45AF" w:rsidRDefault="00B4665F" w:rsidP="00493A16">
      <w:pPr>
        <w:pStyle w:val="Ttulo1"/>
        <w:kinsoku w:val="0"/>
        <w:overflowPunct w:val="0"/>
        <w:ind w:left="478" w:right="496"/>
        <w:jc w:val="center"/>
        <w:rPr>
          <w:rFonts w:ascii="Gill Sans MT" w:hAnsi="Gill Sans MT"/>
          <w:w w:val="95"/>
          <w:sz w:val="20"/>
          <w:szCs w:val="20"/>
        </w:rPr>
      </w:pPr>
      <w:r w:rsidRPr="00FC45AF">
        <w:rPr>
          <w:rFonts w:ascii="Gill Sans MT" w:hAnsi="Gill Sans MT"/>
          <w:w w:val="95"/>
          <w:sz w:val="20"/>
          <w:szCs w:val="20"/>
        </w:rPr>
        <w:t>Derechos</w:t>
      </w:r>
      <w:r w:rsidRPr="00FC45AF">
        <w:rPr>
          <w:rFonts w:ascii="Gill Sans MT" w:hAnsi="Gill Sans MT"/>
          <w:spacing w:val="-2"/>
          <w:w w:val="95"/>
          <w:sz w:val="20"/>
          <w:szCs w:val="20"/>
        </w:rPr>
        <w:t xml:space="preserve"> </w:t>
      </w:r>
      <w:r w:rsidRPr="00FC45AF">
        <w:rPr>
          <w:rFonts w:ascii="Gill Sans MT" w:hAnsi="Gill Sans MT"/>
          <w:w w:val="95"/>
          <w:sz w:val="20"/>
          <w:szCs w:val="20"/>
        </w:rPr>
        <w:t>del</w:t>
      </w:r>
      <w:r w:rsidRPr="00FC45AF">
        <w:rPr>
          <w:rFonts w:ascii="Gill Sans MT" w:hAnsi="Gill Sans MT"/>
          <w:spacing w:val="-1"/>
          <w:w w:val="95"/>
          <w:sz w:val="20"/>
          <w:szCs w:val="20"/>
        </w:rPr>
        <w:t xml:space="preserve"> </w:t>
      </w:r>
      <w:r w:rsidRPr="00FC45AF">
        <w:rPr>
          <w:rFonts w:ascii="Gill Sans MT" w:hAnsi="Gill Sans MT"/>
          <w:w w:val="95"/>
          <w:sz w:val="20"/>
          <w:szCs w:val="20"/>
        </w:rPr>
        <w:t>interesado</w:t>
      </w:r>
    </w:p>
    <w:p w:rsidR="00B4665F" w:rsidRPr="00FC45AF" w:rsidRDefault="00B4665F" w:rsidP="00493A16">
      <w:pPr>
        <w:pStyle w:val="Textoindependiente"/>
        <w:kinsoku w:val="0"/>
        <w:overflowPunct w:val="0"/>
        <w:rPr>
          <w:rFonts w:ascii="Gill Sans MT" w:hAnsi="Gill Sans MT"/>
          <w:sz w:val="20"/>
          <w:szCs w:val="20"/>
        </w:rPr>
      </w:pPr>
    </w:p>
    <w:p w:rsidR="00B4665F" w:rsidRPr="00FC45AF" w:rsidRDefault="00B4665F" w:rsidP="00493A16">
      <w:pPr>
        <w:pStyle w:val="Prrafodelista"/>
        <w:numPr>
          <w:ilvl w:val="0"/>
          <w:numId w:val="11"/>
        </w:numPr>
        <w:tabs>
          <w:tab w:val="left" w:pos="361"/>
        </w:tabs>
        <w:kinsoku w:val="0"/>
        <w:overflowPunct w:val="0"/>
        <w:spacing w:line="225" w:lineRule="auto"/>
        <w:rPr>
          <w:rFonts w:ascii="Gill Sans MT" w:hAnsi="Gill Sans MT"/>
          <w:w w:val="90"/>
          <w:sz w:val="20"/>
          <w:szCs w:val="20"/>
        </w:rPr>
      </w:pPr>
      <w:r w:rsidRPr="00FC45AF">
        <w:rPr>
          <w:rFonts w:ascii="Gill Sans MT" w:hAnsi="Gill Sans MT"/>
          <w:w w:val="90"/>
          <w:sz w:val="20"/>
          <w:szCs w:val="20"/>
        </w:rPr>
        <w:t>El importador de datos notificará con presteza al exportador de datos las solicitudes que reciba del interesado. No</w:t>
      </w:r>
      <w:r w:rsidRPr="00FC45AF">
        <w:rPr>
          <w:rFonts w:ascii="Gill Sans MT" w:hAnsi="Gill Sans MT"/>
          <w:spacing w:val="1"/>
          <w:w w:val="90"/>
          <w:sz w:val="20"/>
          <w:szCs w:val="20"/>
        </w:rPr>
        <w:t xml:space="preserve"> </w:t>
      </w:r>
      <w:r w:rsidRPr="00FC45AF">
        <w:rPr>
          <w:rFonts w:ascii="Gill Sans MT" w:hAnsi="Gill Sans MT"/>
          <w:w w:val="90"/>
          <w:sz w:val="20"/>
          <w:szCs w:val="20"/>
        </w:rPr>
        <w:t>responderá</w:t>
      </w:r>
      <w:r w:rsidRPr="00FC45AF">
        <w:rPr>
          <w:rFonts w:ascii="Gill Sans MT" w:hAnsi="Gill Sans MT"/>
          <w:spacing w:val="-3"/>
          <w:w w:val="90"/>
          <w:sz w:val="20"/>
          <w:szCs w:val="20"/>
        </w:rPr>
        <w:t xml:space="preserve"> </w:t>
      </w:r>
      <w:r w:rsidRPr="00FC45AF">
        <w:rPr>
          <w:rFonts w:ascii="Gill Sans MT" w:hAnsi="Gill Sans MT"/>
          <w:w w:val="90"/>
          <w:sz w:val="20"/>
          <w:szCs w:val="20"/>
        </w:rPr>
        <w:t>a</w:t>
      </w:r>
      <w:r w:rsidRPr="00FC45AF">
        <w:rPr>
          <w:rFonts w:ascii="Gill Sans MT" w:hAnsi="Gill Sans MT"/>
          <w:spacing w:val="-2"/>
          <w:w w:val="90"/>
          <w:sz w:val="20"/>
          <w:szCs w:val="20"/>
        </w:rPr>
        <w:t xml:space="preserve"> </w:t>
      </w:r>
      <w:r w:rsidRPr="00FC45AF">
        <w:rPr>
          <w:rFonts w:ascii="Gill Sans MT" w:hAnsi="Gill Sans MT"/>
          <w:w w:val="90"/>
          <w:sz w:val="20"/>
          <w:szCs w:val="20"/>
        </w:rPr>
        <w:t>dicha</w:t>
      </w:r>
      <w:r w:rsidRPr="00FC45AF">
        <w:rPr>
          <w:rFonts w:ascii="Gill Sans MT" w:hAnsi="Gill Sans MT"/>
          <w:spacing w:val="-3"/>
          <w:w w:val="90"/>
          <w:sz w:val="20"/>
          <w:szCs w:val="20"/>
        </w:rPr>
        <w:t xml:space="preserve"> </w:t>
      </w:r>
      <w:r w:rsidRPr="00FC45AF">
        <w:rPr>
          <w:rFonts w:ascii="Gill Sans MT" w:hAnsi="Gill Sans MT"/>
          <w:w w:val="90"/>
          <w:sz w:val="20"/>
          <w:szCs w:val="20"/>
        </w:rPr>
        <w:t>solicitud</w:t>
      </w:r>
      <w:r w:rsidRPr="00FC45AF">
        <w:rPr>
          <w:rFonts w:ascii="Gill Sans MT" w:hAnsi="Gill Sans MT"/>
          <w:spacing w:val="-1"/>
          <w:w w:val="90"/>
          <w:sz w:val="20"/>
          <w:szCs w:val="20"/>
        </w:rPr>
        <w:t xml:space="preserve"> </w:t>
      </w:r>
      <w:r w:rsidRPr="00FC45AF">
        <w:rPr>
          <w:rFonts w:ascii="Gill Sans MT" w:hAnsi="Gill Sans MT"/>
          <w:w w:val="90"/>
          <w:sz w:val="20"/>
          <w:szCs w:val="20"/>
        </w:rPr>
        <w:t>por</w:t>
      </w:r>
      <w:r w:rsidRPr="00FC45AF">
        <w:rPr>
          <w:rFonts w:ascii="Gill Sans MT" w:hAnsi="Gill Sans MT"/>
          <w:spacing w:val="-3"/>
          <w:w w:val="90"/>
          <w:sz w:val="20"/>
          <w:szCs w:val="20"/>
        </w:rPr>
        <w:t xml:space="preserve"> </w:t>
      </w:r>
      <w:r w:rsidRPr="00FC45AF">
        <w:rPr>
          <w:rFonts w:ascii="Gill Sans MT" w:hAnsi="Gill Sans MT"/>
          <w:w w:val="90"/>
          <w:sz w:val="20"/>
          <w:szCs w:val="20"/>
        </w:rPr>
        <w:t>sí</w:t>
      </w:r>
      <w:r w:rsidRPr="00FC45AF">
        <w:rPr>
          <w:rFonts w:ascii="Gill Sans MT" w:hAnsi="Gill Sans MT"/>
          <w:spacing w:val="-2"/>
          <w:w w:val="90"/>
          <w:sz w:val="20"/>
          <w:szCs w:val="20"/>
        </w:rPr>
        <w:t xml:space="preserve"> </w:t>
      </w:r>
      <w:r w:rsidRPr="00FC45AF">
        <w:rPr>
          <w:rFonts w:ascii="Gill Sans MT" w:hAnsi="Gill Sans MT"/>
          <w:w w:val="90"/>
          <w:sz w:val="20"/>
          <w:szCs w:val="20"/>
        </w:rPr>
        <w:t>mismo,</w:t>
      </w:r>
      <w:r w:rsidRPr="00FC45AF">
        <w:rPr>
          <w:rFonts w:ascii="Gill Sans MT" w:hAnsi="Gill Sans MT"/>
          <w:spacing w:val="-3"/>
          <w:w w:val="90"/>
          <w:sz w:val="20"/>
          <w:szCs w:val="20"/>
        </w:rPr>
        <w:t xml:space="preserve"> </w:t>
      </w:r>
      <w:r w:rsidRPr="00FC45AF">
        <w:rPr>
          <w:rFonts w:ascii="Gill Sans MT" w:hAnsi="Gill Sans MT"/>
          <w:w w:val="90"/>
          <w:sz w:val="20"/>
          <w:szCs w:val="20"/>
        </w:rPr>
        <w:t>a</w:t>
      </w:r>
      <w:r w:rsidRPr="00FC45AF">
        <w:rPr>
          <w:rFonts w:ascii="Gill Sans MT" w:hAnsi="Gill Sans MT"/>
          <w:spacing w:val="-2"/>
          <w:w w:val="90"/>
          <w:sz w:val="20"/>
          <w:szCs w:val="20"/>
        </w:rPr>
        <w:t xml:space="preserve"> </w:t>
      </w:r>
      <w:r w:rsidRPr="00FC45AF">
        <w:rPr>
          <w:rFonts w:ascii="Gill Sans MT" w:hAnsi="Gill Sans MT"/>
          <w:w w:val="90"/>
          <w:sz w:val="20"/>
          <w:szCs w:val="20"/>
        </w:rPr>
        <w:t>menos</w:t>
      </w:r>
      <w:r w:rsidRPr="00FC45AF">
        <w:rPr>
          <w:rFonts w:ascii="Gill Sans MT" w:hAnsi="Gill Sans MT"/>
          <w:spacing w:val="-3"/>
          <w:w w:val="90"/>
          <w:sz w:val="20"/>
          <w:szCs w:val="20"/>
        </w:rPr>
        <w:t xml:space="preserve"> </w:t>
      </w:r>
      <w:r w:rsidRPr="00FC45AF">
        <w:rPr>
          <w:rFonts w:ascii="Gill Sans MT" w:hAnsi="Gill Sans MT"/>
          <w:w w:val="90"/>
          <w:sz w:val="20"/>
          <w:szCs w:val="20"/>
        </w:rPr>
        <w:t>que</w:t>
      </w:r>
      <w:r w:rsidRPr="00FC45AF">
        <w:rPr>
          <w:rFonts w:ascii="Gill Sans MT" w:hAnsi="Gill Sans MT"/>
          <w:spacing w:val="-2"/>
          <w:w w:val="90"/>
          <w:sz w:val="20"/>
          <w:szCs w:val="20"/>
        </w:rPr>
        <w:t xml:space="preserve"> </w:t>
      </w:r>
      <w:r w:rsidRPr="00FC45AF">
        <w:rPr>
          <w:rFonts w:ascii="Gill Sans MT" w:hAnsi="Gill Sans MT"/>
          <w:w w:val="90"/>
          <w:sz w:val="20"/>
          <w:szCs w:val="20"/>
        </w:rPr>
        <w:t>el</w:t>
      </w:r>
      <w:r w:rsidRPr="00FC45AF">
        <w:rPr>
          <w:rFonts w:ascii="Gill Sans MT" w:hAnsi="Gill Sans MT"/>
          <w:spacing w:val="-2"/>
          <w:w w:val="90"/>
          <w:sz w:val="20"/>
          <w:szCs w:val="20"/>
        </w:rPr>
        <w:t xml:space="preserve"> </w:t>
      </w:r>
      <w:r w:rsidRPr="00FC45AF">
        <w:rPr>
          <w:rFonts w:ascii="Gill Sans MT" w:hAnsi="Gill Sans MT"/>
          <w:w w:val="90"/>
          <w:sz w:val="20"/>
          <w:szCs w:val="20"/>
        </w:rPr>
        <w:t>exportador</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2"/>
          <w:w w:val="90"/>
          <w:sz w:val="20"/>
          <w:szCs w:val="20"/>
        </w:rPr>
        <w:t xml:space="preserve"> </w:t>
      </w:r>
      <w:r w:rsidRPr="00FC45AF">
        <w:rPr>
          <w:rFonts w:ascii="Gill Sans MT" w:hAnsi="Gill Sans MT"/>
          <w:w w:val="90"/>
          <w:sz w:val="20"/>
          <w:szCs w:val="20"/>
        </w:rPr>
        <w:t>datos</w:t>
      </w:r>
      <w:r w:rsidRPr="00FC45AF">
        <w:rPr>
          <w:rFonts w:ascii="Gill Sans MT" w:hAnsi="Gill Sans MT"/>
          <w:spacing w:val="-5"/>
          <w:w w:val="90"/>
          <w:sz w:val="20"/>
          <w:szCs w:val="20"/>
        </w:rPr>
        <w:t xml:space="preserve"> </w:t>
      </w:r>
      <w:r w:rsidRPr="00FC45AF">
        <w:rPr>
          <w:rFonts w:ascii="Gill Sans MT" w:hAnsi="Gill Sans MT"/>
          <w:w w:val="90"/>
          <w:sz w:val="20"/>
          <w:szCs w:val="20"/>
        </w:rPr>
        <w:t>le</w:t>
      </w:r>
      <w:r w:rsidRPr="00FC45AF">
        <w:rPr>
          <w:rFonts w:ascii="Gill Sans MT" w:hAnsi="Gill Sans MT"/>
          <w:spacing w:val="-2"/>
          <w:w w:val="90"/>
          <w:sz w:val="20"/>
          <w:szCs w:val="20"/>
        </w:rPr>
        <w:t xml:space="preserve"> </w:t>
      </w:r>
      <w:r w:rsidRPr="00FC45AF">
        <w:rPr>
          <w:rFonts w:ascii="Gill Sans MT" w:hAnsi="Gill Sans MT"/>
          <w:w w:val="90"/>
          <w:sz w:val="20"/>
          <w:szCs w:val="20"/>
        </w:rPr>
        <w:t>haya</w:t>
      </w:r>
      <w:r w:rsidRPr="00FC45AF">
        <w:rPr>
          <w:rFonts w:ascii="Gill Sans MT" w:hAnsi="Gill Sans MT"/>
          <w:spacing w:val="-2"/>
          <w:w w:val="90"/>
          <w:sz w:val="20"/>
          <w:szCs w:val="20"/>
        </w:rPr>
        <w:t xml:space="preserve"> </w:t>
      </w:r>
      <w:r w:rsidRPr="00FC45AF">
        <w:rPr>
          <w:rFonts w:ascii="Gill Sans MT" w:hAnsi="Gill Sans MT"/>
          <w:w w:val="90"/>
          <w:sz w:val="20"/>
          <w:szCs w:val="20"/>
        </w:rPr>
        <w:t>autorizado</w:t>
      </w:r>
      <w:r w:rsidRPr="00FC45AF">
        <w:rPr>
          <w:rFonts w:ascii="Gill Sans MT" w:hAnsi="Gill Sans MT"/>
          <w:spacing w:val="-2"/>
          <w:w w:val="90"/>
          <w:sz w:val="20"/>
          <w:szCs w:val="20"/>
        </w:rPr>
        <w:t xml:space="preserve"> </w:t>
      </w:r>
      <w:r w:rsidRPr="00FC45AF">
        <w:rPr>
          <w:rFonts w:ascii="Gill Sans MT" w:hAnsi="Gill Sans MT"/>
          <w:w w:val="90"/>
          <w:sz w:val="20"/>
          <w:szCs w:val="20"/>
        </w:rPr>
        <w:t>a</w:t>
      </w:r>
      <w:r w:rsidRPr="00FC45AF">
        <w:rPr>
          <w:rFonts w:ascii="Gill Sans MT" w:hAnsi="Gill Sans MT"/>
          <w:spacing w:val="-3"/>
          <w:w w:val="90"/>
          <w:sz w:val="20"/>
          <w:szCs w:val="20"/>
        </w:rPr>
        <w:t xml:space="preserve"> </w:t>
      </w:r>
      <w:r w:rsidRPr="00FC45AF">
        <w:rPr>
          <w:rFonts w:ascii="Gill Sans MT" w:hAnsi="Gill Sans MT"/>
          <w:w w:val="90"/>
          <w:sz w:val="20"/>
          <w:szCs w:val="20"/>
        </w:rPr>
        <w:t>hacerlo.</w:t>
      </w:r>
    </w:p>
    <w:p w:rsidR="00B4665F" w:rsidRPr="00FC45AF" w:rsidRDefault="00B4665F" w:rsidP="00F443D6">
      <w:pPr>
        <w:pStyle w:val="Prrafodelista"/>
        <w:numPr>
          <w:ilvl w:val="0"/>
          <w:numId w:val="11"/>
        </w:numPr>
        <w:tabs>
          <w:tab w:val="left" w:pos="361"/>
        </w:tabs>
        <w:kinsoku w:val="0"/>
        <w:overflowPunct w:val="0"/>
        <w:spacing w:before="183" w:line="223" w:lineRule="auto"/>
        <w:ind w:right="119"/>
        <w:rPr>
          <w:rFonts w:ascii="Gill Sans MT" w:hAnsi="Gill Sans MT"/>
          <w:w w:val="90"/>
          <w:sz w:val="20"/>
          <w:szCs w:val="20"/>
        </w:rPr>
      </w:pPr>
      <w:r w:rsidRPr="00FC45AF">
        <w:rPr>
          <w:rFonts w:ascii="Gill Sans MT" w:hAnsi="Gill Sans MT"/>
          <w:w w:val="90"/>
          <w:sz w:val="20"/>
          <w:szCs w:val="20"/>
        </w:rPr>
        <w:t>El importador de datos ayudará al exportador de datos a cumplir sus obligaciones al responder a las solicitudes de ejercicio de derechos que el Reglamento (UE) 2016/679 atribuye a los interesados. A este respecto, las partes establecerán en el anexo II medidas técnicas y organizativas apropiadas, teniendo en cuenta la naturaleza del tratamiento, por las que se garantice que se prestará ayuda al responsable a aplicar la presente cláusula, así como el objeto y el alcance de la ayuda requerida.</w:t>
      </w:r>
    </w:p>
    <w:p w:rsidR="00B4665F" w:rsidRPr="00FC45AF" w:rsidRDefault="00B4665F" w:rsidP="00493A16">
      <w:pPr>
        <w:pStyle w:val="Prrafodelista"/>
        <w:numPr>
          <w:ilvl w:val="0"/>
          <w:numId w:val="11"/>
        </w:numPr>
        <w:tabs>
          <w:tab w:val="left" w:pos="361"/>
        </w:tabs>
        <w:kinsoku w:val="0"/>
        <w:overflowPunct w:val="0"/>
        <w:spacing w:before="183" w:line="223" w:lineRule="auto"/>
        <w:ind w:right="119"/>
        <w:rPr>
          <w:rFonts w:ascii="Gill Sans MT" w:hAnsi="Gill Sans MT"/>
          <w:w w:val="90"/>
          <w:sz w:val="20"/>
          <w:szCs w:val="20"/>
        </w:rPr>
      </w:pPr>
      <w:r w:rsidRPr="00FC45AF">
        <w:rPr>
          <w:rFonts w:ascii="Gill Sans MT" w:hAnsi="Gill Sans MT"/>
          <w:w w:val="90"/>
          <w:sz w:val="20"/>
          <w:szCs w:val="20"/>
        </w:rPr>
        <w:t>En el cumplimiento de las obligaciones que le atribuyen las letras a) y b), el importador de datos seguirá las instrucciones del exportador de datos.</w:t>
      </w:r>
    </w:p>
    <w:p w:rsidR="00B4665F" w:rsidRPr="00FC45AF" w:rsidRDefault="00B4665F" w:rsidP="00FC45AF">
      <w:pPr>
        <w:pStyle w:val="Textoindependiente"/>
        <w:kinsoku w:val="0"/>
        <w:overflowPunct w:val="0"/>
        <w:ind w:right="2"/>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9"/>
          <w:w w:val="85"/>
          <w:sz w:val="20"/>
          <w:szCs w:val="20"/>
        </w:rPr>
        <w:t xml:space="preserve"> </w:t>
      </w:r>
      <w:r w:rsidRPr="00FC45AF">
        <w:rPr>
          <w:rFonts w:ascii="Gill Sans MT" w:hAnsi="Gill Sans MT"/>
          <w:i/>
          <w:iCs/>
          <w:w w:val="85"/>
          <w:sz w:val="20"/>
          <w:szCs w:val="20"/>
        </w:rPr>
        <w:t>11</w:t>
      </w:r>
    </w:p>
    <w:p w:rsidR="00B4665F" w:rsidRPr="00FC45AF" w:rsidRDefault="00B4665F" w:rsidP="00493A16">
      <w:pPr>
        <w:pStyle w:val="Textoindependiente"/>
        <w:kinsoku w:val="0"/>
        <w:overflowPunct w:val="0"/>
        <w:rPr>
          <w:rFonts w:ascii="Gill Sans MT" w:hAnsi="Gill Sans MT"/>
          <w:sz w:val="20"/>
          <w:szCs w:val="20"/>
        </w:rPr>
      </w:pPr>
    </w:p>
    <w:p w:rsidR="00B4665F" w:rsidRPr="00FC45AF" w:rsidRDefault="00B4665F" w:rsidP="00493A16">
      <w:pPr>
        <w:pStyle w:val="Ttulo1"/>
        <w:kinsoku w:val="0"/>
        <w:overflowPunct w:val="0"/>
        <w:ind w:left="478" w:right="495"/>
        <w:jc w:val="center"/>
        <w:rPr>
          <w:rFonts w:ascii="Gill Sans MT" w:hAnsi="Gill Sans MT"/>
          <w:sz w:val="20"/>
          <w:szCs w:val="20"/>
        </w:rPr>
      </w:pPr>
      <w:r w:rsidRPr="00FC45AF">
        <w:rPr>
          <w:rFonts w:ascii="Gill Sans MT" w:hAnsi="Gill Sans MT"/>
          <w:sz w:val="20"/>
          <w:szCs w:val="20"/>
        </w:rPr>
        <w:t>Reparación</w:t>
      </w:r>
    </w:p>
    <w:p w:rsidR="00B4665F" w:rsidRPr="00FC45AF" w:rsidRDefault="00B4665F" w:rsidP="00493A16">
      <w:pPr>
        <w:pStyle w:val="Prrafodelista"/>
        <w:numPr>
          <w:ilvl w:val="0"/>
          <w:numId w:val="9"/>
        </w:numPr>
        <w:tabs>
          <w:tab w:val="left" w:pos="346"/>
        </w:tabs>
        <w:kinsoku w:val="0"/>
        <w:overflowPunct w:val="0"/>
        <w:spacing w:before="179" w:line="225" w:lineRule="auto"/>
        <w:ind w:right="117"/>
        <w:rPr>
          <w:rFonts w:ascii="Gill Sans MT" w:hAnsi="Gill Sans MT"/>
          <w:w w:val="95"/>
          <w:sz w:val="20"/>
          <w:szCs w:val="20"/>
        </w:rPr>
      </w:pPr>
      <w:r w:rsidRPr="00FC45AF">
        <w:rPr>
          <w:rFonts w:ascii="Gill Sans MT" w:hAnsi="Gill Sans MT"/>
          <w:w w:val="90"/>
          <w:sz w:val="20"/>
          <w:szCs w:val="20"/>
        </w:rPr>
        <w:t>El importador de datos informará a los interesados, de forma transparente y en un formato de fácil acceso, mediante</w:t>
      </w:r>
      <w:r w:rsidRPr="00FC45AF">
        <w:rPr>
          <w:rFonts w:ascii="Gill Sans MT" w:hAnsi="Gill Sans MT"/>
          <w:spacing w:val="1"/>
          <w:w w:val="90"/>
          <w:sz w:val="20"/>
          <w:szCs w:val="20"/>
        </w:rPr>
        <w:t xml:space="preserve"> </w:t>
      </w:r>
      <w:r w:rsidRPr="00FC45AF">
        <w:rPr>
          <w:rFonts w:ascii="Gill Sans MT" w:hAnsi="Gill Sans MT"/>
          <w:w w:val="90"/>
          <w:sz w:val="20"/>
          <w:szCs w:val="20"/>
        </w:rPr>
        <w:t>notificación individual o en su página web, del punto de contacto autorizado para tramitar</w:t>
      </w:r>
      <w:r w:rsidRPr="00FC45AF">
        <w:rPr>
          <w:rFonts w:ascii="Gill Sans MT" w:hAnsi="Gill Sans MT"/>
          <w:spacing w:val="1"/>
          <w:w w:val="90"/>
          <w:sz w:val="20"/>
          <w:szCs w:val="20"/>
        </w:rPr>
        <w:t xml:space="preserve"> </w:t>
      </w:r>
      <w:r w:rsidRPr="00FC45AF">
        <w:rPr>
          <w:rFonts w:ascii="Gill Sans MT" w:hAnsi="Gill Sans MT"/>
          <w:w w:val="90"/>
          <w:sz w:val="20"/>
          <w:szCs w:val="20"/>
        </w:rPr>
        <w:t>reclamaciones. Este</w:t>
      </w:r>
      <w:r w:rsidRPr="00FC45AF">
        <w:rPr>
          <w:rFonts w:ascii="Gill Sans MT" w:hAnsi="Gill Sans MT"/>
          <w:spacing w:val="1"/>
          <w:w w:val="90"/>
          <w:sz w:val="20"/>
          <w:szCs w:val="20"/>
        </w:rPr>
        <w:t xml:space="preserve"> </w:t>
      </w:r>
      <w:r w:rsidRPr="00FC45AF">
        <w:rPr>
          <w:rFonts w:ascii="Gill Sans MT" w:hAnsi="Gill Sans MT"/>
          <w:w w:val="95"/>
          <w:sz w:val="20"/>
          <w:szCs w:val="20"/>
        </w:rPr>
        <w:t>tramitará</w:t>
      </w:r>
      <w:r w:rsidRPr="00FC45AF">
        <w:rPr>
          <w:rFonts w:ascii="Gill Sans MT" w:hAnsi="Gill Sans MT"/>
          <w:spacing w:val="-4"/>
          <w:w w:val="95"/>
          <w:sz w:val="20"/>
          <w:szCs w:val="20"/>
        </w:rPr>
        <w:t xml:space="preserve"> </w:t>
      </w:r>
      <w:r w:rsidRPr="00FC45AF">
        <w:rPr>
          <w:rFonts w:ascii="Gill Sans MT" w:hAnsi="Gill Sans MT"/>
          <w:w w:val="95"/>
          <w:sz w:val="20"/>
          <w:szCs w:val="20"/>
        </w:rPr>
        <w:t>con</w:t>
      </w:r>
      <w:r w:rsidRPr="00FC45AF">
        <w:rPr>
          <w:rFonts w:ascii="Gill Sans MT" w:hAnsi="Gill Sans MT"/>
          <w:spacing w:val="-8"/>
          <w:w w:val="95"/>
          <w:sz w:val="20"/>
          <w:szCs w:val="20"/>
        </w:rPr>
        <w:t xml:space="preserve"> </w:t>
      </w:r>
      <w:r w:rsidRPr="00FC45AF">
        <w:rPr>
          <w:rFonts w:ascii="Gill Sans MT" w:hAnsi="Gill Sans MT"/>
          <w:w w:val="95"/>
          <w:sz w:val="20"/>
          <w:szCs w:val="20"/>
        </w:rPr>
        <w:t>presteza</w:t>
      </w:r>
      <w:r w:rsidRPr="00FC45AF">
        <w:rPr>
          <w:rFonts w:ascii="Gill Sans MT" w:hAnsi="Gill Sans MT"/>
          <w:spacing w:val="-8"/>
          <w:w w:val="95"/>
          <w:sz w:val="20"/>
          <w:szCs w:val="20"/>
        </w:rPr>
        <w:t xml:space="preserve"> </w:t>
      </w:r>
      <w:r w:rsidRPr="00FC45AF">
        <w:rPr>
          <w:rFonts w:ascii="Gill Sans MT" w:hAnsi="Gill Sans MT"/>
          <w:w w:val="95"/>
          <w:sz w:val="20"/>
          <w:szCs w:val="20"/>
        </w:rPr>
        <w:t>las</w:t>
      </w:r>
      <w:r w:rsidRPr="00FC45AF">
        <w:rPr>
          <w:rFonts w:ascii="Gill Sans MT" w:hAnsi="Gill Sans MT"/>
          <w:spacing w:val="-4"/>
          <w:w w:val="95"/>
          <w:sz w:val="20"/>
          <w:szCs w:val="20"/>
        </w:rPr>
        <w:t xml:space="preserve"> </w:t>
      </w:r>
      <w:r w:rsidRPr="00FC45AF">
        <w:rPr>
          <w:rFonts w:ascii="Gill Sans MT" w:hAnsi="Gill Sans MT"/>
          <w:w w:val="95"/>
          <w:sz w:val="20"/>
          <w:szCs w:val="20"/>
        </w:rPr>
        <w:t>reclamaciones</w:t>
      </w:r>
      <w:r w:rsidRPr="00FC45AF">
        <w:rPr>
          <w:rFonts w:ascii="Gill Sans MT" w:hAnsi="Gill Sans MT"/>
          <w:spacing w:val="-6"/>
          <w:w w:val="95"/>
          <w:sz w:val="20"/>
          <w:szCs w:val="20"/>
        </w:rPr>
        <w:t xml:space="preserve"> </w:t>
      </w:r>
      <w:r w:rsidRPr="00FC45AF">
        <w:rPr>
          <w:rFonts w:ascii="Gill Sans MT" w:hAnsi="Gill Sans MT"/>
          <w:w w:val="95"/>
          <w:sz w:val="20"/>
          <w:szCs w:val="20"/>
        </w:rPr>
        <w:t>que</w:t>
      </w:r>
      <w:r w:rsidRPr="00FC45AF">
        <w:rPr>
          <w:rFonts w:ascii="Gill Sans MT" w:hAnsi="Gill Sans MT"/>
          <w:spacing w:val="-4"/>
          <w:w w:val="95"/>
          <w:sz w:val="20"/>
          <w:szCs w:val="20"/>
        </w:rPr>
        <w:t xml:space="preserve"> </w:t>
      </w:r>
      <w:r w:rsidRPr="00FC45AF">
        <w:rPr>
          <w:rFonts w:ascii="Gill Sans MT" w:hAnsi="Gill Sans MT"/>
          <w:w w:val="95"/>
          <w:sz w:val="20"/>
          <w:szCs w:val="20"/>
        </w:rPr>
        <w:t>reciba</w:t>
      </w:r>
      <w:r w:rsidRPr="00FC45AF">
        <w:rPr>
          <w:rFonts w:ascii="Gill Sans MT" w:hAnsi="Gill Sans MT"/>
          <w:spacing w:val="-5"/>
          <w:w w:val="95"/>
          <w:sz w:val="20"/>
          <w:szCs w:val="20"/>
        </w:rPr>
        <w:t xml:space="preserve"> </w:t>
      </w:r>
      <w:r w:rsidRPr="00FC45AF">
        <w:rPr>
          <w:rFonts w:ascii="Gill Sans MT" w:hAnsi="Gill Sans MT"/>
          <w:w w:val="95"/>
          <w:sz w:val="20"/>
          <w:szCs w:val="20"/>
        </w:rPr>
        <w:t>de</w:t>
      </w:r>
      <w:r w:rsidRPr="00FC45AF">
        <w:rPr>
          <w:rFonts w:ascii="Gill Sans MT" w:hAnsi="Gill Sans MT"/>
          <w:spacing w:val="-5"/>
          <w:w w:val="95"/>
          <w:sz w:val="20"/>
          <w:szCs w:val="20"/>
        </w:rPr>
        <w:t xml:space="preserve"> </w:t>
      </w:r>
      <w:r w:rsidRPr="00FC45AF">
        <w:rPr>
          <w:rFonts w:ascii="Gill Sans MT" w:hAnsi="Gill Sans MT"/>
          <w:w w:val="95"/>
          <w:sz w:val="20"/>
          <w:szCs w:val="20"/>
        </w:rPr>
        <w:t>los</w:t>
      </w:r>
      <w:r w:rsidRPr="00FC45AF">
        <w:rPr>
          <w:rFonts w:ascii="Gill Sans MT" w:hAnsi="Gill Sans MT"/>
          <w:spacing w:val="-5"/>
          <w:w w:val="95"/>
          <w:sz w:val="20"/>
          <w:szCs w:val="20"/>
        </w:rPr>
        <w:t xml:space="preserve"> </w:t>
      </w:r>
      <w:r w:rsidRPr="00FC45AF">
        <w:rPr>
          <w:rFonts w:ascii="Gill Sans MT" w:hAnsi="Gill Sans MT"/>
          <w:w w:val="95"/>
          <w:sz w:val="20"/>
          <w:szCs w:val="20"/>
        </w:rPr>
        <w:t>interesados.</w:t>
      </w:r>
    </w:p>
    <w:p w:rsidR="00B4665F" w:rsidRPr="00FC45AF" w:rsidRDefault="00B4665F" w:rsidP="008D69F1">
      <w:pPr>
        <w:pStyle w:val="Textoindependiente"/>
        <w:kinsoku w:val="0"/>
        <w:overflowPunct w:val="0"/>
        <w:spacing w:before="181" w:line="225" w:lineRule="auto"/>
        <w:ind w:left="345" w:right="118"/>
        <w:jc w:val="both"/>
        <w:rPr>
          <w:rFonts w:ascii="Gill Sans MT" w:hAnsi="Gill Sans MT"/>
          <w:w w:val="90"/>
          <w:sz w:val="20"/>
          <w:szCs w:val="20"/>
        </w:rPr>
      </w:pPr>
      <w:bookmarkStart w:id="7" w:name="_bookmark43"/>
      <w:bookmarkEnd w:id="7"/>
      <w:r w:rsidRPr="00FC45AF">
        <w:rPr>
          <w:rFonts w:ascii="Gill Sans MT" w:hAnsi="Gill Sans MT"/>
          <w:w w:val="90"/>
          <w:sz w:val="20"/>
          <w:szCs w:val="20"/>
        </w:rPr>
        <w:t>En caso de litigio entre un interesado y una de las partes en relación con el cumplimiento del presente pliego de</w:t>
      </w:r>
      <w:r w:rsidRPr="00FC45AF">
        <w:rPr>
          <w:rFonts w:ascii="Gill Sans MT" w:hAnsi="Gill Sans MT"/>
          <w:spacing w:val="1"/>
          <w:w w:val="90"/>
          <w:sz w:val="20"/>
          <w:szCs w:val="20"/>
        </w:rPr>
        <w:t xml:space="preserve"> </w:t>
      </w:r>
      <w:r w:rsidRPr="00FC45AF">
        <w:rPr>
          <w:rFonts w:ascii="Gill Sans MT" w:hAnsi="Gill Sans MT"/>
          <w:w w:val="90"/>
          <w:sz w:val="20"/>
          <w:szCs w:val="20"/>
        </w:rPr>
        <w:t>cláusulas,</w:t>
      </w:r>
      <w:r w:rsidRPr="00FC45AF">
        <w:rPr>
          <w:rFonts w:ascii="Gill Sans MT" w:hAnsi="Gill Sans MT"/>
          <w:spacing w:val="-3"/>
          <w:w w:val="90"/>
          <w:sz w:val="20"/>
          <w:szCs w:val="20"/>
        </w:rPr>
        <w:t xml:space="preserve"> </w:t>
      </w:r>
      <w:r w:rsidRPr="00FC45AF">
        <w:rPr>
          <w:rFonts w:ascii="Gill Sans MT" w:hAnsi="Gill Sans MT"/>
          <w:w w:val="90"/>
          <w:sz w:val="20"/>
          <w:szCs w:val="20"/>
        </w:rPr>
        <w:t>dicha</w:t>
      </w:r>
      <w:r w:rsidRPr="00FC45AF">
        <w:rPr>
          <w:rFonts w:ascii="Gill Sans MT" w:hAnsi="Gill Sans MT"/>
          <w:spacing w:val="-3"/>
          <w:w w:val="90"/>
          <w:sz w:val="20"/>
          <w:szCs w:val="20"/>
        </w:rPr>
        <w:t xml:space="preserve"> </w:t>
      </w:r>
      <w:r w:rsidRPr="00FC45AF">
        <w:rPr>
          <w:rFonts w:ascii="Gill Sans MT" w:hAnsi="Gill Sans MT"/>
          <w:w w:val="90"/>
          <w:sz w:val="20"/>
          <w:szCs w:val="20"/>
        </w:rPr>
        <w:t>parte</w:t>
      </w:r>
      <w:r w:rsidRPr="00FC45AF">
        <w:rPr>
          <w:rFonts w:ascii="Gill Sans MT" w:hAnsi="Gill Sans MT"/>
          <w:spacing w:val="-3"/>
          <w:w w:val="90"/>
          <w:sz w:val="20"/>
          <w:szCs w:val="20"/>
        </w:rPr>
        <w:t xml:space="preserve"> </w:t>
      </w:r>
      <w:r w:rsidRPr="00FC45AF">
        <w:rPr>
          <w:rFonts w:ascii="Gill Sans MT" w:hAnsi="Gill Sans MT"/>
          <w:w w:val="90"/>
          <w:sz w:val="20"/>
          <w:szCs w:val="20"/>
        </w:rPr>
        <w:t>hará</w:t>
      </w:r>
      <w:r w:rsidRPr="00FC45AF">
        <w:rPr>
          <w:rFonts w:ascii="Gill Sans MT" w:hAnsi="Gill Sans MT"/>
          <w:spacing w:val="-3"/>
          <w:w w:val="90"/>
          <w:sz w:val="20"/>
          <w:szCs w:val="20"/>
        </w:rPr>
        <w:t xml:space="preserve"> </w:t>
      </w:r>
      <w:r w:rsidRPr="00FC45AF">
        <w:rPr>
          <w:rFonts w:ascii="Gill Sans MT" w:hAnsi="Gill Sans MT"/>
          <w:w w:val="90"/>
          <w:sz w:val="20"/>
          <w:szCs w:val="20"/>
        </w:rPr>
        <w:t>todo</w:t>
      </w:r>
      <w:r w:rsidRPr="00FC45AF">
        <w:rPr>
          <w:rFonts w:ascii="Gill Sans MT" w:hAnsi="Gill Sans MT"/>
          <w:spacing w:val="-3"/>
          <w:w w:val="90"/>
          <w:sz w:val="20"/>
          <w:szCs w:val="20"/>
        </w:rPr>
        <w:t xml:space="preserve"> </w:t>
      </w:r>
      <w:r w:rsidRPr="00FC45AF">
        <w:rPr>
          <w:rFonts w:ascii="Gill Sans MT" w:hAnsi="Gill Sans MT"/>
          <w:w w:val="90"/>
          <w:sz w:val="20"/>
          <w:szCs w:val="20"/>
        </w:rPr>
        <w:t>lo</w:t>
      </w:r>
      <w:r w:rsidRPr="00FC45AF">
        <w:rPr>
          <w:rFonts w:ascii="Gill Sans MT" w:hAnsi="Gill Sans MT"/>
          <w:spacing w:val="-3"/>
          <w:w w:val="90"/>
          <w:sz w:val="20"/>
          <w:szCs w:val="20"/>
        </w:rPr>
        <w:t xml:space="preserve"> </w:t>
      </w:r>
      <w:r w:rsidRPr="00FC45AF">
        <w:rPr>
          <w:rFonts w:ascii="Gill Sans MT" w:hAnsi="Gill Sans MT"/>
          <w:w w:val="90"/>
          <w:sz w:val="20"/>
          <w:szCs w:val="20"/>
        </w:rPr>
        <w:t>posible</w:t>
      </w:r>
      <w:r w:rsidRPr="00FC45AF">
        <w:rPr>
          <w:rFonts w:ascii="Gill Sans MT" w:hAnsi="Gill Sans MT"/>
          <w:spacing w:val="-3"/>
          <w:w w:val="90"/>
          <w:sz w:val="20"/>
          <w:szCs w:val="20"/>
        </w:rPr>
        <w:t xml:space="preserve"> </w:t>
      </w:r>
      <w:r w:rsidRPr="00FC45AF">
        <w:rPr>
          <w:rFonts w:ascii="Gill Sans MT" w:hAnsi="Gill Sans MT"/>
          <w:w w:val="90"/>
          <w:sz w:val="20"/>
          <w:szCs w:val="20"/>
        </w:rPr>
        <w:t>para</w:t>
      </w:r>
      <w:r w:rsidRPr="00FC45AF">
        <w:rPr>
          <w:rFonts w:ascii="Gill Sans MT" w:hAnsi="Gill Sans MT"/>
          <w:spacing w:val="-3"/>
          <w:w w:val="90"/>
          <w:sz w:val="20"/>
          <w:szCs w:val="20"/>
        </w:rPr>
        <w:t xml:space="preserve"> </w:t>
      </w:r>
      <w:r w:rsidRPr="00FC45AF">
        <w:rPr>
          <w:rFonts w:ascii="Gill Sans MT" w:hAnsi="Gill Sans MT"/>
          <w:w w:val="90"/>
          <w:sz w:val="20"/>
          <w:szCs w:val="20"/>
        </w:rPr>
        <w:t>resolver</w:t>
      </w:r>
      <w:r w:rsidRPr="00FC45AF">
        <w:rPr>
          <w:rFonts w:ascii="Gill Sans MT" w:hAnsi="Gill Sans MT"/>
          <w:spacing w:val="-3"/>
          <w:w w:val="90"/>
          <w:sz w:val="20"/>
          <w:szCs w:val="20"/>
        </w:rPr>
        <w:t xml:space="preserve"> </w:t>
      </w:r>
      <w:r w:rsidRPr="00FC45AF">
        <w:rPr>
          <w:rFonts w:ascii="Gill Sans MT" w:hAnsi="Gill Sans MT"/>
          <w:w w:val="90"/>
          <w:sz w:val="20"/>
          <w:szCs w:val="20"/>
        </w:rPr>
        <w:t>amistosamente</w:t>
      </w:r>
      <w:r w:rsidRPr="00FC45AF">
        <w:rPr>
          <w:rFonts w:ascii="Gill Sans MT" w:hAnsi="Gill Sans MT"/>
          <w:spacing w:val="-2"/>
          <w:w w:val="90"/>
          <w:sz w:val="20"/>
          <w:szCs w:val="20"/>
        </w:rPr>
        <w:t xml:space="preserve"> </w:t>
      </w:r>
      <w:r w:rsidRPr="00FC45AF">
        <w:rPr>
          <w:rFonts w:ascii="Gill Sans MT" w:hAnsi="Gill Sans MT"/>
          <w:w w:val="90"/>
          <w:sz w:val="20"/>
          <w:szCs w:val="20"/>
        </w:rPr>
        <w:t>el</w:t>
      </w:r>
      <w:r w:rsidRPr="00FC45AF">
        <w:rPr>
          <w:rFonts w:ascii="Gill Sans MT" w:hAnsi="Gill Sans MT"/>
          <w:spacing w:val="-2"/>
          <w:w w:val="90"/>
          <w:sz w:val="20"/>
          <w:szCs w:val="20"/>
        </w:rPr>
        <w:t xml:space="preserve"> </w:t>
      </w:r>
      <w:r w:rsidRPr="00FC45AF">
        <w:rPr>
          <w:rFonts w:ascii="Gill Sans MT" w:hAnsi="Gill Sans MT"/>
          <w:w w:val="90"/>
          <w:sz w:val="20"/>
          <w:szCs w:val="20"/>
        </w:rPr>
        <w:t>problema</w:t>
      </w:r>
      <w:r w:rsidRPr="00FC45AF">
        <w:rPr>
          <w:rFonts w:ascii="Gill Sans MT" w:hAnsi="Gill Sans MT"/>
          <w:spacing w:val="-3"/>
          <w:w w:val="90"/>
          <w:sz w:val="20"/>
          <w:szCs w:val="20"/>
        </w:rPr>
        <w:t xml:space="preserve"> </w:t>
      </w:r>
      <w:r w:rsidRPr="00FC45AF">
        <w:rPr>
          <w:rFonts w:ascii="Gill Sans MT" w:hAnsi="Gill Sans MT"/>
          <w:w w:val="90"/>
          <w:sz w:val="20"/>
          <w:szCs w:val="20"/>
        </w:rPr>
        <w:t>de</w:t>
      </w:r>
      <w:r w:rsidRPr="00FC45AF">
        <w:rPr>
          <w:rFonts w:ascii="Gill Sans MT" w:hAnsi="Gill Sans MT"/>
          <w:spacing w:val="-3"/>
          <w:w w:val="90"/>
          <w:sz w:val="20"/>
          <w:szCs w:val="20"/>
        </w:rPr>
        <w:t xml:space="preserve"> </w:t>
      </w:r>
      <w:r w:rsidRPr="00FC45AF">
        <w:rPr>
          <w:rFonts w:ascii="Gill Sans MT" w:hAnsi="Gill Sans MT"/>
          <w:w w:val="90"/>
          <w:sz w:val="20"/>
          <w:szCs w:val="20"/>
        </w:rPr>
        <w:t>forma</w:t>
      </w:r>
      <w:r w:rsidRPr="00FC45AF">
        <w:rPr>
          <w:rFonts w:ascii="Gill Sans MT" w:hAnsi="Gill Sans MT"/>
          <w:spacing w:val="-2"/>
          <w:w w:val="90"/>
          <w:sz w:val="20"/>
          <w:szCs w:val="20"/>
        </w:rPr>
        <w:t xml:space="preserve"> </w:t>
      </w:r>
      <w:r w:rsidRPr="00FC45AF">
        <w:rPr>
          <w:rFonts w:ascii="Gill Sans MT" w:hAnsi="Gill Sans MT"/>
          <w:w w:val="90"/>
          <w:sz w:val="20"/>
          <w:szCs w:val="20"/>
        </w:rPr>
        <w:t>oportuna.</w:t>
      </w:r>
      <w:r w:rsidRPr="00FC45AF">
        <w:rPr>
          <w:rFonts w:ascii="Gill Sans MT" w:hAnsi="Gill Sans MT"/>
          <w:spacing w:val="-2"/>
          <w:w w:val="90"/>
          <w:sz w:val="20"/>
          <w:szCs w:val="20"/>
        </w:rPr>
        <w:t xml:space="preserve"> </w:t>
      </w:r>
      <w:r w:rsidRPr="00FC45AF">
        <w:rPr>
          <w:rFonts w:ascii="Gill Sans MT" w:hAnsi="Gill Sans MT"/>
          <w:w w:val="90"/>
          <w:sz w:val="20"/>
          <w:szCs w:val="20"/>
        </w:rPr>
        <w:t>Las</w:t>
      </w:r>
      <w:r w:rsidRPr="00FC45AF">
        <w:rPr>
          <w:rFonts w:ascii="Gill Sans MT" w:hAnsi="Gill Sans MT"/>
          <w:spacing w:val="-3"/>
          <w:w w:val="90"/>
          <w:sz w:val="20"/>
          <w:szCs w:val="20"/>
        </w:rPr>
        <w:t xml:space="preserve"> </w:t>
      </w:r>
      <w:r w:rsidRPr="00FC45AF">
        <w:rPr>
          <w:rFonts w:ascii="Gill Sans MT" w:hAnsi="Gill Sans MT"/>
          <w:w w:val="90"/>
          <w:sz w:val="20"/>
          <w:szCs w:val="20"/>
        </w:rPr>
        <w:t>partes</w:t>
      </w:r>
      <w:r w:rsidRPr="00FC45AF">
        <w:rPr>
          <w:rFonts w:ascii="Gill Sans MT" w:hAnsi="Gill Sans MT"/>
          <w:spacing w:val="-3"/>
          <w:w w:val="90"/>
          <w:sz w:val="20"/>
          <w:szCs w:val="20"/>
        </w:rPr>
        <w:t xml:space="preserve"> </w:t>
      </w:r>
      <w:r w:rsidRPr="00FC45AF">
        <w:rPr>
          <w:rFonts w:ascii="Gill Sans MT" w:hAnsi="Gill Sans MT"/>
          <w:w w:val="90"/>
          <w:sz w:val="20"/>
          <w:szCs w:val="20"/>
        </w:rPr>
        <w:t>se</w:t>
      </w:r>
      <w:r w:rsidRPr="00FC45AF">
        <w:rPr>
          <w:rFonts w:ascii="Gill Sans MT" w:hAnsi="Gill Sans MT"/>
          <w:spacing w:val="-40"/>
          <w:w w:val="90"/>
          <w:sz w:val="20"/>
          <w:szCs w:val="20"/>
        </w:rPr>
        <w:t xml:space="preserve"> </w:t>
      </w:r>
      <w:r w:rsidRPr="00FC45AF">
        <w:rPr>
          <w:rFonts w:ascii="Gill Sans MT" w:hAnsi="Gill Sans MT"/>
          <w:w w:val="90"/>
          <w:sz w:val="20"/>
          <w:szCs w:val="20"/>
        </w:rPr>
        <w:t>mantendrán</w:t>
      </w:r>
      <w:r w:rsidRPr="00FC45AF">
        <w:rPr>
          <w:rFonts w:ascii="Gill Sans MT" w:hAnsi="Gill Sans MT"/>
          <w:spacing w:val="-2"/>
          <w:w w:val="90"/>
          <w:sz w:val="20"/>
          <w:szCs w:val="20"/>
        </w:rPr>
        <w:t xml:space="preserve"> </w:t>
      </w:r>
      <w:r w:rsidRPr="00FC45AF">
        <w:rPr>
          <w:rFonts w:ascii="Gill Sans MT" w:hAnsi="Gill Sans MT"/>
          <w:w w:val="90"/>
          <w:sz w:val="20"/>
          <w:szCs w:val="20"/>
        </w:rPr>
        <w:t>mutuamente</w:t>
      </w:r>
      <w:r w:rsidRPr="00FC45AF">
        <w:rPr>
          <w:rFonts w:ascii="Gill Sans MT" w:hAnsi="Gill Sans MT"/>
          <w:spacing w:val="-1"/>
          <w:w w:val="90"/>
          <w:sz w:val="20"/>
          <w:szCs w:val="20"/>
        </w:rPr>
        <w:t xml:space="preserve"> </w:t>
      </w:r>
      <w:r w:rsidRPr="00FC45AF">
        <w:rPr>
          <w:rFonts w:ascii="Gill Sans MT" w:hAnsi="Gill Sans MT"/>
          <w:w w:val="90"/>
          <w:sz w:val="20"/>
          <w:szCs w:val="20"/>
        </w:rPr>
        <w:t>informadas</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tales</w:t>
      </w:r>
      <w:r w:rsidRPr="00FC45AF">
        <w:rPr>
          <w:rFonts w:ascii="Gill Sans MT" w:hAnsi="Gill Sans MT"/>
          <w:spacing w:val="-1"/>
          <w:w w:val="90"/>
          <w:sz w:val="20"/>
          <w:szCs w:val="20"/>
        </w:rPr>
        <w:t xml:space="preserve"> </w:t>
      </w:r>
      <w:r w:rsidRPr="00FC45AF">
        <w:rPr>
          <w:rFonts w:ascii="Gill Sans MT" w:hAnsi="Gill Sans MT"/>
          <w:w w:val="90"/>
          <w:sz w:val="20"/>
          <w:szCs w:val="20"/>
        </w:rPr>
        <w:t>litigios</w:t>
      </w:r>
      <w:r w:rsidRPr="00FC45AF">
        <w:rPr>
          <w:rFonts w:ascii="Gill Sans MT" w:hAnsi="Gill Sans MT"/>
          <w:spacing w:val="-1"/>
          <w:w w:val="90"/>
          <w:sz w:val="20"/>
          <w:szCs w:val="20"/>
        </w:rPr>
        <w:t xml:space="preserve"> </w:t>
      </w:r>
      <w:r w:rsidRPr="00FC45AF">
        <w:rPr>
          <w:rFonts w:ascii="Gill Sans MT" w:hAnsi="Gill Sans MT"/>
          <w:w w:val="90"/>
          <w:sz w:val="20"/>
          <w:szCs w:val="20"/>
        </w:rPr>
        <w:t>y,</w:t>
      </w:r>
      <w:r w:rsidRPr="00FC45AF">
        <w:rPr>
          <w:rFonts w:ascii="Gill Sans MT" w:hAnsi="Gill Sans MT"/>
          <w:spacing w:val="-2"/>
          <w:w w:val="90"/>
          <w:sz w:val="20"/>
          <w:szCs w:val="20"/>
        </w:rPr>
        <w:t xml:space="preserve"> </w:t>
      </w:r>
      <w:r w:rsidRPr="00FC45AF">
        <w:rPr>
          <w:rFonts w:ascii="Gill Sans MT" w:hAnsi="Gill Sans MT"/>
          <w:w w:val="90"/>
          <w:sz w:val="20"/>
          <w:szCs w:val="20"/>
        </w:rPr>
        <w:t>cuando</w:t>
      </w:r>
      <w:r w:rsidRPr="00FC45AF">
        <w:rPr>
          <w:rFonts w:ascii="Gill Sans MT" w:hAnsi="Gill Sans MT"/>
          <w:spacing w:val="-3"/>
          <w:w w:val="90"/>
          <w:sz w:val="20"/>
          <w:szCs w:val="20"/>
        </w:rPr>
        <w:t xml:space="preserve"> </w:t>
      </w:r>
      <w:r w:rsidRPr="00FC45AF">
        <w:rPr>
          <w:rFonts w:ascii="Gill Sans MT" w:hAnsi="Gill Sans MT"/>
          <w:w w:val="90"/>
          <w:sz w:val="20"/>
          <w:szCs w:val="20"/>
        </w:rPr>
        <w:t>proceda,</w:t>
      </w:r>
      <w:r w:rsidRPr="00FC45AF">
        <w:rPr>
          <w:rFonts w:ascii="Gill Sans MT" w:hAnsi="Gill Sans MT"/>
          <w:spacing w:val="-2"/>
          <w:w w:val="90"/>
          <w:sz w:val="20"/>
          <w:szCs w:val="20"/>
        </w:rPr>
        <w:t xml:space="preserve"> </w:t>
      </w:r>
      <w:r w:rsidRPr="00FC45AF">
        <w:rPr>
          <w:rFonts w:ascii="Gill Sans MT" w:hAnsi="Gill Sans MT"/>
          <w:w w:val="90"/>
          <w:sz w:val="20"/>
          <w:szCs w:val="20"/>
        </w:rPr>
        <w:t>colaborarán</w:t>
      </w:r>
      <w:r w:rsidRPr="00FC45AF">
        <w:rPr>
          <w:rFonts w:ascii="Gill Sans MT" w:hAnsi="Gill Sans MT"/>
          <w:spacing w:val="-4"/>
          <w:w w:val="90"/>
          <w:sz w:val="20"/>
          <w:szCs w:val="20"/>
        </w:rPr>
        <w:t xml:space="preserve"> </w:t>
      </w:r>
      <w:r w:rsidRPr="00FC45AF">
        <w:rPr>
          <w:rFonts w:ascii="Gill Sans MT" w:hAnsi="Gill Sans MT"/>
          <w:w w:val="90"/>
          <w:sz w:val="20"/>
          <w:szCs w:val="20"/>
        </w:rPr>
        <w:t>para</w:t>
      </w:r>
      <w:r w:rsidRPr="00FC45AF">
        <w:rPr>
          <w:rFonts w:ascii="Gill Sans MT" w:hAnsi="Gill Sans MT"/>
          <w:spacing w:val="-2"/>
          <w:w w:val="90"/>
          <w:sz w:val="20"/>
          <w:szCs w:val="20"/>
        </w:rPr>
        <w:t xml:space="preserve"> </w:t>
      </w:r>
      <w:r w:rsidRPr="00FC45AF">
        <w:rPr>
          <w:rFonts w:ascii="Gill Sans MT" w:hAnsi="Gill Sans MT"/>
          <w:w w:val="90"/>
          <w:sz w:val="20"/>
          <w:szCs w:val="20"/>
        </w:rPr>
        <w:t>resolverlos.</w:t>
      </w:r>
    </w:p>
    <w:p w:rsidR="00B4665F" w:rsidRPr="00FC45AF" w:rsidRDefault="00B4665F" w:rsidP="00493A16">
      <w:pPr>
        <w:pStyle w:val="Prrafodelista"/>
        <w:numPr>
          <w:ilvl w:val="0"/>
          <w:numId w:val="9"/>
        </w:numPr>
        <w:tabs>
          <w:tab w:val="left" w:pos="361"/>
        </w:tabs>
        <w:kinsoku w:val="0"/>
        <w:overflowPunct w:val="0"/>
        <w:spacing w:before="183" w:line="223" w:lineRule="auto"/>
        <w:ind w:left="360" w:hanging="260"/>
        <w:rPr>
          <w:rFonts w:ascii="Gill Sans MT" w:hAnsi="Gill Sans MT"/>
          <w:w w:val="90"/>
          <w:sz w:val="20"/>
          <w:szCs w:val="20"/>
        </w:rPr>
      </w:pPr>
      <w:r w:rsidRPr="00FC45AF">
        <w:rPr>
          <w:rFonts w:ascii="Gill Sans MT" w:hAnsi="Gill Sans MT"/>
          <w:w w:val="90"/>
          <w:sz w:val="20"/>
          <w:szCs w:val="20"/>
        </w:rPr>
        <w:t>El</w:t>
      </w:r>
      <w:r w:rsidRPr="00FC45AF">
        <w:rPr>
          <w:rFonts w:ascii="Gill Sans MT" w:hAnsi="Gill Sans MT"/>
          <w:spacing w:val="-4"/>
          <w:w w:val="90"/>
          <w:sz w:val="20"/>
          <w:szCs w:val="20"/>
        </w:rPr>
        <w:t xml:space="preserve"> </w:t>
      </w:r>
      <w:r w:rsidRPr="00FC45AF">
        <w:rPr>
          <w:rFonts w:ascii="Gill Sans MT" w:hAnsi="Gill Sans MT"/>
          <w:w w:val="90"/>
          <w:sz w:val="20"/>
          <w:szCs w:val="20"/>
        </w:rPr>
        <w:t>importador</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datos</w:t>
      </w:r>
      <w:r w:rsidRPr="00FC45AF">
        <w:rPr>
          <w:rFonts w:ascii="Gill Sans MT" w:hAnsi="Gill Sans MT"/>
          <w:spacing w:val="-4"/>
          <w:w w:val="90"/>
          <w:sz w:val="20"/>
          <w:szCs w:val="20"/>
        </w:rPr>
        <w:t xml:space="preserve"> </w:t>
      </w:r>
      <w:r w:rsidRPr="00FC45AF">
        <w:rPr>
          <w:rFonts w:ascii="Gill Sans MT" w:hAnsi="Gill Sans MT"/>
          <w:w w:val="90"/>
          <w:sz w:val="20"/>
          <w:szCs w:val="20"/>
        </w:rPr>
        <w:t>se</w:t>
      </w:r>
      <w:r w:rsidRPr="00FC45AF">
        <w:rPr>
          <w:rFonts w:ascii="Gill Sans MT" w:hAnsi="Gill Sans MT"/>
          <w:spacing w:val="-4"/>
          <w:w w:val="90"/>
          <w:sz w:val="20"/>
          <w:szCs w:val="20"/>
        </w:rPr>
        <w:t xml:space="preserve"> </w:t>
      </w:r>
      <w:r w:rsidRPr="00FC45AF">
        <w:rPr>
          <w:rFonts w:ascii="Gill Sans MT" w:hAnsi="Gill Sans MT"/>
          <w:w w:val="90"/>
          <w:sz w:val="20"/>
          <w:szCs w:val="20"/>
        </w:rPr>
        <w:t>compromete</w:t>
      </w:r>
      <w:r w:rsidRPr="00FC45AF">
        <w:rPr>
          <w:rFonts w:ascii="Gill Sans MT" w:hAnsi="Gill Sans MT"/>
          <w:spacing w:val="-6"/>
          <w:w w:val="90"/>
          <w:sz w:val="20"/>
          <w:szCs w:val="20"/>
        </w:rPr>
        <w:t xml:space="preserve"> </w:t>
      </w:r>
      <w:r w:rsidRPr="00FC45AF">
        <w:rPr>
          <w:rFonts w:ascii="Gill Sans MT" w:hAnsi="Gill Sans MT"/>
          <w:w w:val="90"/>
          <w:sz w:val="20"/>
          <w:szCs w:val="20"/>
        </w:rPr>
        <w:t>a</w:t>
      </w:r>
      <w:r w:rsidRPr="00FC45AF">
        <w:rPr>
          <w:rFonts w:ascii="Gill Sans MT" w:hAnsi="Gill Sans MT"/>
          <w:spacing w:val="-4"/>
          <w:w w:val="90"/>
          <w:sz w:val="20"/>
          <w:szCs w:val="20"/>
        </w:rPr>
        <w:t xml:space="preserve"> </w:t>
      </w:r>
      <w:r w:rsidRPr="00FC45AF">
        <w:rPr>
          <w:rFonts w:ascii="Gill Sans MT" w:hAnsi="Gill Sans MT"/>
          <w:w w:val="90"/>
          <w:sz w:val="20"/>
          <w:szCs w:val="20"/>
        </w:rPr>
        <w:t>aceptar,</w:t>
      </w:r>
      <w:r w:rsidRPr="00FC45AF">
        <w:rPr>
          <w:rFonts w:ascii="Gill Sans MT" w:hAnsi="Gill Sans MT"/>
          <w:spacing w:val="-4"/>
          <w:w w:val="90"/>
          <w:sz w:val="20"/>
          <w:szCs w:val="20"/>
        </w:rPr>
        <w:t xml:space="preserve"> </w:t>
      </w:r>
      <w:r w:rsidRPr="00FC45AF">
        <w:rPr>
          <w:rFonts w:ascii="Gill Sans MT" w:hAnsi="Gill Sans MT"/>
          <w:w w:val="90"/>
          <w:sz w:val="20"/>
          <w:szCs w:val="20"/>
        </w:rPr>
        <w:t>cuando</w:t>
      </w:r>
      <w:r w:rsidRPr="00FC45AF">
        <w:rPr>
          <w:rFonts w:ascii="Gill Sans MT" w:hAnsi="Gill Sans MT"/>
          <w:spacing w:val="-4"/>
          <w:w w:val="90"/>
          <w:sz w:val="20"/>
          <w:szCs w:val="20"/>
        </w:rPr>
        <w:t xml:space="preserve"> </w:t>
      </w:r>
      <w:r w:rsidRPr="00FC45AF">
        <w:rPr>
          <w:rFonts w:ascii="Gill Sans MT" w:hAnsi="Gill Sans MT"/>
          <w:w w:val="90"/>
          <w:sz w:val="20"/>
          <w:szCs w:val="20"/>
        </w:rPr>
        <w:t>el</w:t>
      </w:r>
      <w:r w:rsidRPr="00FC45AF">
        <w:rPr>
          <w:rFonts w:ascii="Gill Sans MT" w:hAnsi="Gill Sans MT"/>
          <w:spacing w:val="-4"/>
          <w:w w:val="90"/>
          <w:sz w:val="20"/>
          <w:szCs w:val="20"/>
        </w:rPr>
        <w:t xml:space="preserve"> </w:t>
      </w:r>
      <w:r w:rsidRPr="00FC45AF">
        <w:rPr>
          <w:rFonts w:ascii="Gill Sans MT" w:hAnsi="Gill Sans MT"/>
          <w:w w:val="90"/>
          <w:sz w:val="20"/>
          <w:szCs w:val="20"/>
        </w:rPr>
        <w:t>interesado</w:t>
      </w:r>
      <w:r w:rsidRPr="00FC45AF">
        <w:rPr>
          <w:rFonts w:ascii="Gill Sans MT" w:hAnsi="Gill Sans MT"/>
          <w:spacing w:val="-4"/>
          <w:w w:val="90"/>
          <w:sz w:val="20"/>
          <w:szCs w:val="20"/>
        </w:rPr>
        <w:t xml:space="preserve"> </w:t>
      </w:r>
      <w:r w:rsidRPr="00FC45AF">
        <w:rPr>
          <w:rFonts w:ascii="Gill Sans MT" w:hAnsi="Gill Sans MT"/>
          <w:w w:val="90"/>
          <w:sz w:val="20"/>
          <w:szCs w:val="20"/>
        </w:rPr>
        <w:t>invoque</w:t>
      </w:r>
      <w:r w:rsidRPr="00FC45AF">
        <w:rPr>
          <w:rFonts w:ascii="Gill Sans MT" w:hAnsi="Gill Sans MT"/>
          <w:spacing w:val="-4"/>
          <w:w w:val="90"/>
          <w:sz w:val="20"/>
          <w:szCs w:val="20"/>
        </w:rPr>
        <w:t xml:space="preserve"> </w:t>
      </w:r>
      <w:r w:rsidRPr="00FC45AF">
        <w:rPr>
          <w:rFonts w:ascii="Gill Sans MT" w:hAnsi="Gill Sans MT"/>
          <w:w w:val="90"/>
          <w:sz w:val="20"/>
          <w:szCs w:val="20"/>
        </w:rPr>
        <w:t>un</w:t>
      </w:r>
      <w:r w:rsidRPr="00FC45AF">
        <w:rPr>
          <w:rFonts w:ascii="Gill Sans MT" w:hAnsi="Gill Sans MT"/>
          <w:spacing w:val="-5"/>
          <w:w w:val="90"/>
          <w:sz w:val="20"/>
          <w:szCs w:val="20"/>
        </w:rPr>
        <w:t xml:space="preserve"> </w:t>
      </w:r>
      <w:r w:rsidRPr="00FC45AF">
        <w:rPr>
          <w:rFonts w:ascii="Gill Sans MT" w:hAnsi="Gill Sans MT"/>
          <w:w w:val="90"/>
          <w:sz w:val="20"/>
          <w:szCs w:val="20"/>
        </w:rPr>
        <w:t>derecho</w:t>
      </w:r>
      <w:r w:rsidRPr="00FC45AF">
        <w:rPr>
          <w:rFonts w:ascii="Gill Sans MT" w:hAnsi="Gill Sans MT"/>
          <w:spacing w:val="-6"/>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tercero beneficiario con arreglo a la cláusula 3, la decisión del interesado de:</w:t>
      </w:r>
    </w:p>
    <w:p w:rsidR="00B4665F" w:rsidRPr="00FC45AF" w:rsidRDefault="00B4665F" w:rsidP="00493A16">
      <w:pPr>
        <w:pStyle w:val="Prrafodelista"/>
        <w:numPr>
          <w:ilvl w:val="1"/>
          <w:numId w:val="9"/>
        </w:numPr>
        <w:tabs>
          <w:tab w:val="left" w:pos="618"/>
        </w:tabs>
        <w:kinsoku w:val="0"/>
        <w:overflowPunct w:val="0"/>
        <w:spacing w:before="184" w:line="225" w:lineRule="auto"/>
        <w:ind w:right="119"/>
        <w:jc w:val="left"/>
        <w:rPr>
          <w:rFonts w:ascii="Gill Sans MT" w:hAnsi="Gill Sans MT"/>
          <w:w w:val="90"/>
          <w:sz w:val="20"/>
          <w:szCs w:val="20"/>
        </w:rPr>
      </w:pPr>
      <w:r w:rsidRPr="00FC45AF">
        <w:rPr>
          <w:rFonts w:ascii="Gill Sans MT" w:hAnsi="Gill Sans MT"/>
          <w:w w:val="90"/>
          <w:sz w:val="20"/>
          <w:szCs w:val="20"/>
        </w:rPr>
        <w:t>presentar una reclamación ante la autoridad de control del Estado miembro de su residencia habitual o su lugar de trabajo o ante la autoridad de control competente con arreglo a la cláusula 13;</w:t>
      </w:r>
    </w:p>
    <w:p w:rsidR="00B4665F" w:rsidRPr="00FC45AF" w:rsidRDefault="00B4665F" w:rsidP="00493A16">
      <w:pPr>
        <w:pStyle w:val="Prrafodelista"/>
        <w:numPr>
          <w:ilvl w:val="1"/>
          <w:numId w:val="9"/>
        </w:numPr>
        <w:tabs>
          <w:tab w:val="left" w:pos="618"/>
        </w:tabs>
        <w:kinsoku w:val="0"/>
        <w:overflowPunct w:val="0"/>
        <w:spacing w:before="171"/>
        <w:ind w:right="0"/>
        <w:jc w:val="left"/>
        <w:rPr>
          <w:rFonts w:ascii="Gill Sans MT" w:hAnsi="Gill Sans MT"/>
          <w:w w:val="90"/>
          <w:sz w:val="20"/>
          <w:szCs w:val="20"/>
        </w:rPr>
      </w:pPr>
      <w:r w:rsidRPr="00FC45AF">
        <w:rPr>
          <w:rFonts w:ascii="Gill Sans MT" w:hAnsi="Gill Sans MT"/>
          <w:w w:val="90"/>
          <w:sz w:val="20"/>
          <w:szCs w:val="20"/>
        </w:rPr>
        <w:t>ejercitar una acción judicial en el sentido de la cláusula 18.</w:t>
      </w:r>
    </w:p>
    <w:p w:rsidR="00B4665F" w:rsidRPr="00FC45AF" w:rsidRDefault="00B4665F" w:rsidP="00630F7C">
      <w:pPr>
        <w:pStyle w:val="Prrafodelista"/>
        <w:numPr>
          <w:ilvl w:val="0"/>
          <w:numId w:val="9"/>
        </w:numPr>
        <w:tabs>
          <w:tab w:val="left" w:pos="361"/>
        </w:tabs>
        <w:kinsoku w:val="0"/>
        <w:overflowPunct w:val="0"/>
        <w:spacing w:before="191" w:line="225" w:lineRule="auto"/>
        <w:ind w:left="360" w:hanging="260"/>
        <w:jc w:val="left"/>
        <w:rPr>
          <w:rFonts w:ascii="Gill Sans MT" w:hAnsi="Gill Sans MT"/>
          <w:w w:val="90"/>
          <w:sz w:val="20"/>
          <w:szCs w:val="20"/>
        </w:rPr>
      </w:pPr>
      <w:bookmarkStart w:id="8" w:name="_bookmark44"/>
      <w:bookmarkEnd w:id="8"/>
      <w:r w:rsidRPr="00FC45AF">
        <w:rPr>
          <w:rFonts w:ascii="Gill Sans MT" w:hAnsi="Gill Sans MT"/>
          <w:w w:val="90"/>
          <w:sz w:val="20"/>
          <w:szCs w:val="20"/>
        </w:rPr>
        <w:t>Las partes aceptan que el interesado pueda estar representado por una entidad, organización o asociación sin ánimo de lucro en las condiciones establecidas en el artículo 80, apartado 1, del Reglamento (UE) 2016/679.</w:t>
      </w:r>
    </w:p>
    <w:p w:rsidR="00B4665F" w:rsidRPr="00FC45AF" w:rsidRDefault="00B4665F" w:rsidP="00630F7C">
      <w:pPr>
        <w:pStyle w:val="Prrafodelista"/>
        <w:numPr>
          <w:ilvl w:val="0"/>
          <w:numId w:val="9"/>
        </w:numPr>
        <w:tabs>
          <w:tab w:val="left" w:pos="361"/>
        </w:tabs>
        <w:kinsoku w:val="0"/>
        <w:overflowPunct w:val="0"/>
        <w:spacing w:before="191" w:line="225" w:lineRule="auto"/>
        <w:ind w:left="360" w:hanging="260"/>
        <w:jc w:val="left"/>
        <w:rPr>
          <w:rFonts w:ascii="Gill Sans MT" w:hAnsi="Gill Sans MT"/>
          <w:w w:val="90"/>
          <w:sz w:val="20"/>
          <w:szCs w:val="20"/>
        </w:rPr>
      </w:pPr>
      <w:r w:rsidRPr="00FC45AF">
        <w:rPr>
          <w:rFonts w:ascii="Gill Sans MT" w:hAnsi="Gill Sans MT"/>
          <w:w w:val="90"/>
          <w:sz w:val="20"/>
          <w:szCs w:val="20"/>
        </w:rPr>
        <w:t>El importador de datos acepta acatar las resoluciones que sean vinculantes con arreglo al Derecho aplicable de la UE o del Estado miembro de que se trate.</w:t>
      </w:r>
    </w:p>
    <w:p w:rsidR="00B4665F" w:rsidRPr="00FC45AF" w:rsidRDefault="00B4665F" w:rsidP="00493A16">
      <w:pPr>
        <w:pStyle w:val="Prrafodelista"/>
        <w:numPr>
          <w:ilvl w:val="0"/>
          <w:numId w:val="9"/>
        </w:numPr>
        <w:tabs>
          <w:tab w:val="left" w:pos="361"/>
        </w:tabs>
        <w:kinsoku w:val="0"/>
        <w:overflowPunct w:val="0"/>
        <w:spacing w:before="191" w:line="225" w:lineRule="auto"/>
        <w:ind w:left="360" w:hanging="260"/>
        <w:jc w:val="left"/>
        <w:rPr>
          <w:rFonts w:ascii="Gill Sans MT" w:hAnsi="Gill Sans MT"/>
          <w:w w:val="90"/>
          <w:sz w:val="20"/>
          <w:szCs w:val="20"/>
        </w:rPr>
      </w:pPr>
      <w:r w:rsidRPr="00FC45AF">
        <w:rPr>
          <w:rFonts w:ascii="Gill Sans MT" w:hAnsi="Gill Sans MT"/>
          <w:w w:val="90"/>
          <w:sz w:val="20"/>
          <w:szCs w:val="20"/>
        </w:rPr>
        <w:t>El importador de datos acepta que la elección del interesado no menoscabe sus derechos sustantivos y procesales a obtener reparación de conformidad con el Derecho aplicable.</w:t>
      </w:r>
    </w:p>
    <w:p w:rsidR="00FC45AF" w:rsidRDefault="00FC45AF">
      <w:pPr>
        <w:widowControl/>
        <w:autoSpaceDE/>
        <w:autoSpaceDN/>
        <w:adjustRightInd/>
        <w:spacing w:after="200" w:line="276" w:lineRule="auto"/>
        <w:rPr>
          <w:rFonts w:ascii="Gill Sans MT" w:hAnsi="Gill Sans MT"/>
          <w:sz w:val="20"/>
          <w:szCs w:val="20"/>
        </w:rPr>
      </w:pPr>
      <w:r>
        <w:rPr>
          <w:rFonts w:ascii="Gill Sans MT" w:hAnsi="Gill Sans MT"/>
          <w:sz w:val="20"/>
          <w:szCs w:val="20"/>
        </w:rPr>
        <w:br w:type="page"/>
      </w:r>
    </w:p>
    <w:p w:rsidR="00B4665F" w:rsidRPr="00FC45AF" w:rsidRDefault="00B4665F" w:rsidP="00493A16">
      <w:pPr>
        <w:pStyle w:val="Textoindependiente"/>
        <w:kinsoku w:val="0"/>
        <w:overflowPunct w:val="0"/>
        <w:rPr>
          <w:rFonts w:ascii="Gill Sans MT" w:hAnsi="Gill Sans MT"/>
          <w:sz w:val="20"/>
          <w:szCs w:val="20"/>
        </w:rPr>
      </w:pPr>
    </w:p>
    <w:p w:rsidR="00B4665F" w:rsidRPr="00FC45AF" w:rsidRDefault="00B4665F" w:rsidP="00493A16">
      <w:pPr>
        <w:pStyle w:val="Textoindependiente"/>
        <w:kinsoku w:val="0"/>
        <w:overflowPunct w:val="0"/>
        <w:ind w:left="415" w:right="496"/>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9"/>
          <w:w w:val="85"/>
          <w:sz w:val="20"/>
          <w:szCs w:val="20"/>
        </w:rPr>
        <w:t xml:space="preserve"> </w:t>
      </w:r>
      <w:r w:rsidRPr="00FC45AF">
        <w:rPr>
          <w:rFonts w:ascii="Gill Sans MT" w:hAnsi="Gill Sans MT"/>
          <w:i/>
          <w:iCs/>
          <w:w w:val="85"/>
          <w:sz w:val="20"/>
          <w:szCs w:val="20"/>
        </w:rPr>
        <w:t>12</w:t>
      </w:r>
    </w:p>
    <w:p w:rsidR="00B4665F" w:rsidRPr="00FC45AF" w:rsidRDefault="00B4665F" w:rsidP="00493A16">
      <w:pPr>
        <w:pStyle w:val="Textoindependiente"/>
        <w:kinsoku w:val="0"/>
        <w:overflowPunct w:val="0"/>
        <w:rPr>
          <w:rFonts w:ascii="Gill Sans MT" w:hAnsi="Gill Sans MT"/>
          <w:sz w:val="20"/>
          <w:szCs w:val="20"/>
        </w:rPr>
      </w:pPr>
    </w:p>
    <w:p w:rsidR="00B4665F" w:rsidRPr="00FC45AF" w:rsidRDefault="00493A16" w:rsidP="00FC45AF">
      <w:pPr>
        <w:pStyle w:val="Ttulo1"/>
        <w:kinsoku w:val="0"/>
        <w:overflowPunct w:val="0"/>
        <w:spacing w:line="424" w:lineRule="auto"/>
        <w:ind w:left="100" w:right="2" w:firstLine="42"/>
        <w:jc w:val="center"/>
        <w:rPr>
          <w:rFonts w:ascii="Gill Sans MT" w:hAnsi="Gill Sans MT"/>
          <w:w w:val="95"/>
          <w:sz w:val="20"/>
          <w:szCs w:val="20"/>
        </w:rPr>
      </w:pPr>
      <w:r w:rsidRPr="00FC45AF">
        <w:rPr>
          <w:rFonts w:ascii="Gill Sans MT" w:hAnsi="Gill Sans MT"/>
          <w:w w:val="90"/>
          <w:sz w:val="20"/>
          <w:szCs w:val="20"/>
        </w:rPr>
        <w:t>Responsabilidad</w:t>
      </w:r>
    </w:p>
    <w:p w:rsidR="00B4665F" w:rsidRPr="00FC45AF" w:rsidRDefault="00B4665F" w:rsidP="00493A16">
      <w:pPr>
        <w:pStyle w:val="Prrafodelista"/>
        <w:numPr>
          <w:ilvl w:val="0"/>
          <w:numId w:val="7"/>
        </w:numPr>
        <w:tabs>
          <w:tab w:val="left" w:pos="361"/>
        </w:tabs>
        <w:kinsoku w:val="0"/>
        <w:overflowPunct w:val="0"/>
        <w:spacing w:before="10" w:line="225" w:lineRule="auto"/>
        <w:ind w:right="119"/>
        <w:rPr>
          <w:rFonts w:ascii="Gill Sans MT" w:hAnsi="Gill Sans MT"/>
          <w:w w:val="95"/>
          <w:sz w:val="20"/>
          <w:szCs w:val="20"/>
        </w:rPr>
      </w:pPr>
      <w:r w:rsidRPr="00FC45AF">
        <w:rPr>
          <w:rFonts w:ascii="Gill Sans MT" w:hAnsi="Gill Sans MT"/>
          <w:w w:val="85"/>
          <w:sz w:val="20"/>
          <w:szCs w:val="20"/>
        </w:rPr>
        <w:t>Cada parte será responsable ante la(s) otra(s) de cualquier daño y perjuicio que le(s) cause por cualquier vulneración del</w:t>
      </w:r>
      <w:r w:rsidRPr="00FC45AF">
        <w:rPr>
          <w:rFonts w:ascii="Gill Sans MT" w:hAnsi="Gill Sans MT"/>
          <w:spacing w:val="1"/>
          <w:w w:val="85"/>
          <w:sz w:val="20"/>
          <w:szCs w:val="20"/>
        </w:rPr>
        <w:t xml:space="preserve"> </w:t>
      </w:r>
      <w:r w:rsidRPr="00FC45AF">
        <w:rPr>
          <w:rFonts w:ascii="Gill Sans MT" w:hAnsi="Gill Sans MT"/>
          <w:w w:val="95"/>
          <w:sz w:val="20"/>
          <w:szCs w:val="20"/>
        </w:rPr>
        <w:t>presente</w:t>
      </w:r>
      <w:r w:rsidRPr="00FC45AF">
        <w:rPr>
          <w:rFonts w:ascii="Gill Sans MT" w:hAnsi="Gill Sans MT"/>
          <w:spacing w:val="-1"/>
          <w:w w:val="95"/>
          <w:sz w:val="20"/>
          <w:szCs w:val="20"/>
        </w:rPr>
        <w:t xml:space="preserve"> </w:t>
      </w:r>
      <w:r w:rsidRPr="00FC45AF">
        <w:rPr>
          <w:rFonts w:ascii="Gill Sans MT" w:hAnsi="Gill Sans MT"/>
          <w:w w:val="95"/>
          <w:sz w:val="20"/>
          <w:szCs w:val="20"/>
        </w:rPr>
        <w:t>pliego</w:t>
      </w:r>
      <w:r w:rsidRPr="00FC45AF">
        <w:rPr>
          <w:rFonts w:ascii="Gill Sans MT" w:hAnsi="Gill Sans MT"/>
          <w:spacing w:val="-2"/>
          <w:w w:val="95"/>
          <w:sz w:val="20"/>
          <w:szCs w:val="20"/>
        </w:rPr>
        <w:t xml:space="preserve"> </w:t>
      </w:r>
      <w:r w:rsidRPr="00FC45AF">
        <w:rPr>
          <w:rFonts w:ascii="Gill Sans MT" w:hAnsi="Gill Sans MT"/>
          <w:w w:val="95"/>
          <w:sz w:val="20"/>
          <w:szCs w:val="20"/>
        </w:rPr>
        <w:t>de cláusulas.</w:t>
      </w:r>
    </w:p>
    <w:p w:rsidR="00B4665F" w:rsidRPr="00FC45AF" w:rsidRDefault="00B4665F" w:rsidP="00493A16">
      <w:pPr>
        <w:pStyle w:val="Prrafodelista"/>
        <w:numPr>
          <w:ilvl w:val="0"/>
          <w:numId w:val="7"/>
        </w:numPr>
        <w:tabs>
          <w:tab w:val="left" w:pos="361"/>
        </w:tabs>
        <w:kinsoku w:val="0"/>
        <w:overflowPunct w:val="0"/>
        <w:spacing w:before="188" w:line="225" w:lineRule="auto"/>
        <w:rPr>
          <w:rFonts w:ascii="Gill Sans MT" w:hAnsi="Gill Sans MT"/>
          <w:w w:val="90"/>
          <w:sz w:val="20"/>
          <w:szCs w:val="20"/>
        </w:rPr>
      </w:pPr>
      <w:r w:rsidRPr="00FC45AF">
        <w:rPr>
          <w:rFonts w:ascii="Gill Sans MT" w:hAnsi="Gill Sans MT"/>
          <w:w w:val="90"/>
          <w:sz w:val="20"/>
          <w:szCs w:val="20"/>
        </w:rPr>
        <w:t>El</w:t>
      </w:r>
      <w:r w:rsidRPr="00FC45AF">
        <w:rPr>
          <w:rFonts w:ascii="Gill Sans MT" w:hAnsi="Gill Sans MT"/>
          <w:spacing w:val="-3"/>
          <w:w w:val="90"/>
          <w:sz w:val="20"/>
          <w:szCs w:val="20"/>
        </w:rPr>
        <w:t xml:space="preserve"> </w:t>
      </w:r>
      <w:r w:rsidRPr="00FC45AF">
        <w:rPr>
          <w:rFonts w:ascii="Gill Sans MT" w:hAnsi="Gill Sans MT"/>
          <w:w w:val="90"/>
          <w:sz w:val="20"/>
          <w:szCs w:val="20"/>
        </w:rPr>
        <w:t>importador</w:t>
      </w:r>
      <w:r w:rsidRPr="00FC45AF">
        <w:rPr>
          <w:rFonts w:ascii="Gill Sans MT" w:hAnsi="Gill Sans MT"/>
          <w:spacing w:val="-3"/>
          <w:w w:val="90"/>
          <w:sz w:val="20"/>
          <w:szCs w:val="20"/>
        </w:rPr>
        <w:t xml:space="preserve"> </w:t>
      </w:r>
      <w:r w:rsidRPr="00FC45AF">
        <w:rPr>
          <w:rFonts w:ascii="Gill Sans MT" w:hAnsi="Gill Sans MT"/>
          <w:w w:val="90"/>
          <w:sz w:val="20"/>
          <w:szCs w:val="20"/>
        </w:rPr>
        <w:t>de</w:t>
      </w:r>
      <w:r w:rsidRPr="00FC45AF">
        <w:rPr>
          <w:rFonts w:ascii="Gill Sans MT" w:hAnsi="Gill Sans MT"/>
          <w:spacing w:val="-3"/>
          <w:w w:val="90"/>
          <w:sz w:val="20"/>
          <w:szCs w:val="20"/>
        </w:rPr>
        <w:t xml:space="preserve"> </w:t>
      </w:r>
      <w:r w:rsidRPr="00FC45AF">
        <w:rPr>
          <w:rFonts w:ascii="Gill Sans MT" w:hAnsi="Gill Sans MT"/>
          <w:w w:val="90"/>
          <w:sz w:val="20"/>
          <w:szCs w:val="20"/>
        </w:rPr>
        <w:t>datos</w:t>
      </w:r>
      <w:r w:rsidRPr="00FC45AF">
        <w:rPr>
          <w:rFonts w:ascii="Gill Sans MT" w:hAnsi="Gill Sans MT"/>
          <w:spacing w:val="-2"/>
          <w:w w:val="90"/>
          <w:sz w:val="20"/>
          <w:szCs w:val="20"/>
        </w:rPr>
        <w:t xml:space="preserve"> </w:t>
      </w:r>
      <w:r w:rsidRPr="00FC45AF">
        <w:rPr>
          <w:rFonts w:ascii="Gill Sans MT" w:hAnsi="Gill Sans MT"/>
          <w:w w:val="90"/>
          <w:sz w:val="20"/>
          <w:szCs w:val="20"/>
        </w:rPr>
        <w:t>será</w:t>
      </w:r>
      <w:r w:rsidRPr="00FC45AF">
        <w:rPr>
          <w:rFonts w:ascii="Gill Sans MT" w:hAnsi="Gill Sans MT"/>
          <w:spacing w:val="-3"/>
          <w:w w:val="90"/>
          <w:sz w:val="20"/>
          <w:szCs w:val="20"/>
        </w:rPr>
        <w:t xml:space="preserve"> </w:t>
      </w:r>
      <w:r w:rsidRPr="00FC45AF">
        <w:rPr>
          <w:rFonts w:ascii="Gill Sans MT" w:hAnsi="Gill Sans MT"/>
          <w:w w:val="90"/>
          <w:sz w:val="20"/>
          <w:szCs w:val="20"/>
        </w:rPr>
        <w:t>responsable</w:t>
      </w:r>
      <w:r w:rsidRPr="00FC45AF">
        <w:rPr>
          <w:rFonts w:ascii="Gill Sans MT" w:hAnsi="Gill Sans MT"/>
          <w:spacing w:val="-3"/>
          <w:w w:val="90"/>
          <w:sz w:val="20"/>
          <w:szCs w:val="20"/>
        </w:rPr>
        <w:t xml:space="preserve"> </w:t>
      </w:r>
      <w:r w:rsidRPr="00FC45AF">
        <w:rPr>
          <w:rFonts w:ascii="Gill Sans MT" w:hAnsi="Gill Sans MT"/>
          <w:w w:val="90"/>
          <w:sz w:val="20"/>
          <w:szCs w:val="20"/>
        </w:rPr>
        <w:t>ante</w:t>
      </w:r>
      <w:r w:rsidRPr="00FC45AF">
        <w:rPr>
          <w:rFonts w:ascii="Gill Sans MT" w:hAnsi="Gill Sans MT"/>
          <w:spacing w:val="-4"/>
          <w:w w:val="90"/>
          <w:sz w:val="20"/>
          <w:szCs w:val="20"/>
        </w:rPr>
        <w:t xml:space="preserve"> </w:t>
      </w:r>
      <w:r w:rsidRPr="00FC45AF">
        <w:rPr>
          <w:rFonts w:ascii="Gill Sans MT" w:hAnsi="Gill Sans MT"/>
          <w:w w:val="90"/>
          <w:sz w:val="20"/>
          <w:szCs w:val="20"/>
        </w:rPr>
        <w:t>el</w:t>
      </w:r>
      <w:r w:rsidRPr="00FC45AF">
        <w:rPr>
          <w:rFonts w:ascii="Gill Sans MT" w:hAnsi="Gill Sans MT"/>
          <w:spacing w:val="-4"/>
          <w:w w:val="90"/>
          <w:sz w:val="20"/>
          <w:szCs w:val="20"/>
        </w:rPr>
        <w:t xml:space="preserve"> </w:t>
      </w:r>
      <w:r w:rsidRPr="00FC45AF">
        <w:rPr>
          <w:rFonts w:ascii="Gill Sans MT" w:hAnsi="Gill Sans MT"/>
          <w:w w:val="90"/>
          <w:sz w:val="20"/>
          <w:szCs w:val="20"/>
        </w:rPr>
        <w:t>interesado;</w:t>
      </w:r>
      <w:r w:rsidRPr="00FC45AF">
        <w:rPr>
          <w:rFonts w:ascii="Gill Sans MT" w:hAnsi="Gill Sans MT"/>
          <w:spacing w:val="-5"/>
          <w:w w:val="90"/>
          <w:sz w:val="20"/>
          <w:szCs w:val="20"/>
        </w:rPr>
        <w:t xml:space="preserve"> </w:t>
      </w:r>
      <w:r w:rsidRPr="00FC45AF">
        <w:rPr>
          <w:rFonts w:ascii="Gill Sans MT" w:hAnsi="Gill Sans MT"/>
          <w:w w:val="90"/>
          <w:sz w:val="20"/>
          <w:szCs w:val="20"/>
        </w:rPr>
        <w:t>el</w:t>
      </w:r>
      <w:r w:rsidRPr="00FC45AF">
        <w:rPr>
          <w:rFonts w:ascii="Gill Sans MT" w:hAnsi="Gill Sans MT"/>
          <w:spacing w:val="-2"/>
          <w:w w:val="90"/>
          <w:sz w:val="20"/>
          <w:szCs w:val="20"/>
        </w:rPr>
        <w:t xml:space="preserve"> </w:t>
      </w:r>
      <w:r w:rsidRPr="00FC45AF">
        <w:rPr>
          <w:rFonts w:ascii="Gill Sans MT" w:hAnsi="Gill Sans MT"/>
          <w:w w:val="90"/>
          <w:sz w:val="20"/>
          <w:szCs w:val="20"/>
        </w:rPr>
        <w:t>interesado</w:t>
      </w:r>
      <w:r w:rsidRPr="00FC45AF">
        <w:rPr>
          <w:rFonts w:ascii="Gill Sans MT" w:hAnsi="Gill Sans MT"/>
          <w:spacing w:val="-3"/>
          <w:w w:val="90"/>
          <w:sz w:val="20"/>
          <w:szCs w:val="20"/>
        </w:rPr>
        <w:t xml:space="preserve"> </w:t>
      </w:r>
      <w:r w:rsidRPr="00FC45AF">
        <w:rPr>
          <w:rFonts w:ascii="Gill Sans MT" w:hAnsi="Gill Sans MT"/>
          <w:w w:val="90"/>
          <w:sz w:val="20"/>
          <w:szCs w:val="20"/>
        </w:rPr>
        <w:t>tendrá</w:t>
      </w:r>
      <w:r w:rsidRPr="00FC45AF">
        <w:rPr>
          <w:rFonts w:ascii="Gill Sans MT" w:hAnsi="Gill Sans MT"/>
          <w:spacing w:val="-3"/>
          <w:w w:val="90"/>
          <w:sz w:val="20"/>
          <w:szCs w:val="20"/>
        </w:rPr>
        <w:t xml:space="preserve"> </w:t>
      </w:r>
      <w:r w:rsidRPr="00FC45AF">
        <w:rPr>
          <w:rFonts w:ascii="Gill Sans MT" w:hAnsi="Gill Sans MT"/>
          <w:w w:val="90"/>
          <w:sz w:val="20"/>
          <w:szCs w:val="20"/>
        </w:rPr>
        <w:t>derecho</w:t>
      </w:r>
      <w:r w:rsidRPr="00FC45AF">
        <w:rPr>
          <w:rFonts w:ascii="Gill Sans MT" w:hAnsi="Gill Sans MT"/>
          <w:spacing w:val="-4"/>
          <w:w w:val="90"/>
          <w:sz w:val="20"/>
          <w:szCs w:val="20"/>
        </w:rPr>
        <w:t xml:space="preserve"> </w:t>
      </w:r>
      <w:r w:rsidRPr="00FC45AF">
        <w:rPr>
          <w:rFonts w:ascii="Gill Sans MT" w:hAnsi="Gill Sans MT"/>
          <w:w w:val="90"/>
          <w:sz w:val="20"/>
          <w:szCs w:val="20"/>
        </w:rPr>
        <w:t>a</w:t>
      </w:r>
      <w:r w:rsidRPr="00FC45AF">
        <w:rPr>
          <w:rFonts w:ascii="Gill Sans MT" w:hAnsi="Gill Sans MT"/>
          <w:spacing w:val="-3"/>
          <w:w w:val="90"/>
          <w:sz w:val="20"/>
          <w:szCs w:val="20"/>
        </w:rPr>
        <w:t xml:space="preserve"> </w:t>
      </w:r>
      <w:r w:rsidRPr="00FC45AF">
        <w:rPr>
          <w:rFonts w:ascii="Gill Sans MT" w:hAnsi="Gill Sans MT"/>
          <w:w w:val="90"/>
          <w:sz w:val="20"/>
          <w:szCs w:val="20"/>
        </w:rPr>
        <w:t>que</w:t>
      </w:r>
      <w:r w:rsidRPr="00FC45AF">
        <w:rPr>
          <w:rFonts w:ascii="Gill Sans MT" w:hAnsi="Gill Sans MT"/>
          <w:spacing w:val="-3"/>
          <w:w w:val="90"/>
          <w:sz w:val="20"/>
          <w:szCs w:val="20"/>
        </w:rPr>
        <w:t xml:space="preserve"> </w:t>
      </w:r>
      <w:r w:rsidRPr="00FC45AF">
        <w:rPr>
          <w:rFonts w:ascii="Gill Sans MT" w:hAnsi="Gill Sans MT"/>
          <w:w w:val="90"/>
          <w:sz w:val="20"/>
          <w:szCs w:val="20"/>
        </w:rPr>
        <w:t>se</w:t>
      </w:r>
      <w:r w:rsidRPr="00FC45AF">
        <w:rPr>
          <w:rFonts w:ascii="Gill Sans MT" w:hAnsi="Gill Sans MT"/>
          <w:spacing w:val="-2"/>
          <w:w w:val="90"/>
          <w:sz w:val="20"/>
          <w:szCs w:val="20"/>
        </w:rPr>
        <w:t xml:space="preserve"> </w:t>
      </w:r>
      <w:r w:rsidRPr="00FC45AF">
        <w:rPr>
          <w:rFonts w:ascii="Gill Sans MT" w:hAnsi="Gill Sans MT"/>
          <w:w w:val="90"/>
          <w:sz w:val="20"/>
          <w:szCs w:val="20"/>
        </w:rPr>
        <w:t>le</w:t>
      </w:r>
      <w:r w:rsidRPr="00FC45AF">
        <w:rPr>
          <w:rFonts w:ascii="Gill Sans MT" w:hAnsi="Gill Sans MT"/>
          <w:spacing w:val="-4"/>
          <w:w w:val="90"/>
          <w:sz w:val="20"/>
          <w:szCs w:val="20"/>
        </w:rPr>
        <w:t xml:space="preserve"> </w:t>
      </w:r>
      <w:r w:rsidRPr="00FC45AF">
        <w:rPr>
          <w:rFonts w:ascii="Gill Sans MT" w:hAnsi="Gill Sans MT"/>
          <w:w w:val="90"/>
          <w:sz w:val="20"/>
          <w:szCs w:val="20"/>
        </w:rPr>
        <w:t>indemnice</w:t>
      </w:r>
      <w:r w:rsidRPr="00FC45AF">
        <w:rPr>
          <w:rFonts w:ascii="Gill Sans MT" w:hAnsi="Gill Sans MT"/>
          <w:spacing w:val="-2"/>
          <w:w w:val="90"/>
          <w:sz w:val="20"/>
          <w:szCs w:val="20"/>
        </w:rPr>
        <w:t xml:space="preserve"> </w:t>
      </w:r>
      <w:r w:rsidRPr="00FC45AF">
        <w:rPr>
          <w:rFonts w:ascii="Gill Sans MT" w:hAnsi="Gill Sans MT"/>
          <w:w w:val="90"/>
          <w:sz w:val="20"/>
          <w:szCs w:val="20"/>
        </w:rPr>
        <w:t>por</w:t>
      </w:r>
      <w:r w:rsidRPr="00FC45AF">
        <w:rPr>
          <w:rFonts w:ascii="Gill Sans MT" w:hAnsi="Gill Sans MT"/>
          <w:spacing w:val="-4"/>
          <w:w w:val="90"/>
          <w:sz w:val="20"/>
          <w:szCs w:val="20"/>
        </w:rPr>
        <w:t xml:space="preserve"> </w:t>
      </w:r>
      <w:r w:rsidRPr="00FC45AF">
        <w:rPr>
          <w:rFonts w:ascii="Gill Sans MT" w:hAnsi="Gill Sans MT"/>
          <w:w w:val="90"/>
          <w:sz w:val="20"/>
          <w:szCs w:val="20"/>
        </w:rPr>
        <w:t>los</w:t>
      </w:r>
      <w:r w:rsidRPr="00FC45AF">
        <w:rPr>
          <w:rFonts w:ascii="Gill Sans MT" w:hAnsi="Gill Sans MT"/>
          <w:spacing w:val="-40"/>
          <w:w w:val="90"/>
          <w:sz w:val="20"/>
          <w:szCs w:val="20"/>
        </w:rPr>
        <w:t xml:space="preserve"> </w:t>
      </w:r>
      <w:r w:rsidRPr="00FC45AF">
        <w:rPr>
          <w:rFonts w:ascii="Gill Sans MT" w:hAnsi="Gill Sans MT"/>
          <w:w w:val="85"/>
          <w:sz w:val="20"/>
          <w:szCs w:val="20"/>
        </w:rPr>
        <w:t>daños y perjuicios materiales o inmateriales que el importador de datos o su subencargado ocasionen al interesado por</w:t>
      </w:r>
      <w:r w:rsidRPr="00FC45AF">
        <w:rPr>
          <w:rFonts w:ascii="Gill Sans MT" w:hAnsi="Gill Sans MT"/>
          <w:spacing w:val="1"/>
          <w:w w:val="85"/>
          <w:sz w:val="20"/>
          <w:szCs w:val="20"/>
        </w:rPr>
        <w:t xml:space="preserve"> </w:t>
      </w:r>
      <w:r w:rsidRPr="00FC45AF">
        <w:rPr>
          <w:rFonts w:ascii="Gill Sans MT" w:hAnsi="Gill Sans MT"/>
          <w:w w:val="90"/>
          <w:sz w:val="20"/>
          <w:szCs w:val="20"/>
        </w:rPr>
        <w:t>vulnerar</w:t>
      </w:r>
      <w:r w:rsidRPr="00FC45AF">
        <w:rPr>
          <w:rFonts w:ascii="Gill Sans MT" w:hAnsi="Gill Sans MT"/>
          <w:spacing w:val="-1"/>
          <w:w w:val="90"/>
          <w:sz w:val="20"/>
          <w:szCs w:val="20"/>
        </w:rPr>
        <w:t xml:space="preserve"> </w:t>
      </w:r>
      <w:r w:rsidRPr="00FC45AF">
        <w:rPr>
          <w:rFonts w:ascii="Gill Sans MT" w:hAnsi="Gill Sans MT"/>
          <w:w w:val="90"/>
          <w:sz w:val="20"/>
          <w:szCs w:val="20"/>
        </w:rPr>
        <w:t>los</w:t>
      </w:r>
      <w:r w:rsidRPr="00FC45AF">
        <w:rPr>
          <w:rFonts w:ascii="Gill Sans MT" w:hAnsi="Gill Sans MT"/>
          <w:spacing w:val="-2"/>
          <w:w w:val="90"/>
          <w:sz w:val="20"/>
          <w:szCs w:val="20"/>
        </w:rPr>
        <w:t xml:space="preserve"> </w:t>
      </w:r>
      <w:r w:rsidRPr="00FC45AF">
        <w:rPr>
          <w:rFonts w:ascii="Gill Sans MT" w:hAnsi="Gill Sans MT"/>
          <w:w w:val="90"/>
          <w:sz w:val="20"/>
          <w:szCs w:val="20"/>
        </w:rPr>
        <w:t>derechos</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terceros</w:t>
      </w:r>
      <w:r w:rsidRPr="00FC45AF">
        <w:rPr>
          <w:rFonts w:ascii="Gill Sans MT" w:hAnsi="Gill Sans MT"/>
          <w:spacing w:val="-1"/>
          <w:w w:val="90"/>
          <w:sz w:val="20"/>
          <w:szCs w:val="20"/>
        </w:rPr>
        <w:t xml:space="preserve"> </w:t>
      </w:r>
      <w:r w:rsidRPr="00FC45AF">
        <w:rPr>
          <w:rFonts w:ascii="Gill Sans MT" w:hAnsi="Gill Sans MT"/>
          <w:w w:val="90"/>
          <w:sz w:val="20"/>
          <w:szCs w:val="20"/>
        </w:rPr>
        <w:t>beneficiarios</w:t>
      </w:r>
      <w:r w:rsidRPr="00FC45AF">
        <w:rPr>
          <w:rFonts w:ascii="Gill Sans MT" w:hAnsi="Gill Sans MT"/>
          <w:spacing w:val="-1"/>
          <w:w w:val="90"/>
          <w:sz w:val="20"/>
          <w:szCs w:val="20"/>
        </w:rPr>
        <w:t xml:space="preserve"> </w:t>
      </w:r>
      <w:r w:rsidRPr="00FC45AF">
        <w:rPr>
          <w:rFonts w:ascii="Gill Sans MT" w:hAnsi="Gill Sans MT"/>
          <w:w w:val="90"/>
          <w:sz w:val="20"/>
          <w:szCs w:val="20"/>
        </w:rPr>
        <w:t>que</w:t>
      </w:r>
      <w:r w:rsidRPr="00FC45AF">
        <w:rPr>
          <w:rFonts w:ascii="Gill Sans MT" w:hAnsi="Gill Sans MT"/>
          <w:spacing w:val="-1"/>
          <w:w w:val="90"/>
          <w:sz w:val="20"/>
          <w:szCs w:val="20"/>
        </w:rPr>
        <w:t xml:space="preserve"> </w:t>
      </w:r>
      <w:r w:rsidRPr="00FC45AF">
        <w:rPr>
          <w:rFonts w:ascii="Gill Sans MT" w:hAnsi="Gill Sans MT"/>
          <w:w w:val="90"/>
          <w:sz w:val="20"/>
          <w:szCs w:val="20"/>
        </w:rPr>
        <w:t>deriven</w:t>
      </w:r>
      <w:r w:rsidRPr="00FC45AF">
        <w:rPr>
          <w:rFonts w:ascii="Gill Sans MT" w:hAnsi="Gill Sans MT"/>
          <w:spacing w:val="-1"/>
          <w:w w:val="90"/>
          <w:sz w:val="20"/>
          <w:szCs w:val="20"/>
        </w:rPr>
        <w:t xml:space="preserve"> </w:t>
      </w:r>
      <w:r w:rsidRPr="00FC45AF">
        <w:rPr>
          <w:rFonts w:ascii="Gill Sans MT" w:hAnsi="Gill Sans MT"/>
          <w:w w:val="90"/>
          <w:sz w:val="20"/>
          <w:szCs w:val="20"/>
        </w:rPr>
        <w:t>del</w:t>
      </w:r>
      <w:r w:rsidRPr="00FC45AF">
        <w:rPr>
          <w:rFonts w:ascii="Gill Sans MT" w:hAnsi="Gill Sans MT"/>
          <w:spacing w:val="-1"/>
          <w:w w:val="90"/>
          <w:sz w:val="20"/>
          <w:szCs w:val="20"/>
        </w:rPr>
        <w:t xml:space="preserve"> </w:t>
      </w:r>
      <w:r w:rsidRPr="00FC45AF">
        <w:rPr>
          <w:rFonts w:ascii="Gill Sans MT" w:hAnsi="Gill Sans MT"/>
          <w:w w:val="90"/>
          <w:sz w:val="20"/>
          <w:szCs w:val="20"/>
        </w:rPr>
        <w:t>presente</w:t>
      </w:r>
      <w:r w:rsidRPr="00FC45AF">
        <w:rPr>
          <w:rFonts w:ascii="Gill Sans MT" w:hAnsi="Gill Sans MT"/>
          <w:spacing w:val="-4"/>
          <w:w w:val="90"/>
          <w:sz w:val="20"/>
          <w:szCs w:val="20"/>
        </w:rPr>
        <w:t xml:space="preserve"> </w:t>
      </w:r>
      <w:r w:rsidRPr="00FC45AF">
        <w:rPr>
          <w:rFonts w:ascii="Gill Sans MT" w:hAnsi="Gill Sans MT"/>
          <w:w w:val="90"/>
          <w:sz w:val="20"/>
          <w:szCs w:val="20"/>
        </w:rPr>
        <w:t>pliego</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cláusulas.</w:t>
      </w:r>
    </w:p>
    <w:p w:rsidR="00B4665F" w:rsidRPr="00FC45AF" w:rsidRDefault="00B4665F" w:rsidP="00493A16">
      <w:pPr>
        <w:pStyle w:val="Prrafodelista"/>
        <w:numPr>
          <w:ilvl w:val="0"/>
          <w:numId w:val="7"/>
        </w:numPr>
        <w:tabs>
          <w:tab w:val="left" w:pos="361"/>
        </w:tabs>
        <w:kinsoku w:val="0"/>
        <w:overflowPunct w:val="0"/>
        <w:spacing w:before="188" w:line="225" w:lineRule="auto"/>
        <w:rPr>
          <w:rFonts w:ascii="Gill Sans MT" w:hAnsi="Gill Sans MT"/>
          <w:w w:val="95"/>
          <w:sz w:val="20"/>
          <w:szCs w:val="20"/>
        </w:rPr>
      </w:pPr>
      <w:r w:rsidRPr="00FC45AF">
        <w:rPr>
          <w:rFonts w:ascii="Gill Sans MT" w:hAnsi="Gill Sans MT"/>
          <w:w w:val="90"/>
          <w:sz w:val="20"/>
          <w:szCs w:val="20"/>
        </w:rPr>
        <w:t>A pesar de lo dispuesto en la letra b), el exportador de datos será responsable ante el interesado; el interesado tendrá</w:t>
      </w:r>
      <w:r w:rsidRPr="00FC45AF">
        <w:rPr>
          <w:rFonts w:ascii="Gill Sans MT" w:hAnsi="Gill Sans MT"/>
          <w:spacing w:val="1"/>
          <w:w w:val="90"/>
          <w:sz w:val="20"/>
          <w:szCs w:val="20"/>
        </w:rPr>
        <w:t xml:space="preserve"> </w:t>
      </w:r>
      <w:r w:rsidRPr="00FC45AF">
        <w:rPr>
          <w:rFonts w:ascii="Gill Sans MT" w:hAnsi="Gill Sans MT"/>
          <w:w w:val="90"/>
          <w:sz w:val="20"/>
          <w:szCs w:val="20"/>
        </w:rPr>
        <w:t>derecho a que se le indemnice por los daños y perjuicios materiales o inmateriales que el exportador de datos o el</w:t>
      </w:r>
      <w:r w:rsidRPr="00FC45AF">
        <w:rPr>
          <w:rFonts w:ascii="Gill Sans MT" w:hAnsi="Gill Sans MT"/>
          <w:spacing w:val="1"/>
          <w:w w:val="90"/>
          <w:sz w:val="20"/>
          <w:szCs w:val="20"/>
        </w:rPr>
        <w:t xml:space="preserve"> </w:t>
      </w:r>
      <w:r w:rsidRPr="00FC45AF">
        <w:rPr>
          <w:rFonts w:ascii="Gill Sans MT" w:hAnsi="Gill Sans MT"/>
          <w:w w:val="90"/>
          <w:sz w:val="20"/>
          <w:szCs w:val="20"/>
        </w:rPr>
        <w:t>importador de datos (o su subencargado) ocasionen al interesado por vulnerar los derechos de terceros beneficiarios</w:t>
      </w:r>
      <w:r w:rsidRPr="00FC45AF">
        <w:rPr>
          <w:rFonts w:ascii="Gill Sans MT" w:hAnsi="Gill Sans MT"/>
          <w:spacing w:val="-40"/>
          <w:w w:val="90"/>
          <w:sz w:val="20"/>
          <w:szCs w:val="20"/>
        </w:rPr>
        <w:t xml:space="preserve"> </w:t>
      </w:r>
      <w:r w:rsidRPr="00FC45AF">
        <w:rPr>
          <w:rFonts w:ascii="Gill Sans MT" w:hAnsi="Gill Sans MT"/>
          <w:w w:val="90"/>
          <w:sz w:val="20"/>
          <w:szCs w:val="20"/>
        </w:rPr>
        <w:t>que</w:t>
      </w:r>
      <w:r w:rsidRPr="00FC45AF">
        <w:rPr>
          <w:rFonts w:ascii="Gill Sans MT" w:hAnsi="Gill Sans MT"/>
          <w:spacing w:val="-1"/>
          <w:w w:val="90"/>
          <w:sz w:val="20"/>
          <w:szCs w:val="20"/>
        </w:rPr>
        <w:t xml:space="preserve"> </w:t>
      </w:r>
      <w:r w:rsidRPr="00FC45AF">
        <w:rPr>
          <w:rFonts w:ascii="Gill Sans MT" w:hAnsi="Gill Sans MT"/>
          <w:w w:val="90"/>
          <w:sz w:val="20"/>
          <w:szCs w:val="20"/>
        </w:rPr>
        <w:t>deriven</w:t>
      </w:r>
      <w:r w:rsidRPr="00FC45AF">
        <w:rPr>
          <w:rFonts w:ascii="Gill Sans MT" w:hAnsi="Gill Sans MT"/>
          <w:spacing w:val="-2"/>
          <w:w w:val="90"/>
          <w:sz w:val="20"/>
          <w:szCs w:val="20"/>
        </w:rPr>
        <w:t xml:space="preserve"> </w:t>
      </w:r>
      <w:r w:rsidRPr="00FC45AF">
        <w:rPr>
          <w:rFonts w:ascii="Gill Sans MT" w:hAnsi="Gill Sans MT"/>
          <w:w w:val="90"/>
          <w:sz w:val="20"/>
          <w:szCs w:val="20"/>
        </w:rPr>
        <w:t>del</w:t>
      </w:r>
      <w:r w:rsidRPr="00FC45AF">
        <w:rPr>
          <w:rFonts w:ascii="Gill Sans MT" w:hAnsi="Gill Sans MT"/>
          <w:spacing w:val="-2"/>
          <w:w w:val="90"/>
          <w:sz w:val="20"/>
          <w:szCs w:val="20"/>
        </w:rPr>
        <w:t xml:space="preserve"> </w:t>
      </w:r>
      <w:r w:rsidRPr="00FC45AF">
        <w:rPr>
          <w:rFonts w:ascii="Gill Sans MT" w:hAnsi="Gill Sans MT"/>
          <w:w w:val="90"/>
          <w:sz w:val="20"/>
          <w:szCs w:val="20"/>
        </w:rPr>
        <w:t>presente</w:t>
      </w:r>
      <w:r w:rsidRPr="00FC45AF">
        <w:rPr>
          <w:rFonts w:ascii="Gill Sans MT" w:hAnsi="Gill Sans MT"/>
          <w:spacing w:val="-1"/>
          <w:w w:val="90"/>
          <w:sz w:val="20"/>
          <w:szCs w:val="20"/>
        </w:rPr>
        <w:t xml:space="preserve"> </w:t>
      </w:r>
      <w:r w:rsidRPr="00FC45AF">
        <w:rPr>
          <w:rFonts w:ascii="Gill Sans MT" w:hAnsi="Gill Sans MT"/>
          <w:w w:val="90"/>
          <w:sz w:val="20"/>
          <w:szCs w:val="20"/>
        </w:rPr>
        <w:t>pliego</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cláusulas.</w:t>
      </w:r>
      <w:r w:rsidRPr="00FC45AF">
        <w:rPr>
          <w:rFonts w:ascii="Gill Sans MT" w:hAnsi="Gill Sans MT"/>
          <w:spacing w:val="-1"/>
          <w:w w:val="90"/>
          <w:sz w:val="20"/>
          <w:szCs w:val="20"/>
        </w:rPr>
        <w:t xml:space="preserve"> </w:t>
      </w:r>
      <w:r w:rsidRPr="00FC45AF">
        <w:rPr>
          <w:rFonts w:ascii="Gill Sans MT" w:hAnsi="Gill Sans MT"/>
          <w:w w:val="90"/>
          <w:sz w:val="20"/>
          <w:szCs w:val="20"/>
        </w:rPr>
        <w:t>Lo</w:t>
      </w:r>
      <w:r w:rsidRPr="00FC45AF">
        <w:rPr>
          <w:rFonts w:ascii="Gill Sans MT" w:hAnsi="Gill Sans MT"/>
          <w:spacing w:val="-3"/>
          <w:w w:val="90"/>
          <w:sz w:val="20"/>
          <w:szCs w:val="20"/>
        </w:rPr>
        <w:t xml:space="preserve"> </w:t>
      </w:r>
      <w:r w:rsidRPr="00FC45AF">
        <w:rPr>
          <w:rFonts w:ascii="Gill Sans MT" w:hAnsi="Gill Sans MT"/>
          <w:w w:val="90"/>
          <w:sz w:val="20"/>
          <w:szCs w:val="20"/>
        </w:rPr>
        <w:t>anterior</w:t>
      </w:r>
      <w:r w:rsidRPr="00FC45AF">
        <w:rPr>
          <w:rFonts w:ascii="Gill Sans MT" w:hAnsi="Gill Sans MT"/>
          <w:spacing w:val="-1"/>
          <w:w w:val="90"/>
          <w:sz w:val="20"/>
          <w:szCs w:val="20"/>
        </w:rPr>
        <w:t xml:space="preserve"> </w:t>
      </w:r>
      <w:r w:rsidRPr="00FC45AF">
        <w:rPr>
          <w:rFonts w:ascii="Gill Sans MT" w:hAnsi="Gill Sans MT"/>
          <w:w w:val="90"/>
          <w:sz w:val="20"/>
          <w:szCs w:val="20"/>
        </w:rPr>
        <w:t>se</w:t>
      </w:r>
      <w:r w:rsidRPr="00FC45AF">
        <w:rPr>
          <w:rFonts w:ascii="Gill Sans MT" w:hAnsi="Gill Sans MT"/>
          <w:spacing w:val="-1"/>
          <w:w w:val="90"/>
          <w:sz w:val="20"/>
          <w:szCs w:val="20"/>
        </w:rPr>
        <w:t xml:space="preserve"> </w:t>
      </w:r>
      <w:r w:rsidRPr="00FC45AF">
        <w:rPr>
          <w:rFonts w:ascii="Gill Sans MT" w:hAnsi="Gill Sans MT"/>
          <w:w w:val="90"/>
          <w:sz w:val="20"/>
          <w:szCs w:val="20"/>
        </w:rPr>
        <w:t>entiende</w:t>
      </w:r>
      <w:r w:rsidRPr="00FC45AF">
        <w:rPr>
          <w:rFonts w:ascii="Gill Sans MT" w:hAnsi="Gill Sans MT"/>
          <w:spacing w:val="-2"/>
          <w:w w:val="90"/>
          <w:sz w:val="20"/>
          <w:szCs w:val="20"/>
        </w:rPr>
        <w:t xml:space="preserve"> </w:t>
      </w:r>
      <w:r w:rsidRPr="00FC45AF">
        <w:rPr>
          <w:rFonts w:ascii="Gill Sans MT" w:hAnsi="Gill Sans MT"/>
          <w:w w:val="90"/>
          <w:sz w:val="20"/>
          <w:szCs w:val="20"/>
        </w:rPr>
        <w:t>sin</w:t>
      </w:r>
      <w:r w:rsidRPr="00FC45AF">
        <w:rPr>
          <w:rFonts w:ascii="Gill Sans MT" w:hAnsi="Gill Sans MT"/>
          <w:spacing w:val="-3"/>
          <w:w w:val="90"/>
          <w:sz w:val="20"/>
          <w:szCs w:val="20"/>
        </w:rPr>
        <w:t xml:space="preserve"> </w:t>
      </w:r>
      <w:r w:rsidRPr="00FC45AF">
        <w:rPr>
          <w:rFonts w:ascii="Gill Sans MT" w:hAnsi="Gill Sans MT"/>
          <w:w w:val="90"/>
          <w:sz w:val="20"/>
          <w:szCs w:val="20"/>
        </w:rPr>
        <w:t>perjuicio</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la</w:t>
      </w:r>
      <w:r w:rsidRPr="00FC45AF">
        <w:rPr>
          <w:rFonts w:ascii="Gill Sans MT" w:hAnsi="Gill Sans MT"/>
          <w:spacing w:val="-1"/>
          <w:w w:val="90"/>
          <w:sz w:val="20"/>
          <w:szCs w:val="20"/>
        </w:rPr>
        <w:t xml:space="preserve"> </w:t>
      </w:r>
      <w:r w:rsidRPr="00FC45AF">
        <w:rPr>
          <w:rFonts w:ascii="Gill Sans MT" w:hAnsi="Gill Sans MT"/>
          <w:w w:val="90"/>
          <w:sz w:val="20"/>
          <w:szCs w:val="20"/>
        </w:rPr>
        <w:t>responsabilidad</w:t>
      </w:r>
      <w:r w:rsidRPr="00FC45AF">
        <w:rPr>
          <w:rFonts w:ascii="Gill Sans MT" w:hAnsi="Gill Sans MT"/>
          <w:spacing w:val="-3"/>
          <w:w w:val="90"/>
          <w:sz w:val="20"/>
          <w:szCs w:val="20"/>
        </w:rPr>
        <w:t xml:space="preserve"> </w:t>
      </w:r>
      <w:r w:rsidRPr="00FC45AF">
        <w:rPr>
          <w:rFonts w:ascii="Gill Sans MT" w:hAnsi="Gill Sans MT"/>
          <w:w w:val="90"/>
          <w:sz w:val="20"/>
          <w:szCs w:val="20"/>
        </w:rPr>
        <w:t>del</w:t>
      </w:r>
      <w:r w:rsidRPr="00FC45AF">
        <w:rPr>
          <w:rFonts w:ascii="Gill Sans MT" w:hAnsi="Gill Sans MT"/>
          <w:spacing w:val="-1"/>
          <w:w w:val="90"/>
          <w:sz w:val="20"/>
          <w:szCs w:val="20"/>
        </w:rPr>
        <w:t xml:space="preserve"> </w:t>
      </w:r>
      <w:r w:rsidRPr="00FC45AF">
        <w:rPr>
          <w:rFonts w:ascii="Gill Sans MT" w:hAnsi="Gill Sans MT"/>
          <w:w w:val="90"/>
          <w:sz w:val="20"/>
          <w:szCs w:val="20"/>
        </w:rPr>
        <w:t>exportador</w:t>
      </w:r>
      <w:r w:rsidRPr="00FC45AF">
        <w:rPr>
          <w:rFonts w:ascii="Gill Sans MT" w:hAnsi="Gill Sans MT"/>
          <w:spacing w:val="-40"/>
          <w:w w:val="90"/>
          <w:sz w:val="20"/>
          <w:szCs w:val="20"/>
        </w:rPr>
        <w:t xml:space="preserve"> </w:t>
      </w:r>
      <w:r w:rsidRPr="00FC45AF">
        <w:rPr>
          <w:rFonts w:ascii="Gill Sans MT" w:hAnsi="Gill Sans MT"/>
          <w:spacing w:val="-1"/>
          <w:w w:val="95"/>
          <w:sz w:val="20"/>
          <w:szCs w:val="20"/>
        </w:rPr>
        <w:t xml:space="preserve">de datos y, cuando el </w:t>
      </w:r>
      <w:r w:rsidRPr="00FC45AF">
        <w:rPr>
          <w:rFonts w:ascii="Gill Sans MT" w:hAnsi="Gill Sans MT"/>
          <w:w w:val="95"/>
          <w:sz w:val="20"/>
          <w:szCs w:val="20"/>
        </w:rPr>
        <w:t>exportador de datos sea un encargado que actúe por cuenta de un responsable, de la</w:t>
      </w:r>
      <w:r w:rsidRPr="00FC45AF">
        <w:rPr>
          <w:rFonts w:ascii="Gill Sans MT" w:hAnsi="Gill Sans MT"/>
          <w:spacing w:val="1"/>
          <w:w w:val="95"/>
          <w:sz w:val="20"/>
          <w:szCs w:val="20"/>
        </w:rPr>
        <w:t xml:space="preserve"> </w:t>
      </w:r>
      <w:r w:rsidRPr="00FC45AF">
        <w:rPr>
          <w:rFonts w:ascii="Gill Sans MT" w:hAnsi="Gill Sans MT"/>
          <w:w w:val="90"/>
          <w:sz w:val="20"/>
          <w:szCs w:val="20"/>
        </w:rPr>
        <w:t>responsabilidad del responsable con arreglo al Reglamento (UE) 2016/679 o el Reglamento (UE) 2018/1725, según</w:t>
      </w:r>
      <w:r w:rsidRPr="00FC45AF">
        <w:rPr>
          <w:rFonts w:ascii="Gill Sans MT" w:hAnsi="Gill Sans MT"/>
          <w:spacing w:val="1"/>
          <w:w w:val="90"/>
          <w:sz w:val="20"/>
          <w:szCs w:val="20"/>
        </w:rPr>
        <w:t xml:space="preserve"> </w:t>
      </w:r>
      <w:r w:rsidRPr="00FC45AF">
        <w:rPr>
          <w:rFonts w:ascii="Gill Sans MT" w:hAnsi="Gill Sans MT"/>
          <w:w w:val="95"/>
          <w:sz w:val="20"/>
          <w:szCs w:val="20"/>
        </w:rPr>
        <w:t>cuál sea de aplicación.</w:t>
      </w:r>
    </w:p>
    <w:p w:rsidR="00B4665F" w:rsidRPr="00FC45AF" w:rsidRDefault="00B4665F" w:rsidP="00493A16">
      <w:pPr>
        <w:pStyle w:val="Prrafodelista"/>
        <w:numPr>
          <w:ilvl w:val="0"/>
          <w:numId w:val="7"/>
        </w:numPr>
        <w:tabs>
          <w:tab w:val="left" w:pos="361"/>
        </w:tabs>
        <w:kinsoku w:val="0"/>
        <w:overflowPunct w:val="0"/>
        <w:spacing w:before="187" w:line="225" w:lineRule="auto"/>
        <w:rPr>
          <w:rFonts w:ascii="Gill Sans MT" w:hAnsi="Gill Sans MT"/>
          <w:w w:val="90"/>
          <w:sz w:val="20"/>
          <w:szCs w:val="20"/>
        </w:rPr>
      </w:pPr>
      <w:r w:rsidRPr="00FC45AF">
        <w:rPr>
          <w:rFonts w:ascii="Gill Sans MT" w:hAnsi="Gill Sans MT"/>
          <w:w w:val="90"/>
          <w:sz w:val="20"/>
          <w:szCs w:val="20"/>
        </w:rPr>
        <w:t>Las partes acuerdan que, si el exportador de datos es considerado responsable, de conformidad con la letra c), de los</w:t>
      </w:r>
      <w:r w:rsidRPr="00FC45AF">
        <w:rPr>
          <w:rFonts w:ascii="Gill Sans MT" w:hAnsi="Gill Sans MT"/>
          <w:spacing w:val="-40"/>
          <w:w w:val="90"/>
          <w:sz w:val="20"/>
          <w:szCs w:val="20"/>
        </w:rPr>
        <w:t xml:space="preserve"> </w:t>
      </w:r>
      <w:r w:rsidRPr="00FC45AF">
        <w:rPr>
          <w:rFonts w:ascii="Gill Sans MT" w:hAnsi="Gill Sans MT"/>
          <w:w w:val="90"/>
          <w:sz w:val="20"/>
          <w:szCs w:val="20"/>
        </w:rPr>
        <w:t>daños</w:t>
      </w:r>
      <w:r w:rsidRPr="00FC45AF">
        <w:rPr>
          <w:rFonts w:ascii="Gill Sans MT" w:hAnsi="Gill Sans MT"/>
          <w:spacing w:val="1"/>
          <w:w w:val="90"/>
          <w:sz w:val="20"/>
          <w:szCs w:val="20"/>
        </w:rPr>
        <w:t xml:space="preserve"> </w:t>
      </w:r>
      <w:r w:rsidRPr="00FC45AF">
        <w:rPr>
          <w:rFonts w:ascii="Gill Sans MT" w:hAnsi="Gill Sans MT"/>
          <w:w w:val="90"/>
          <w:sz w:val="20"/>
          <w:szCs w:val="20"/>
        </w:rPr>
        <w:t>o</w:t>
      </w:r>
      <w:r w:rsidRPr="00FC45AF">
        <w:rPr>
          <w:rFonts w:ascii="Gill Sans MT" w:hAnsi="Gill Sans MT"/>
          <w:spacing w:val="1"/>
          <w:w w:val="90"/>
          <w:sz w:val="20"/>
          <w:szCs w:val="20"/>
        </w:rPr>
        <w:t xml:space="preserve"> </w:t>
      </w:r>
      <w:r w:rsidRPr="00FC45AF">
        <w:rPr>
          <w:rFonts w:ascii="Gill Sans MT" w:hAnsi="Gill Sans MT"/>
          <w:w w:val="90"/>
          <w:sz w:val="20"/>
          <w:szCs w:val="20"/>
        </w:rPr>
        <w:t>perjuicios</w:t>
      </w:r>
      <w:r w:rsidRPr="00FC45AF">
        <w:rPr>
          <w:rFonts w:ascii="Gill Sans MT" w:hAnsi="Gill Sans MT"/>
          <w:spacing w:val="1"/>
          <w:w w:val="90"/>
          <w:sz w:val="20"/>
          <w:szCs w:val="20"/>
        </w:rPr>
        <w:t xml:space="preserve"> </w:t>
      </w:r>
      <w:r w:rsidRPr="00FC45AF">
        <w:rPr>
          <w:rFonts w:ascii="Gill Sans MT" w:hAnsi="Gill Sans MT"/>
          <w:w w:val="90"/>
          <w:sz w:val="20"/>
          <w:szCs w:val="20"/>
        </w:rPr>
        <w:t>causados</w:t>
      </w:r>
      <w:r w:rsidRPr="00FC45AF">
        <w:rPr>
          <w:rFonts w:ascii="Gill Sans MT" w:hAnsi="Gill Sans MT"/>
          <w:spacing w:val="1"/>
          <w:w w:val="90"/>
          <w:sz w:val="20"/>
          <w:szCs w:val="20"/>
        </w:rPr>
        <w:t xml:space="preserve"> </w:t>
      </w:r>
      <w:r w:rsidRPr="00FC45AF">
        <w:rPr>
          <w:rFonts w:ascii="Gill Sans MT" w:hAnsi="Gill Sans MT"/>
          <w:w w:val="90"/>
          <w:sz w:val="20"/>
          <w:szCs w:val="20"/>
        </w:rPr>
        <w:t>por</w:t>
      </w:r>
      <w:r w:rsidRPr="00FC45AF">
        <w:rPr>
          <w:rFonts w:ascii="Gill Sans MT" w:hAnsi="Gill Sans MT"/>
          <w:spacing w:val="1"/>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importador</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datos</w:t>
      </w:r>
      <w:r w:rsidRPr="00FC45AF">
        <w:rPr>
          <w:rFonts w:ascii="Gill Sans MT" w:hAnsi="Gill Sans MT"/>
          <w:spacing w:val="1"/>
          <w:w w:val="90"/>
          <w:sz w:val="20"/>
          <w:szCs w:val="20"/>
        </w:rPr>
        <w:t xml:space="preserve"> </w:t>
      </w:r>
      <w:r w:rsidRPr="00FC45AF">
        <w:rPr>
          <w:rFonts w:ascii="Gill Sans MT" w:hAnsi="Gill Sans MT"/>
          <w:w w:val="90"/>
          <w:sz w:val="20"/>
          <w:szCs w:val="20"/>
        </w:rPr>
        <w:t>(o</w:t>
      </w:r>
      <w:r w:rsidRPr="00FC45AF">
        <w:rPr>
          <w:rFonts w:ascii="Gill Sans MT" w:hAnsi="Gill Sans MT"/>
          <w:spacing w:val="1"/>
          <w:w w:val="90"/>
          <w:sz w:val="20"/>
          <w:szCs w:val="20"/>
        </w:rPr>
        <w:t xml:space="preserve"> </w:t>
      </w:r>
      <w:r w:rsidRPr="00FC45AF">
        <w:rPr>
          <w:rFonts w:ascii="Gill Sans MT" w:hAnsi="Gill Sans MT"/>
          <w:w w:val="90"/>
          <w:sz w:val="20"/>
          <w:szCs w:val="20"/>
        </w:rPr>
        <w:t>su</w:t>
      </w:r>
      <w:r w:rsidRPr="00FC45AF">
        <w:rPr>
          <w:rFonts w:ascii="Gill Sans MT" w:hAnsi="Gill Sans MT"/>
          <w:spacing w:val="1"/>
          <w:w w:val="90"/>
          <w:sz w:val="20"/>
          <w:szCs w:val="20"/>
        </w:rPr>
        <w:t xml:space="preserve"> </w:t>
      </w:r>
      <w:r w:rsidRPr="00FC45AF">
        <w:rPr>
          <w:rFonts w:ascii="Gill Sans MT" w:hAnsi="Gill Sans MT"/>
          <w:w w:val="90"/>
          <w:sz w:val="20"/>
          <w:szCs w:val="20"/>
        </w:rPr>
        <w:t>subencargado),</w:t>
      </w:r>
      <w:r w:rsidRPr="00FC45AF">
        <w:rPr>
          <w:rFonts w:ascii="Gill Sans MT" w:hAnsi="Gill Sans MT"/>
          <w:spacing w:val="1"/>
          <w:w w:val="90"/>
          <w:sz w:val="20"/>
          <w:szCs w:val="20"/>
        </w:rPr>
        <w:t xml:space="preserve"> </w:t>
      </w:r>
      <w:r w:rsidRPr="00FC45AF">
        <w:rPr>
          <w:rFonts w:ascii="Gill Sans MT" w:hAnsi="Gill Sans MT"/>
          <w:w w:val="90"/>
          <w:sz w:val="20"/>
          <w:szCs w:val="20"/>
        </w:rPr>
        <w:t>estará</w:t>
      </w:r>
      <w:r w:rsidRPr="00FC45AF">
        <w:rPr>
          <w:rFonts w:ascii="Gill Sans MT" w:hAnsi="Gill Sans MT"/>
          <w:spacing w:val="1"/>
          <w:w w:val="90"/>
          <w:sz w:val="20"/>
          <w:szCs w:val="20"/>
        </w:rPr>
        <w:t xml:space="preserve"> </w:t>
      </w:r>
      <w:r w:rsidRPr="00FC45AF">
        <w:rPr>
          <w:rFonts w:ascii="Gill Sans MT" w:hAnsi="Gill Sans MT"/>
          <w:w w:val="90"/>
          <w:sz w:val="20"/>
          <w:szCs w:val="20"/>
        </w:rPr>
        <w:t>legitimado</w:t>
      </w:r>
      <w:r w:rsidRPr="00FC45AF">
        <w:rPr>
          <w:rFonts w:ascii="Gill Sans MT" w:hAnsi="Gill Sans MT"/>
          <w:spacing w:val="1"/>
          <w:w w:val="90"/>
          <w:sz w:val="20"/>
          <w:szCs w:val="20"/>
        </w:rPr>
        <w:t xml:space="preserve"> </w:t>
      </w:r>
      <w:r w:rsidRPr="00FC45AF">
        <w:rPr>
          <w:rFonts w:ascii="Gill Sans MT" w:hAnsi="Gill Sans MT"/>
          <w:w w:val="90"/>
          <w:sz w:val="20"/>
          <w:szCs w:val="20"/>
        </w:rPr>
        <w:t>para</w:t>
      </w:r>
      <w:r w:rsidRPr="00FC45AF">
        <w:rPr>
          <w:rFonts w:ascii="Gill Sans MT" w:hAnsi="Gill Sans MT"/>
          <w:spacing w:val="1"/>
          <w:w w:val="90"/>
          <w:sz w:val="20"/>
          <w:szCs w:val="20"/>
        </w:rPr>
        <w:t xml:space="preserve"> </w:t>
      </w:r>
      <w:r w:rsidRPr="00FC45AF">
        <w:rPr>
          <w:rFonts w:ascii="Gill Sans MT" w:hAnsi="Gill Sans MT"/>
          <w:w w:val="90"/>
          <w:sz w:val="20"/>
          <w:szCs w:val="20"/>
        </w:rPr>
        <w:t>exigir</w:t>
      </w:r>
      <w:r w:rsidRPr="00FC45AF">
        <w:rPr>
          <w:rFonts w:ascii="Gill Sans MT" w:hAnsi="Gill Sans MT"/>
          <w:spacing w:val="1"/>
          <w:w w:val="90"/>
          <w:sz w:val="20"/>
          <w:szCs w:val="20"/>
        </w:rPr>
        <w:t xml:space="preserve"> </w:t>
      </w:r>
      <w:r w:rsidRPr="00FC45AF">
        <w:rPr>
          <w:rFonts w:ascii="Gill Sans MT" w:hAnsi="Gill Sans MT"/>
          <w:w w:val="90"/>
          <w:sz w:val="20"/>
          <w:szCs w:val="20"/>
        </w:rPr>
        <w:t>al</w:t>
      </w:r>
      <w:r w:rsidRPr="00FC45AF">
        <w:rPr>
          <w:rFonts w:ascii="Gill Sans MT" w:hAnsi="Gill Sans MT"/>
          <w:spacing w:val="-41"/>
          <w:w w:val="90"/>
          <w:sz w:val="20"/>
          <w:szCs w:val="20"/>
        </w:rPr>
        <w:t xml:space="preserve"> </w:t>
      </w:r>
      <w:r w:rsidRPr="00FC45AF">
        <w:rPr>
          <w:rFonts w:ascii="Gill Sans MT" w:hAnsi="Gill Sans MT"/>
          <w:w w:val="90"/>
          <w:sz w:val="20"/>
          <w:szCs w:val="20"/>
        </w:rPr>
        <w:t>importador</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datos</w:t>
      </w:r>
      <w:r w:rsidRPr="00FC45AF">
        <w:rPr>
          <w:rFonts w:ascii="Gill Sans MT" w:hAnsi="Gill Sans MT"/>
          <w:spacing w:val="-4"/>
          <w:w w:val="90"/>
          <w:sz w:val="20"/>
          <w:szCs w:val="20"/>
        </w:rPr>
        <w:t xml:space="preserve"> </w:t>
      </w:r>
      <w:r w:rsidRPr="00FC45AF">
        <w:rPr>
          <w:rFonts w:ascii="Gill Sans MT" w:hAnsi="Gill Sans MT"/>
          <w:w w:val="90"/>
          <w:sz w:val="20"/>
          <w:szCs w:val="20"/>
        </w:rPr>
        <w:t>la</w:t>
      </w:r>
      <w:r w:rsidRPr="00FC45AF">
        <w:rPr>
          <w:rFonts w:ascii="Gill Sans MT" w:hAnsi="Gill Sans MT"/>
          <w:spacing w:val="-1"/>
          <w:w w:val="90"/>
          <w:sz w:val="20"/>
          <w:szCs w:val="20"/>
        </w:rPr>
        <w:t xml:space="preserve"> </w:t>
      </w:r>
      <w:r w:rsidRPr="00FC45AF">
        <w:rPr>
          <w:rFonts w:ascii="Gill Sans MT" w:hAnsi="Gill Sans MT"/>
          <w:w w:val="90"/>
          <w:sz w:val="20"/>
          <w:szCs w:val="20"/>
        </w:rPr>
        <w:t>parte</w:t>
      </w:r>
      <w:r w:rsidRPr="00FC45AF">
        <w:rPr>
          <w:rFonts w:ascii="Gill Sans MT" w:hAnsi="Gill Sans MT"/>
          <w:spacing w:val="-3"/>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la</w:t>
      </w:r>
      <w:r w:rsidRPr="00FC45AF">
        <w:rPr>
          <w:rFonts w:ascii="Gill Sans MT" w:hAnsi="Gill Sans MT"/>
          <w:spacing w:val="-1"/>
          <w:w w:val="90"/>
          <w:sz w:val="20"/>
          <w:szCs w:val="20"/>
        </w:rPr>
        <w:t xml:space="preserve"> </w:t>
      </w:r>
      <w:r w:rsidRPr="00FC45AF">
        <w:rPr>
          <w:rFonts w:ascii="Gill Sans MT" w:hAnsi="Gill Sans MT"/>
          <w:w w:val="90"/>
          <w:sz w:val="20"/>
          <w:szCs w:val="20"/>
        </w:rPr>
        <w:t>indemnización</w:t>
      </w:r>
      <w:r w:rsidRPr="00FC45AF">
        <w:rPr>
          <w:rFonts w:ascii="Gill Sans MT" w:hAnsi="Gill Sans MT"/>
          <w:spacing w:val="-3"/>
          <w:w w:val="90"/>
          <w:sz w:val="20"/>
          <w:szCs w:val="20"/>
        </w:rPr>
        <w:t xml:space="preserve"> </w:t>
      </w:r>
      <w:r w:rsidRPr="00FC45AF">
        <w:rPr>
          <w:rFonts w:ascii="Gill Sans MT" w:hAnsi="Gill Sans MT"/>
          <w:w w:val="90"/>
          <w:sz w:val="20"/>
          <w:szCs w:val="20"/>
        </w:rPr>
        <w:t>que</w:t>
      </w:r>
      <w:r w:rsidRPr="00FC45AF">
        <w:rPr>
          <w:rFonts w:ascii="Gill Sans MT" w:hAnsi="Gill Sans MT"/>
          <w:spacing w:val="-1"/>
          <w:w w:val="90"/>
          <w:sz w:val="20"/>
          <w:szCs w:val="20"/>
        </w:rPr>
        <w:t xml:space="preserve"> </w:t>
      </w:r>
      <w:r w:rsidRPr="00FC45AF">
        <w:rPr>
          <w:rFonts w:ascii="Gill Sans MT" w:hAnsi="Gill Sans MT"/>
          <w:w w:val="90"/>
          <w:sz w:val="20"/>
          <w:szCs w:val="20"/>
        </w:rPr>
        <w:t>sea</w:t>
      </w:r>
      <w:r w:rsidRPr="00FC45AF">
        <w:rPr>
          <w:rFonts w:ascii="Gill Sans MT" w:hAnsi="Gill Sans MT"/>
          <w:spacing w:val="-1"/>
          <w:w w:val="90"/>
          <w:sz w:val="20"/>
          <w:szCs w:val="20"/>
        </w:rPr>
        <w:t xml:space="preserve"> </w:t>
      </w:r>
      <w:r w:rsidRPr="00FC45AF">
        <w:rPr>
          <w:rFonts w:ascii="Gill Sans MT" w:hAnsi="Gill Sans MT"/>
          <w:w w:val="90"/>
          <w:sz w:val="20"/>
          <w:szCs w:val="20"/>
        </w:rPr>
        <w:t>responsabilidad del</w:t>
      </w:r>
      <w:r w:rsidRPr="00FC45AF">
        <w:rPr>
          <w:rFonts w:ascii="Gill Sans MT" w:hAnsi="Gill Sans MT"/>
          <w:spacing w:val="-2"/>
          <w:w w:val="90"/>
          <w:sz w:val="20"/>
          <w:szCs w:val="20"/>
        </w:rPr>
        <w:t xml:space="preserve"> </w:t>
      </w:r>
      <w:r w:rsidRPr="00FC45AF">
        <w:rPr>
          <w:rFonts w:ascii="Gill Sans MT" w:hAnsi="Gill Sans MT"/>
          <w:w w:val="90"/>
          <w:sz w:val="20"/>
          <w:szCs w:val="20"/>
        </w:rPr>
        <w:t>importador</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los datos.</w:t>
      </w:r>
    </w:p>
    <w:p w:rsidR="00B4665F" w:rsidRPr="00FC45AF" w:rsidRDefault="00B4665F" w:rsidP="00493A16">
      <w:pPr>
        <w:pStyle w:val="Prrafodelista"/>
        <w:numPr>
          <w:ilvl w:val="0"/>
          <w:numId w:val="7"/>
        </w:numPr>
        <w:tabs>
          <w:tab w:val="left" w:pos="361"/>
        </w:tabs>
        <w:kinsoku w:val="0"/>
        <w:overflowPunct w:val="0"/>
        <w:spacing w:before="188" w:line="225" w:lineRule="auto"/>
        <w:ind w:right="119"/>
        <w:rPr>
          <w:rFonts w:ascii="Gill Sans MT" w:hAnsi="Gill Sans MT"/>
          <w:w w:val="85"/>
          <w:sz w:val="20"/>
          <w:szCs w:val="20"/>
        </w:rPr>
      </w:pPr>
      <w:r w:rsidRPr="00FC45AF">
        <w:rPr>
          <w:rFonts w:ascii="Gill Sans MT" w:hAnsi="Gill Sans MT"/>
          <w:w w:val="85"/>
          <w:sz w:val="20"/>
          <w:szCs w:val="20"/>
        </w:rPr>
        <w:t>Cuando más de una parte sea responsable de un daño o perjuicio ocasionado al interesado como consecuencia de una</w:t>
      </w:r>
      <w:r w:rsidRPr="00FC45AF">
        <w:rPr>
          <w:rFonts w:ascii="Gill Sans MT" w:hAnsi="Gill Sans MT"/>
          <w:spacing w:val="1"/>
          <w:w w:val="85"/>
          <w:sz w:val="20"/>
          <w:szCs w:val="20"/>
        </w:rPr>
        <w:t xml:space="preserve"> </w:t>
      </w:r>
      <w:r w:rsidRPr="00FC45AF">
        <w:rPr>
          <w:rFonts w:ascii="Gill Sans MT" w:hAnsi="Gill Sans MT"/>
          <w:w w:val="85"/>
          <w:sz w:val="20"/>
          <w:szCs w:val="20"/>
        </w:rPr>
        <w:t>vulneración</w:t>
      </w:r>
      <w:r w:rsidRPr="00FC45AF">
        <w:rPr>
          <w:rFonts w:ascii="Gill Sans MT" w:hAnsi="Gill Sans MT"/>
          <w:spacing w:val="6"/>
          <w:w w:val="85"/>
          <w:sz w:val="20"/>
          <w:szCs w:val="20"/>
        </w:rPr>
        <w:t xml:space="preserve"> </w:t>
      </w:r>
      <w:r w:rsidRPr="00FC45AF">
        <w:rPr>
          <w:rFonts w:ascii="Gill Sans MT" w:hAnsi="Gill Sans MT"/>
          <w:w w:val="85"/>
          <w:sz w:val="20"/>
          <w:szCs w:val="20"/>
        </w:rPr>
        <w:t>del</w:t>
      </w:r>
      <w:r w:rsidRPr="00FC45AF">
        <w:rPr>
          <w:rFonts w:ascii="Gill Sans MT" w:hAnsi="Gill Sans MT"/>
          <w:spacing w:val="7"/>
          <w:w w:val="85"/>
          <w:sz w:val="20"/>
          <w:szCs w:val="20"/>
        </w:rPr>
        <w:t xml:space="preserve"> </w:t>
      </w:r>
      <w:r w:rsidRPr="00FC45AF">
        <w:rPr>
          <w:rFonts w:ascii="Gill Sans MT" w:hAnsi="Gill Sans MT"/>
          <w:w w:val="85"/>
          <w:sz w:val="20"/>
          <w:szCs w:val="20"/>
        </w:rPr>
        <w:t>presente</w:t>
      </w:r>
      <w:r w:rsidRPr="00FC45AF">
        <w:rPr>
          <w:rFonts w:ascii="Gill Sans MT" w:hAnsi="Gill Sans MT"/>
          <w:spacing w:val="5"/>
          <w:w w:val="85"/>
          <w:sz w:val="20"/>
          <w:szCs w:val="20"/>
        </w:rPr>
        <w:t xml:space="preserve"> </w:t>
      </w:r>
      <w:r w:rsidRPr="00FC45AF">
        <w:rPr>
          <w:rFonts w:ascii="Gill Sans MT" w:hAnsi="Gill Sans MT"/>
          <w:w w:val="85"/>
          <w:sz w:val="20"/>
          <w:szCs w:val="20"/>
        </w:rPr>
        <w:t>pliego</w:t>
      </w:r>
      <w:r w:rsidRPr="00FC45AF">
        <w:rPr>
          <w:rFonts w:ascii="Gill Sans MT" w:hAnsi="Gill Sans MT"/>
          <w:spacing w:val="5"/>
          <w:w w:val="85"/>
          <w:sz w:val="20"/>
          <w:szCs w:val="20"/>
        </w:rPr>
        <w:t xml:space="preserve"> </w:t>
      </w:r>
      <w:r w:rsidRPr="00FC45AF">
        <w:rPr>
          <w:rFonts w:ascii="Gill Sans MT" w:hAnsi="Gill Sans MT"/>
          <w:w w:val="85"/>
          <w:sz w:val="20"/>
          <w:szCs w:val="20"/>
        </w:rPr>
        <w:t>de</w:t>
      </w:r>
      <w:r w:rsidRPr="00FC45AF">
        <w:rPr>
          <w:rFonts w:ascii="Gill Sans MT" w:hAnsi="Gill Sans MT"/>
          <w:spacing w:val="8"/>
          <w:w w:val="85"/>
          <w:sz w:val="20"/>
          <w:szCs w:val="20"/>
        </w:rPr>
        <w:t xml:space="preserve"> </w:t>
      </w:r>
      <w:r w:rsidRPr="00FC45AF">
        <w:rPr>
          <w:rFonts w:ascii="Gill Sans MT" w:hAnsi="Gill Sans MT"/>
          <w:w w:val="85"/>
          <w:sz w:val="20"/>
          <w:szCs w:val="20"/>
        </w:rPr>
        <w:t>cláusulas,</w:t>
      </w:r>
      <w:r w:rsidRPr="00FC45AF">
        <w:rPr>
          <w:rFonts w:ascii="Gill Sans MT" w:hAnsi="Gill Sans MT"/>
          <w:spacing w:val="8"/>
          <w:w w:val="85"/>
          <w:sz w:val="20"/>
          <w:szCs w:val="20"/>
        </w:rPr>
        <w:t xml:space="preserve"> </w:t>
      </w:r>
      <w:r w:rsidRPr="00FC45AF">
        <w:rPr>
          <w:rFonts w:ascii="Gill Sans MT" w:hAnsi="Gill Sans MT"/>
          <w:w w:val="85"/>
          <w:sz w:val="20"/>
          <w:szCs w:val="20"/>
        </w:rPr>
        <w:t>todas</w:t>
      </w:r>
      <w:r w:rsidRPr="00FC45AF">
        <w:rPr>
          <w:rFonts w:ascii="Gill Sans MT" w:hAnsi="Gill Sans MT"/>
          <w:spacing w:val="8"/>
          <w:w w:val="85"/>
          <w:sz w:val="20"/>
          <w:szCs w:val="20"/>
        </w:rPr>
        <w:t xml:space="preserve"> </w:t>
      </w:r>
      <w:r w:rsidRPr="00FC45AF">
        <w:rPr>
          <w:rFonts w:ascii="Gill Sans MT" w:hAnsi="Gill Sans MT"/>
          <w:w w:val="85"/>
          <w:sz w:val="20"/>
          <w:szCs w:val="20"/>
        </w:rPr>
        <w:t>las</w:t>
      </w:r>
      <w:r w:rsidRPr="00FC45AF">
        <w:rPr>
          <w:rFonts w:ascii="Gill Sans MT" w:hAnsi="Gill Sans MT"/>
          <w:spacing w:val="7"/>
          <w:w w:val="85"/>
          <w:sz w:val="20"/>
          <w:szCs w:val="20"/>
        </w:rPr>
        <w:t xml:space="preserve"> </w:t>
      </w:r>
      <w:r w:rsidRPr="00FC45AF">
        <w:rPr>
          <w:rFonts w:ascii="Gill Sans MT" w:hAnsi="Gill Sans MT"/>
          <w:w w:val="85"/>
          <w:sz w:val="20"/>
          <w:szCs w:val="20"/>
        </w:rPr>
        <w:t>partes</w:t>
      </w:r>
      <w:r w:rsidRPr="00FC45AF">
        <w:rPr>
          <w:rFonts w:ascii="Gill Sans MT" w:hAnsi="Gill Sans MT"/>
          <w:spacing w:val="4"/>
          <w:w w:val="85"/>
          <w:sz w:val="20"/>
          <w:szCs w:val="20"/>
        </w:rPr>
        <w:t xml:space="preserve"> </w:t>
      </w:r>
      <w:r w:rsidRPr="00FC45AF">
        <w:rPr>
          <w:rFonts w:ascii="Gill Sans MT" w:hAnsi="Gill Sans MT"/>
          <w:w w:val="85"/>
          <w:sz w:val="20"/>
          <w:szCs w:val="20"/>
        </w:rPr>
        <w:t>responsables</w:t>
      </w:r>
      <w:r w:rsidRPr="00FC45AF">
        <w:rPr>
          <w:rFonts w:ascii="Gill Sans MT" w:hAnsi="Gill Sans MT"/>
          <w:spacing w:val="8"/>
          <w:w w:val="85"/>
          <w:sz w:val="20"/>
          <w:szCs w:val="20"/>
        </w:rPr>
        <w:t xml:space="preserve"> </w:t>
      </w:r>
      <w:r w:rsidRPr="00FC45AF">
        <w:rPr>
          <w:rFonts w:ascii="Gill Sans MT" w:hAnsi="Gill Sans MT"/>
          <w:w w:val="85"/>
          <w:sz w:val="20"/>
          <w:szCs w:val="20"/>
        </w:rPr>
        <w:t>serán</w:t>
      </w:r>
      <w:r w:rsidRPr="00FC45AF">
        <w:rPr>
          <w:rFonts w:ascii="Gill Sans MT" w:hAnsi="Gill Sans MT"/>
          <w:spacing w:val="8"/>
          <w:w w:val="85"/>
          <w:sz w:val="20"/>
          <w:szCs w:val="20"/>
        </w:rPr>
        <w:t xml:space="preserve"> </w:t>
      </w:r>
      <w:r w:rsidRPr="00FC45AF">
        <w:rPr>
          <w:rFonts w:ascii="Gill Sans MT" w:hAnsi="Gill Sans MT"/>
          <w:w w:val="85"/>
          <w:sz w:val="20"/>
          <w:szCs w:val="20"/>
        </w:rPr>
        <w:t>responsables</w:t>
      </w:r>
      <w:r w:rsidRPr="00FC45AF">
        <w:rPr>
          <w:rFonts w:ascii="Gill Sans MT" w:hAnsi="Gill Sans MT"/>
          <w:spacing w:val="8"/>
          <w:w w:val="85"/>
          <w:sz w:val="20"/>
          <w:szCs w:val="20"/>
        </w:rPr>
        <w:t xml:space="preserve"> </w:t>
      </w:r>
      <w:r w:rsidRPr="00FC45AF">
        <w:rPr>
          <w:rFonts w:ascii="Gill Sans MT" w:hAnsi="Gill Sans MT"/>
          <w:w w:val="85"/>
          <w:sz w:val="20"/>
          <w:szCs w:val="20"/>
        </w:rPr>
        <w:t>solidariamente.</w:t>
      </w:r>
    </w:p>
    <w:p w:rsidR="00B4665F" w:rsidRPr="00FC45AF" w:rsidRDefault="00B4665F" w:rsidP="00493A16">
      <w:pPr>
        <w:pStyle w:val="Prrafodelista"/>
        <w:numPr>
          <w:ilvl w:val="0"/>
          <w:numId w:val="7"/>
        </w:numPr>
        <w:tabs>
          <w:tab w:val="left" w:pos="361"/>
        </w:tabs>
        <w:kinsoku w:val="0"/>
        <w:overflowPunct w:val="0"/>
        <w:spacing w:before="189" w:line="225" w:lineRule="auto"/>
        <w:rPr>
          <w:rFonts w:ascii="Gill Sans MT" w:hAnsi="Gill Sans MT"/>
          <w:w w:val="90"/>
          <w:sz w:val="20"/>
          <w:szCs w:val="20"/>
        </w:rPr>
      </w:pPr>
      <w:r w:rsidRPr="00FC45AF">
        <w:rPr>
          <w:rFonts w:ascii="Gill Sans MT" w:hAnsi="Gill Sans MT"/>
          <w:w w:val="85"/>
          <w:sz w:val="20"/>
          <w:szCs w:val="20"/>
        </w:rPr>
        <w:t>Las</w:t>
      </w:r>
      <w:r w:rsidRPr="00FC45AF">
        <w:rPr>
          <w:rFonts w:ascii="Gill Sans MT" w:hAnsi="Gill Sans MT"/>
          <w:spacing w:val="12"/>
          <w:w w:val="85"/>
          <w:sz w:val="20"/>
          <w:szCs w:val="20"/>
        </w:rPr>
        <w:t xml:space="preserve"> </w:t>
      </w:r>
      <w:r w:rsidRPr="00FC45AF">
        <w:rPr>
          <w:rFonts w:ascii="Gill Sans MT" w:hAnsi="Gill Sans MT"/>
          <w:w w:val="85"/>
          <w:sz w:val="20"/>
          <w:szCs w:val="20"/>
        </w:rPr>
        <w:t>partes</w:t>
      </w:r>
      <w:r w:rsidRPr="00FC45AF">
        <w:rPr>
          <w:rFonts w:ascii="Gill Sans MT" w:hAnsi="Gill Sans MT"/>
          <w:spacing w:val="11"/>
          <w:w w:val="85"/>
          <w:sz w:val="20"/>
          <w:szCs w:val="20"/>
        </w:rPr>
        <w:t xml:space="preserve"> </w:t>
      </w:r>
      <w:r w:rsidRPr="00FC45AF">
        <w:rPr>
          <w:rFonts w:ascii="Gill Sans MT" w:hAnsi="Gill Sans MT"/>
          <w:w w:val="85"/>
          <w:sz w:val="20"/>
          <w:szCs w:val="20"/>
        </w:rPr>
        <w:t>acuerdan</w:t>
      </w:r>
      <w:r w:rsidRPr="00FC45AF">
        <w:rPr>
          <w:rFonts w:ascii="Gill Sans MT" w:hAnsi="Gill Sans MT"/>
          <w:spacing w:val="13"/>
          <w:w w:val="85"/>
          <w:sz w:val="20"/>
          <w:szCs w:val="20"/>
        </w:rPr>
        <w:t xml:space="preserve"> </w:t>
      </w:r>
      <w:r w:rsidRPr="00FC45AF">
        <w:rPr>
          <w:rFonts w:ascii="Gill Sans MT" w:hAnsi="Gill Sans MT"/>
          <w:w w:val="85"/>
          <w:sz w:val="20"/>
          <w:szCs w:val="20"/>
        </w:rPr>
        <w:t>que,</w:t>
      </w:r>
      <w:r w:rsidRPr="00FC45AF">
        <w:rPr>
          <w:rFonts w:ascii="Gill Sans MT" w:hAnsi="Gill Sans MT"/>
          <w:spacing w:val="12"/>
          <w:w w:val="85"/>
          <w:sz w:val="20"/>
          <w:szCs w:val="20"/>
        </w:rPr>
        <w:t xml:space="preserve"> </w:t>
      </w:r>
      <w:r w:rsidRPr="00FC45AF">
        <w:rPr>
          <w:rFonts w:ascii="Gill Sans MT" w:hAnsi="Gill Sans MT"/>
          <w:w w:val="85"/>
          <w:sz w:val="20"/>
          <w:szCs w:val="20"/>
        </w:rPr>
        <w:t>si</w:t>
      </w:r>
      <w:r w:rsidRPr="00FC45AF">
        <w:rPr>
          <w:rFonts w:ascii="Gill Sans MT" w:hAnsi="Gill Sans MT"/>
          <w:spacing w:val="13"/>
          <w:w w:val="85"/>
          <w:sz w:val="20"/>
          <w:szCs w:val="20"/>
        </w:rPr>
        <w:t xml:space="preserve"> </w:t>
      </w:r>
      <w:r w:rsidRPr="00FC45AF">
        <w:rPr>
          <w:rFonts w:ascii="Gill Sans MT" w:hAnsi="Gill Sans MT"/>
          <w:w w:val="85"/>
          <w:sz w:val="20"/>
          <w:szCs w:val="20"/>
        </w:rPr>
        <w:t>una</w:t>
      </w:r>
      <w:r w:rsidRPr="00FC45AF">
        <w:rPr>
          <w:rFonts w:ascii="Gill Sans MT" w:hAnsi="Gill Sans MT"/>
          <w:spacing w:val="12"/>
          <w:w w:val="85"/>
          <w:sz w:val="20"/>
          <w:szCs w:val="20"/>
        </w:rPr>
        <w:t xml:space="preserve"> </w:t>
      </w:r>
      <w:r w:rsidRPr="00FC45AF">
        <w:rPr>
          <w:rFonts w:ascii="Gill Sans MT" w:hAnsi="Gill Sans MT"/>
          <w:w w:val="85"/>
          <w:sz w:val="20"/>
          <w:szCs w:val="20"/>
        </w:rPr>
        <w:t>parte</w:t>
      </w:r>
      <w:r w:rsidRPr="00FC45AF">
        <w:rPr>
          <w:rFonts w:ascii="Gill Sans MT" w:hAnsi="Gill Sans MT"/>
          <w:spacing w:val="10"/>
          <w:w w:val="85"/>
          <w:sz w:val="20"/>
          <w:szCs w:val="20"/>
        </w:rPr>
        <w:t xml:space="preserve"> </w:t>
      </w:r>
      <w:r w:rsidRPr="00FC45AF">
        <w:rPr>
          <w:rFonts w:ascii="Gill Sans MT" w:hAnsi="Gill Sans MT"/>
          <w:w w:val="85"/>
          <w:sz w:val="20"/>
          <w:szCs w:val="20"/>
        </w:rPr>
        <w:t>es</w:t>
      </w:r>
      <w:r w:rsidRPr="00FC45AF">
        <w:rPr>
          <w:rFonts w:ascii="Gill Sans MT" w:hAnsi="Gill Sans MT"/>
          <w:spacing w:val="13"/>
          <w:w w:val="85"/>
          <w:sz w:val="20"/>
          <w:szCs w:val="20"/>
        </w:rPr>
        <w:t xml:space="preserve"> </w:t>
      </w:r>
      <w:r w:rsidRPr="00FC45AF">
        <w:rPr>
          <w:rFonts w:ascii="Gill Sans MT" w:hAnsi="Gill Sans MT"/>
          <w:w w:val="85"/>
          <w:sz w:val="20"/>
          <w:szCs w:val="20"/>
        </w:rPr>
        <w:t>considerada</w:t>
      </w:r>
      <w:r w:rsidRPr="00FC45AF">
        <w:rPr>
          <w:rFonts w:ascii="Gill Sans MT" w:hAnsi="Gill Sans MT"/>
          <w:spacing w:val="12"/>
          <w:w w:val="85"/>
          <w:sz w:val="20"/>
          <w:szCs w:val="20"/>
        </w:rPr>
        <w:t xml:space="preserve"> </w:t>
      </w:r>
      <w:r w:rsidRPr="00FC45AF">
        <w:rPr>
          <w:rFonts w:ascii="Gill Sans MT" w:hAnsi="Gill Sans MT"/>
          <w:w w:val="85"/>
          <w:sz w:val="20"/>
          <w:szCs w:val="20"/>
        </w:rPr>
        <w:t>responsable</w:t>
      </w:r>
      <w:r w:rsidRPr="00FC45AF">
        <w:rPr>
          <w:rFonts w:ascii="Gill Sans MT" w:hAnsi="Gill Sans MT"/>
          <w:spacing w:val="12"/>
          <w:w w:val="85"/>
          <w:sz w:val="20"/>
          <w:szCs w:val="20"/>
        </w:rPr>
        <w:t xml:space="preserve"> </w:t>
      </w:r>
      <w:r w:rsidRPr="00FC45AF">
        <w:rPr>
          <w:rFonts w:ascii="Gill Sans MT" w:hAnsi="Gill Sans MT"/>
          <w:w w:val="85"/>
          <w:sz w:val="20"/>
          <w:szCs w:val="20"/>
        </w:rPr>
        <w:t>con</w:t>
      </w:r>
      <w:r w:rsidRPr="00FC45AF">
        <w:rPr>
          <w:rFonts w:ascii="Gill Sans MT" w:hAnsi="Gill Sans MT"/>
          <w:spacing w:val="13"/>
          <w:w w:val="85"/>
          <w:sz w:val="20"/>
          <w:szCs w:val="20"/>
        </w:rPr>
        <w:t xml:space="preserve"> </w:t>
      </w:r>
      <w:r w:rsidRPr="00FC45AF">
        <w:rPr>
          <w:rFonts w:ascii="Gill Sans MT" w:hAnsi="Gill Sans MT"/>
          <w:w w:val="85"/>
          <w:sz w:val="20"/>
          <w:szCs w:val="20"/>
        </w:rPr>
        <w:t>arreglo</w:t>
      </w:r>
      <w:r w:rsidRPr="00FC45AF">
        <w:rPr>
          <w:rFonts w:ascii="Gill Sans MT" w:hAnsi="Gill Sans MT"/>
          <w:spacing w:val="13"/>
          <w:w w:val="85"/>
          <w:sz w:val="20"/>
          <w:szCs w:val="20"/>
        </w:rPr>
        <w:t xml:space="preserve"> </w:t>
      </w:r>
      <w:r w:rsidRPr="00FC45AF">
        <w:rPr>
          <w:rFonts w:ascii="Gill Sans MT" w:hAnsi="Gill Sans MT"/>
          <w:w w:val="85"/>
          <w:sz w:val="20"/>
          <w:szCs w:val="20"/>
        </w:rPr>
        <w:t>a</w:t>
      </w:r>
      <w:r w:rsidRPr="00FC45AF">
        <w:rPr>
          <w:rFonts w:ascii="Gill Sans MT" w:hAnsi="Gill Sans MT"/>
          <w:spacing w:val="11"/>
          <w:w w:val="85"/>
          <w:sz w:val="20"/>
          <w:szCs w:val="20"/>
        </w:rPr>
        <w:t xml:space="preserve"> </w:t>
      </w:r>
      <w:r w:rsidRPr="00FC45AF">
        <w:rPr>
          <w:rFonts w:ascii="Gill Sans MT" w:hAnsi="Gill Sans MT"/>
          <w:w w:val="85"/>
          <w:sz w:val="20"/>
          <w:szCs w:val="20"/>
        </w:rPr>
        <w:t>la</w:t>
      </w:r>
      <w:r w:rsidRPr="00FC45AF">
        <w:rPr>
          <w:rFonts w:ascii="Gill Sans MT" w:hAnsi="Gill Sans MT"/>
          <w:spacing w:val="12"/>
          <w:w w:val="85"/>
          <w:sz w:val="20"/>
          <w:szCs w:val="20"/>
        </w:rPr>
        <w:t xml:space="preserve"> </w:t>
      </w:r>
      <w:r w:rsidRPr="00FC45AF">
        <w:rPr>
          <w:rFonts w:ascii="Gill Sans MT" w:hAnsi="Gill Sans MT"/>
          <w:w w:val="85"/>
          <w:sz w:val="20"/>
          <w:szCs w:val="20"/>
        </w:rPr>
        <w:t>letra</w:t>
      </w:r>
      <w:r w:rsidRPr="00FC45AF">
        <w:rPr>
          <w:rFonts w:ascii="Gill Sans MT" w:hAnsi="Gill Sans MT"/>
          <w:spacing w:val="13"/>
          <w:w w:val="85"/>
          <w:sz w:val="20"/>
          <w:szCs w:val="20"/>
        </w:rPr>
        <w:t xml:space="preserve"> </w:t>
      </w:r>
      <w:r w:rsidRPr="00FC45AF">
        <w:rPr>
          <w:rFonts w:ascii="Gill Sans MT" w:hAnsi="Gill Sans MT"/>
          <w:w w:val="85"/>
          <w:sz w:val="20"/>
          <w:szCs w:val="20"/>
        </w:rPr>
        <w:t>e),</w:t>
      </w:r>
      <w:r w:rsidRPr="00FC45AF">
        <w:rPr>
          <w:rFonts w:ascii="Gill Sans MT" w:hAnsi="Gill Sans MT"/>
          <w:spacing w:val="13"/>
          <w:w w:val="85"/>
          <w:sz w:val="20"/>
          <w:szCs w:val="20"/>
        </w:rPr>
        <w:t xml:space="preserve"> </w:t>
      </w:r>
      <w:r w:rsidRPr="00FC45AF">
        <w:rPr>
          <w:rFonts w:ascii="Gill Sans MT" w:hAnsi="Gill Sans MT"/>
          <w:w w:val="85"/>
          <w:sz w:val="20"/>
          <w:szCs w:val="20"/>
        </w:rPr>
        <w:t>estará</w:t>
      </w:r>
      <w:r w:rsidRPr="00FC45AF">
        <w:rPr>
          <w:rFonts w:ascii="Gill Sans MT" w:hAnsi="Gill Sans MT"/>
          <w:spacing w:val="12"/>
          <w:w w:val="85"/>
          <w:sz w:val="20"/>
          <w:szCs w:val="20"/>
        </w:rPr>
        <w:t xml:space="preserve"> </w:t>
      </w:r>
      <w:r w:rsidRPr="00FC45AF">
        <w:rPr>
          <w:rFonts w:ascii="Gill Sans MT" w:hAnsi="Gill Sans MT"/>
          <w:w w:val="85"/>
          <w:sz w:val="20"/>
          <w:szCs w:val="20"/>
        </w:rPr>
        <w:t>legitimada</w:t>
      </w:r>
      <w:r w:rsidRPr="00FC45AF">
        <w:rPr>
          <w:rFonts w:ascii="Gill Sans MT" w:hAnsi="Gill Sans MT"/>
          <w:spacing w:val="10"/>
          <w:w w:val="85"/>
          <w:sz w:val="20"/>
          <w:szCs w:val="20"/>
        </w:rPr>
        <w:t xml:space="preserve"> </w:t>
      </w:r>
      <w:r w:rsidRPr="00FC45AF">
        <w:rPr>
          <w:rFonts w:ascii="Gill Sans MT" w:hAnsi="Gill Sans MT"/>
          <w:w w:val="85"/>
          <w:sz w:val="20"/>
          <w:szCs w:val="20"/>
        </w:rPr>
        <w:t>para</w:t>
      </w:r>
      <w:r w:rsidRPr="00FC45AF">
        <w:rPr>
          <w:rFonts w:ascii="Gill Sans MT" w:hAnsi="Gill Sans MT"/>
          <w:spacing w:val="13"/>
          <w:w w:val="85"/>
          <w:sz w:val="20"/>
          <w:szCs w:val="20"/>
        </w:rPr>
        <w:t xml:space="preserve"> </w:t>
      </w:r>
      <w:r w:rsidRPr="00FC45AF">
        <w:rPr>
          <w:rFonts w:ascii="Gill Sans MT" w:hAnsi="Gill Sans MT"/>
          <w:w w:val="85"/>
          <w:sz w:val="20"/>
          <w:szCs w:val="20"/>
        </w:rPr>
        <w:t>exigir</w:t>
      </w:r>
      <w:r w:rsidRPr="00FC45AF">
        <w:rPr>
          <w:rFonts w:ascii="Gill Sans MT" w:hAnsi="Gill Sans MT"/>
          <w:spacing w:val="12"/>
          <w:w w:val="85"/>
          <w:sz w:val="20"/>
          <w:szCs w:val="20"/>
        </w:rPr>
        <w:t xml:space="preserve"> </w:t>
      </w:r>
      <w:r w:rsidRPr="00FC45AF">
        <w:rPr>
          <w:rFonts w:ascii="Gill Sans MT" w:hAnsi="Gill Sans MT"/>
          <w:w w:val="85"/>
          <w:sz w:val="20"/>
          <w:szCs w:val="20"/>
        </w:rPr>
        <w:t>a</w:t>
      </w:r>
      <w:r w:rsidRPr="00FC45AF">
        <w:rPr>
          <w:rFonts w:ascii="Gill Sans MT" w:hAnsi="Gill Sans MT"/>
          <w:spacing w:val="-37"/>
          <w:w w:val="85"/>
          <w:sz w:val="20"/>
          <w:szCs w:val="20"/>
        </w:rPr>
        <w:t xml:space="preserve"> </w:t>
      </w:r>
      <w:r w:rsidRPr="00FC45AF">
        <w:rPr>
          <w:rFonts w:ascii="Gill Sans MT" w:hAnsi="Gill Sans MT"/>
          <w:w w:val="90"/>
          <w:sz w:val="20"/>
          <w:szCs w:val="20"/>
        </w:rPr>
        <w:t>la otra parte</w:t>
      </w:r>
      <w:r w:rsidRPr="00FC45AF">
        <w:rPr>
          <w:rFonts w:ascii="Gill Sans MT" w:hAnsi="Gill Sans MT"/>
          <w:spacing w:val="-2"/>
          <w:w w:val="90"/>
          <w:sz w:val="20"/>
          <w:szCs w:val="20"/>
        </w:rPr>
        <w:t xml:space="preserve"> </w:t>
      </w:r>
      <w:r w:rsidRPr="00FC45AF">
        <w:rPr>
          <w:rFonts w:ascii="Gill Sans MT" w:hAnsi="Gill Sans MT"/>
          <w:w w:val="90"/>
          <w:sz w:val="20"/>
          <w:szCs w:val="20"/>
        </w:rPr>
        <w:t>la</w:t>
      </w:r>
      <w:r w:rsidRPr="00FC45AF">
        <w:rPr>
          <w:rFonts w:ascii="Gill Sans MT" w:hAnsi="Gill Sans MT"/>
          <w:spacing w:val="1"/>
          <w:w w:val="90"/>
          <w:sz w:val="20"/>
          <w:szCs w:val="20"/>
        </w:rPr>
        <w:t xml:space="preserve"> </w:t>
      </w:r>
      <w:r w:rsidRPr="00FC45AF">
        <w:rPr>
          <w:rFonts w:ascii="Gill Sans MT" w:hAnsi="Gill Sans MT"/>
          <w:w w:val="90"/>
          <w:sz w:val="20"/>
          <w:szCs w:val="20"/>
        </w:rPr>
        <w:t>parte</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la indemnización</w:t>
      </w:r>
      <w:r w:rsidRPr="00FC45AF">
        <w:rPr>
          <w:rFonts w:ascii="Gill Sans MT" w:hAnsi="Gill Sans MT"/>
          <w:spacing w:val="-1"/>
          <w:w w:val="90"/>
          <w:sz w:val="20"/>
          <w:szCs w:val="20"/>
        </w:rPr>
        <w:t xml:space="preserve"> </w:t>
      </w:r>
      <w:r w:rsidRPr="00FC45AF">
        <w:rPr>
          <w:rFonts w:ascii="Gill Sans MT" w:hAnsi="Gill Sans MT"/>
          <w:w w:val="90"/>
          <w:sz w:val="20"/>
          <w:szCs w:val="20"/>
        </w:rPr>
        <w:t>correspondiente</w:t>
      </w:r>
      <w:r w:rsidRPr="00FC45AF">
        <w:rPr>
          <w:rFonts w:ascii="Gill Sans MT" w:hAnsi="Gill Sans MT"/>
          <w:spacing w:val="-1"/>
          <w:w w:val="90"/>
          <w:sz w:val="20"/>
          <w:szCs w:val="20"/>
        </w:rPr>
        <w:t xml:space="preserve"> </w:t>
      </w:r>
      <w:r w:rsidRPr="00FC45AF">
        <w:rPr>
          <w:rFonts w:ascii="Gill Sans MT" w:hAnsi="Gill Sans MT"/>
          <w:w w:val="90"/>
          <w:sz w:val="20"/>
          <w:szCs w:val="20"/>
        </w:rPr>
        <w:t>a su</w:t>
      </w:r>
      <w:r w:rsidRPr="00FC45AF">
        <w:rPr>
          <w:rFonts w:ascii="Gill Sans MT" w:hAnsi="Gill Sans MT"/>
          <w:spacing w:val="1"/>
          <w:w w:val="90"/>
          <w:sz w:val="20"/>
          <w:szCs w:val="20"/>
        </w:rPr>
        <w:t xml:space="preserve"> </w:t>
      </w:r>
      <w:r w:rsidRPr="00FC45AF">
        <w:rPr>
          <w:rFonts w:ascii="Gill Sans MT" w:hAnsi="Gill Sans MT"/>
          <w:w w:val="90"/>
          <w:sz w:val="20"/>
          <w:szCs w:val="20"/>
        </w:rPr>
        <w:t>responsabilidad</w:t>
      </w:r>
      <w:r w:rsidRPr="00FC45AF">
        <w:rPr>
          <w:rFonts w:ascii="Gill Sans MT" w:hAnsi="Gill Sans MT"/>
          <w:spacing w:val="1"/>
          <w:w w:val="90"/>
          <w:sz w:val="20"/>
          <w:szCs w:val="20"/>
        </w:rPr>
        <w:t xml:space="preserve"> </w:t>
      </w:r>
      <w:r w:rsidRPr="00FC45AF">
        <w:rPr>
          <w:rFonts w:ascii="Gill Sans MT" w:hAnsi="Gill Sans MT"/>
          <w:w w:val="90"/>
          <w:sz w:val="20"/>
          <w:szCs w:val="20"/>
        </w:rPr>
        <w:t>por el daño o</w:t>
      </w:r>
      <w:r w:rsidRPr="00FC45AF">
        <w:rPr>
          <w:rFonts w:ascii="Gill Sans MT" w:hAnsi="Gill Sans MT"/>
          <w:spacing w:val="1"/>
          <w:w w:val="90"/>
          <w:sz w:val="20"/>
          <w:szCs w:val="20"/>
        </w:rPr>
        <w:t xml:space="preserve"> </w:t>
      </w:r>
      <w:r w:rsidRPr="00FC45AF">
        <w:rPr>
          <w:rFonts w:ascii="Gill Sans MT" w:hAnsi="Gill Sans MT"/>
          <w:w w:val="90"/>
          <w:sz w:val="20"/>
          <w:szCs w:val="20"/>
        </w:rPr>
        <w:t>perjuicio.</w:t>
      </w:r>
    </w:p>
    <w:p w:rsidR="00EE22B9" w:rsidRPr="00FC45AF" w:rsidRDefault="00B4665F" w:rsidP="00FC45AF">
      <w:pPr>
        <w:pStyle w:val="Prrafodelista"/>
        <w:numPr>
          <w:ilvl w:val="0"/>
          <w:numId w:val="7"/>
        </w:numPr>
        <w:tabs>
          <w:tab w:val="left" w:pos="361"/>
        </w:tabs>
        <w:kinsoku w:val="0"/>
        <w:overflowPunct w:val="0"/>
        <w:spacing w:before="188" w:line="225" w:lineRule="auto"/>
        <w:ind w:right="117"/>
        <w:rPr>
          <w:rFonts w:ascii="Gill Sans MT" w:hAnsi="Gill Sans MT"/>
          <w:w w:val="95"/>
          <w:sz w:val="20"/>
          <w:szCs w:val="20"/>
        </w:rPr>
      </w:pPr>
      <w:r w:rsidRPr="00FC45AF">
        <w:rPr>
          <w:rFonts w:ascii="Gill Sans MT" w:hAnsi="Gill Sans MT"/>
          <w:w w:val="90"/>
          <w:sz w:val="20"/>
          <w:szCs w:val="20"/>
        </w:rPr>
        <w:t>El importador de datos no puede alegar la conducta de un subencargado del tratamiento para eludir su propia</w:t>
      </w:r>
      <w:r w:rsidRPr="00FC45AF">
        <w:rPr>
          <w:rFonts w:ascii="Gill Sans MT" w:hAnsi="Gill Sans MT"/>
          <w:spacing w:val="1"/>
          <w:w w:val="90"/>
          <w:sz w:val="20"/>
          <w:szCs w:val="20"/>
        </w:rPr>
        <w:t xml:space="preserve"> </w:t>
      </w:r>
      <w:r w:rsidRPr="00FC45AF">
        <w:rPr>
          <w:rFonts w:ascii="Gill Sans MT" w:hAnsi="Gill Sans MT"/>
          <w:w w:val="95"/>
          <w:sz w:val="20"/>
          <w:szCs w:val="20"/>
        </w:rPr>
        <w:t>responsabilidad.</w:t>
      </w:r>
    </w:p>
    <w:p w:rsidR="00B4665F" w:rsidRPr="00FC45AF" w:rsidRDefault="00B4665F" w:rsidP="00FC45AF">
      <w:pPr>
        <w:pStyle w:val="Textoindependiente"/>
        <w:kinsoku w:val="0"/>
        <w:overflowPunct w:val="0"/>
        <w:spacing w:before="92"/>
        <w:ind w:right="2"/>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9"/>
          <w:w w:val="85"/>
          <w:sz w:val="20"/>
          <w:szCs w:val="20"/>
        </w:rPr>
        <w:t xml:space="preserve"> </w:t>
      </w:r>
      <w:r w:rsidRPr="00FC45AF">
        <w:rPr>
          <w:rFonts w:ascii="Gill Sans MT" w:hAnsi="Gill Sans MT"/>
          <w:i/>
          <w:iCs/>
          <w:w w:val="85"/>
          <w:sz w:val="20"/>
          <w:szCs w:val="20"/>
        </w:rPr>
        <w:t>13</w:t>
      </w:r>
    </w:p>
    <w:p w:rsidR="00B4665F" w:rsidRPr="00FC45AF" w:rsidRDefault="00B4665F" w:rsidP="00493A16">
      <w:pPr>
        <w:pStyle w:val="Textoindependiente"/>
        <w:kinsoku w:val="0"/>
        <w:overflowPunct w:val="0"/>
        <w:rPr>
          <w:rFonts w:ascii="Gill Sans MT" w:hAnsi="Gill Sans MT"/>
          <w:sz w:val="20"/>
          <w:szCs w:val="20"/>
        </w:rPr>
      </w:pPr>
    </w:p>
    <w:p w:rsidR="00B4665F" w:rsidRPr="00FC45AF" w:rsidRDefault="00B4665F" w:rsidP="00FC45AF">
      <w:pPr>
        <w:pStyle w:val="Ttulo1"/>
        <w:kinsoku w:val="0"/>
        <w:overflowPunct w:val="0"/>
        <w:spacing w:line="424" w:lineRule="auto"/>
        <w:ind w:left="100" w:right="2" w:firstLine="42"/>
        <w:jc w:val="center"/>
        <w:rPr>
          <w:rFonts w:ascii="Gill Sans MT" w:hAnsi="Gill Sans MT"/>
          <w:w w:val="90"/>
          <w:sz w:val="20"/>
          <w:szCs w:val="20"/>
        </w:rPr>
      </w:pPr>
      <w:r w:rsidRPr="00FC45AF">
        <w:rPr>
          <w:rFonts w:ascii="Gill Sans MT" w:hAnsi="Gill Sans MT"/>
          <w:w w:val="90"/>
          <w:sz w:val="20"/>
          <w:szCs w:val="20"/>
        </w:rPr>
        <w:t>Supervisión</w:t>
      </w:r>
    </w:p>
    <w:p w:rsidR="00B4665F" w:rsidRPr="00FC45AF" w:rsidRDefault="00B4665F" w:rsidP="00493A16">
      <w:pPr>
        <w:pStyle w:val="Prrafodelista"/>
        <w:numPr>
          <w:ilvl w:val="0"/>
          <w:numId w:val="6"/>
        </w:numPr>
        <w:tabs>
          <w:tab w:val="left" w:pos="361"/>
        </w:tabs>
        <w:kinsoku w:val="0"/>
        <w:overflowPunct w:val="0"/>
        <w:spacing w:before="9" w:line="225" w:lineRule="auto"/>
        <w:rPr>
          <w:rFonts w:ascii="Gill Sans MT" w:hAnsi="Gill Sans MT"/>
          <w:w w:val="95"/>
          <w:sz w:val="20"/>
          <w:szCs w:val="20"/>
        </w:rPr>
      </w:pPr>
      <w:r w:rsidRPr="00FC45AF">
        <w:rPr>
          <w:rFonts w:ascii="Gill Sans MT" w:hAnsi="Gill Sans MT"/>
          <w:w w:val="90"/>
          <w:sz w:val="20"/>
          <w:szCs w:val="20"/>
        </w:rPr>
        <w:t>La</w:t>
      </w:r>
      <w:r w:rsidRPr="00FC45AF">
        <w:rPr>
          <w:rFonts w:ascii="Gill Sans MT" w:hAnsi="Gill Sans MT"/>
          <w:spacing w:val="-2"/>
          <w:w w:val="90"/>
          <w:sz w:val="20"/>
          <w:szCs w:val="20"/>
        </w:rPr>
        <w:t xml:space="preserve"> </w:t>
      </w:r>
      <w:r w:rsidRPr="00FC45AF">
        <w:rPr>
          <w:rFonts w:ascii="Gill Sans MT" w:hAnsi="Gill Sans MT"/>
          <w:w w:val="90"/>
          <w:sz w:val="20"/>
          <w:szCs w:val="20"/>
        </w:rPr>
        <w:t>autoridad</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2"/>
          <w:w w:val="90"/>
          <w:sz w:val="20"/>
          <w:szCs w:val="20"/>
        </w:rPr>
        <w:t xml:space="preserve"> </w:t>
      </w:r>
      <w:r w:rsidRPr="00FC45AF">
        <w:rPr>
          <w:rFonts w:ascii="Gill Sans MT" w:hAnsi="Gill Sans MT"/>
          <w:w w:val="90"/>
          <w:sz w:val="20"/>
          <w:szCs w:val="20"/>
        </w:rPr>
        <w:t>control</w:t>
      </w:r>
      <w:r w:rsidRPr="00FC45AF">
        <w:rPr>
          <w:rFonts w:ascii="Gill Sans MT" w:hAnsi="Gill Sans MT"/>
          <w:spacing w:val="-2"/>
          <w:w w:val="90"/>
          <w:sz w:val="20"/>
          <w:szCs w:val="20"/>
        </w:rPr>
        <w:t xml:space="preserve"> </w:t>
      </w:r>
      <w:r w:rsidRPr="00FC45AF">
        <w:rPr>
          <w:rFonts w:ascii="Gill Sans MT" w:hAnsi="Gill Sans MT"/>
          <w:w w:val="90"/>
          <w:sz w:val="20"/>
          <w:szCs w:val="20"/>
        </w:rPr>
        <w:t>responsable</w:t>
      </w:r>
      <w:r w:rsidRPr="00FC45AF">
        <w:rPr>
          <w:rFonts w:ascii="Gill Sans MT" w:hAnsi="Gill Sans MT"/>
          <w:spacing w:val="-40"/>
          <w:w w:val="90"/>
          <w:sz w:val="20"/>
          <w:szCs w:val="20"/>
        </w:rPr>
        <w:t xml:space="preserve"> </w:t>
      </w:r>
      <w:r w:rsidRPr="00FC45AF">
        <w:rPr>
          <w:rFonts w:ascii="Gill Sans MT" w:hAnsi="Gill Sans MT"/>
          <w:w w:val="90"/>
          <w:sz w:val="20"/>
          <w:szCs w:val="20"/>
        </w:rPr>
        <w:t>de garantizar que el exportador de datos cumpla el Reglamento (UE) 2016/679 en cuanto a la transferencia de los</w:t>
      </w:r>
      <w:r w:rsidRPr="00FC45AF">
        <w:rPr>
          <w:rFonts w:ascii="Gill Sans MT" w:hAnsi="Gill Sans MT"/>
          <w:spacing w:val="1"/>
          <w:w w:val="90"/>
          <w:sz w:val="20"/>
          <w:szCs w:val="20"/>
        </w:rPr>
        <w:t xml:space="preserve"> </w:t>
      </w:r>
      <w:r w:rsidRPr="00FC45AF">
        <w:rPr>
          <w:rFonts w:ascii="Gill Sans MT" w:hAnsi="Gill Sans MT"/>
          <w:w w:val="95"/>
          <w:sz w:val="20"/>
          <w:szCs w:val="20"/>
        </w:rPr>
        <w:t>datos,</w:t>
      </w:r>
      <w:r w:rsidRPr="00FC45AF">
        <w:rPr>
          <w:rFonts w:ascii="Gill Sans MT" w:hAnsi="Gill Sans MT"/>
          <w:spacing w:val="-8"/>
          <w:w w:val="95"/>
          <w:sz w:val="20"/>
          <w:szCs w:val="20"/>
        </w:rPr>
        <w:t xml:space="preserve"> </w:t>
      </w:r>
      <w:r w:rsidRPr="00FC45AF">
        <w:rPr>
          <w:rFonts w:ascii="Gill Sans MT" w:hAnsi="Gill Sans MT"/>
          <w:w w:val="95"/>
          <w:sz w:val="20"/>
          <w:szCs w:val="20"/>
        </w:rPr>
        <w:t>indicada</w:t>
      </w:r>
      <w:r w:rsidRPr="00FC45AF">
        <w:rPr>
          <w:rFonts w:ascii="Gill Sans MT" w:hAnsi="Gill Sans MT"/>
          <w:spacing w:val="-5"/>
          <w:w w:val="95"/>
          <w:sz w:val="20"/>
          <w:szCs w:val="20"/>
        </w:rPr>
        <w:t xml:space="preserve"> </w:t>
      </w:r>
      <w:r w:rsidRPr="00FC45AF">
        <w:rPr>
          <w:rFonts w:ascii="Gill Sans MT" w:hAnsi="Gill Sans MT"/>
          <w:w w:val="95"/>
          <w:sz w:val="20"/>
          <w:szCs w:val="20"/>
        </w:rPr>
        <w:t>en</w:t>
      </w:r>
      <w:r w:rsidRPr="00FC45AF">
        <w:rPr>
          <w:rFonts w:ascii="Gill Sans MT" w:hAnsi="Gill Sans MT"/>
          <w:spacing w:val="-5"/>
          <w:w w:val="95"/>
          <w:sz w:val="20"/>
          <w:szCs w:val="20"/>
        </w:rPr>
        <w:t xml:space="preserve"> </w:t>
      </w:r>
      <w:r w:rsidRPr="00FC45AF">
        <w:rPr>
          <w:rFonts w:ascii="Gill Sans MT" w:hAnsi="Gill Sans MT"/>
          <w:w w:val="95"/>
          <w:sz w:val="20"/>
          <w:szCs w:val="20"/>
        </w:rPr>
        <w:t>el</w:t>
      </w:r>
      <w:r w:rsidRPr="00FC45AF">
        <w:rPr>
          <w:rFonts w:ascii="Gill Sans MT" w:hAnsi="Gill Sans MT"/>
          <w:spacing w:val="-5"/>
          <w:w w:val="95"/>
          <w:sz w:val="20"/>
          <w:szCs w:val="20"/>
        </w:rPr>
        <w:t xml:space="preserve"> </w:t>
      </w:r>
      <w:r w:rsidRPr="00FC45AF">
        <w:rPr>
          <w:rFonts w:ascii="Gill Sans MT" w:hAnsi="Gill Sans MT"/>
          <w:w w:val="95"/>
          <w:sz w:val="20"/>
          <w:szCs w:val="20"/>
        </w:rPr>
        <w:t>anexo</w:t>
      </w:r>
      <w:r w:rsidRPr="00FC45AF">
        <w:rPr>
          <w:rFonts w:ascii="Gill Sans MT" w:hAnsi="Gill Sans MT"/>
          <w:spacing w:val="-5"/>
          <w:w w:val="95"/>
          <w:sz w:val="20"/>
          <w:szCs w:val="20"/>
        </w:rPr>
        <w:t xml:space="preserve"> </w:t>
      </w:r>
      <w:r w:rsidRPr="00FC45AF">
        <w:rPr>
          <w:rFonts w:ascii="Gill Sans MT" w:hAnsi="Gill Sans MT"/>
          <w:w w:val="95"/>
          <w:sz w:val="20"/>
          <w:szCs w:val="20"/>
        </w:rPr>
        <w:t>I.C,</w:t>
      </w:r>
      <w:r w:rsidRPr="00FC45AF">
        <w:rPr>
          <w:rFonts w:ascii="Gill Sans MT" w:hAnsi="Gill Sans MT"/>
          <w:spacing w:val="-4"/>
          <w:w w:val="95"/>
          <w:sz w:val="20"/>
          <w:szCs w:val="20"/>
        </w:rPr>
        <w:t xml:space="preserve"> </w:t>
      </w:r>
      <w:r w:rsidRPr="00FC45AF">
        <w:rPr>
          <w:rFonts w:ascii="Gill Sans MT" w:hAnsi="Gill Sans MT"/>
          <w:w w:val="90"/>
          <w:sz w:val="20"/>
          <w:szCs w:val="20"/>
        </w:rPr>
        <w:t>actuará como autoridad de control competente.</w:t>
      </w:r>
    </w:p>
    <w:p w:rsidR="00B4665F" w:rsidRPr="00FC45AF" w:rsidRDefault="00B4665F" w:rsidP="00493A16">
      <w:pPr>
        <w:pStyle w:val="Prrafodelista"/>
        <w:numPr>
          <w:ilvl w:val="0"/>
          <w:numId w:val="6"/>
        </w:numPr>
        <w:tabs>
          <w:tab w:val="left" w:pos="361"/>
        </w:tabs>
        <w:kinsoku w:val="0"/>
        <w:overflowPunct w:val="0"/>
        <w:spacing w:before="158" w:line="225" w:lineRule="auto"/>
        <w:rPr>
          <w:rFonts w:ascii="Gill Sans MT" w:hAnsi="Gill Sans MT"/>
          <w:w w:val="90"/>
          <w:sz w:val="20"/>
          <w:szCs w:val="20"/>
        </w:rPr>
      </w:pPr>
      <w:r w:rsidRPr="00FC45AF">
        <w:rPr>
          <w:rFonts w:ascii="Gill Sans MT" w:hAnsi="Gill Sans MT"/>
          <w:w w:val="90"/>
          <w:sz w:val="20"/>
          <w:szCs w:val="20"/>
        </w:rPr>
        <w:t>El importador de datos da su consentimiento a someterse a la jurisdicción de la autoridad de control competente y a</w:t>
      </w:r>
      <w:r w:rsidRPr="00FC45AF">
        <w:rPr>
          <w:rFonts w:ascii="Gill Sans MT" w:hAnsi="Gill Sans MT"/>
          <w:spacing w:val="1"/>
          <w:w w:val="90"/>
          <w:sz w:val="20"/>
          <w:szCs w:val="20"/>
        </w:rPr>
        <w:t xml:space="preserve"> </w:t>
      </w:r>
      <w:r w:rsidRPr="00FC45AF">
        <w:rPr>
          <w:rFonts w:ascii="Gill Sans MT" w:hAnsi="Gill Sans MT"/>
          <w:w w:val="90"/>
          <w:sz w:val="20"/>
          <w:szCs w:val="20"/>
        </w:rPr>
        <w:t>cooperar</w:t>
      </w:r>
      <w:r w:rsidRPr="00FC45AF">
        <w:rPr>
          <w:rFonts w:ascii="Gill Sans MT" w:hAnsi="Gill Sans MT"/>
          <w:spacing w:val="-3"/>
          <w:w w:val="90"/>
          <w:sz w:val="20"/>
          <w:szCs w:val="20"/>
        </w:rPr>
        <w:t xml:space="preserve"> </w:t>
      </w:r>
      <w:r w:rsidRPr="00FC45AF">
        <w:rPr>
          <w:rFonts w:ascii="Gill Sans MT" w:hAnsi="Gill Sans MT"/>
          <w:w w:val="90"/>
          <w:sz w:val="20"/>
          <w:szCs w:val="20"/>
        </w:rPr>
        <w:t>con</w:t>
      </w:r>
      <w:r w:rsidRPr="00FC45AF">
        <w:rPr>
          <w:rFonts w:ascii="Gill Sans MT" w:hAnsi="Gill Sans MT"/>
          <w:spacing w:val="-3"/>
          <w:w w:val="90"/>
          <w:sz w:val="20"/>
          <w:szCs w:val="20"/>
        </w:rPr>
        <w:t xml:space="preserve"> </w:t>
      </w:r>
      <w:r w:rsidRPr="00FC45AF">
        <w:rPr>
          <w:rFonts w:ascii="Gill Sans MT" w:hAnsi="Gill Sans MT"/>
          <w:w w:val="90"/>
          <w:sz w:val="20"/>
          <w:szCs w:val="20"/>
        </w:rPr>
        <w:t>ella</w:t>
      </w:r>
      <w:r w:rsidRPr="00FC45AF">
        <w:rPr>
          <w:rFonts w:ascii="Gill Sans MT" w:hAnsi="Gill Sans MT"/>
          <w:spacing w:val="-2"/>
          <w:w w:val="90"/>
          <w:sz w:val="20"/>
          <w:szCs w:val="20"/>
        </w:rPr>
        <w:t xml:space="preserve"> </w:t>
      </w:r>
      <w:r w:rsidRPr="00FC45AF">
        <w:rPr>
          <w:rFonts w:ascii="Gill Sans MT" w:hAnsi="Gill Sans MT"/>
          <w:w w:val="90"/>
          <w:sz w:val="20"/>
          <w:szCs w:val="20"/>
        </w:rPr>
        <w:t>en</w:t>
      </w:r>
      <w:r w:rsidRPr="00FC45AF">
        <w:rPr>
          <w:rFonts w:ascii="Gill Sans MT" w:hAnsi="Gill Sans MT"/>
          <w:spacing w:val="-2"/>
          <w:w w:val="90"/>
          <w:sz w:val="20"/>
          <w:szCs w:val="20"/>
        </w:rPr>
        <w:t xml:space="preserve"> </w:t>
      </w:r>
      <w:r w:rsidRPr="00FC45AF">
        <w:rPr>
          <w:rFonts w:ascii="Gill Sans MT" w:hAnsi="Gill Sans MT"/>
          <w:w w:val="90"/>
          <w:sz w:val="20"/>
          <w:szCs w:val="20"/>
        </w:rPr>
        <w:t>cualquier</w:t>
      </w:r>
      <w:r w:rsidRPr="00FC45AF">
        <w:rPr>
          <w:rFonts w:ascii="Gill Sans MT" w:hAnsi="Gill Sans MT"/>
          <w:spacing w:val="1"/>
          <w:w w:val="90"/>
          <w:sz w:val="20"/>
          <w:szCs w:val="20"/>
        </w:rPr>
        <w:t xml:space="preserve"> </w:t>
      </w:r>
      <w:r w:rsidRPr="00FC45AF">
        <w:rPr>
          <w:rFonts w:ascii="Gill Sans MT" w:hAnsi="Gill Sans MT"/>
          <w:w w:val="90"/>
          <w:sz w:val="20"/>
          <w:szCs w:val="20"/>
        </w:rPr>
        <w:t>procedimiento</w:t>
      </w:r>
      <w:r w:rsidRPr="00FC45AF">
        <w:rPr>
          <w:rFonts w:ascii="Gill Sans MT" w:hAnsi="Gill Sans MT"/>
          <w:spacing w:val="-4"/>
          <w:w w:val="90"/>
          <w:sz w:val="20"/>
          <w:szCs w:val="20"/>
        </w:rPr>
        <w:t xml:space="preserve"> </w:t>
      </w:r>
      <w:r w:rsidRPr="00FC45AF">
        <w:rPr>
          <w:rFonts w:ascii="Gill Sans MT" w:hAnsi="Gill Sans MT"/>
          <w:w w:val="90"/>
          <w:sz w:val="20"/>
          <w:szCs w:val="20"/>
        </w:rPr>
        <w:t>destinado</w:t>
      </w:r>
      <w:r w:rsidRPr="00FC45AF">
        <w:rPr>
          <w:rFonts w:ascii="Gill Sans MT" w:hAnsi="Gill Sans MT"/>
          <w:spacing w:val="-3"/>
          <w:w w:val="90"/>
          <w:sz w:val="20"/>
          <w:szCs w:val="20"/>
        </w:rPr>
        <w:t xml:space="preserve"> </w:t>
      </w:r>
      <w:r w:rsidRPr="00FC45AF">
        <w:rPr>
          <w:rFonts w:ascii="Gill Sans MT" w:hAnsi="Gill Sans MT"/>
          <w:w w:val="90"/>
          <w:sz w:val="20"/>
          <w:szCs w:val="20"/>
        </w:rPr>
        <w:t>a</w:t>
      </w:r>
      <w:r w:rsidRPr="00FC45AF">
        <w:rPr>
          <w:rFonts w:ascii="Gill Sans MT" w:hAnsi="Gill Sans MT"/>
          <w:spacing w:val="-2"/>
          <w:w w:val="90"/>
          <w:sz w:val="20"/>
          <w:szCs w:val="20"/>
        </w:rPr>
        <w:t xml:space="preserve"> </w:t>
      </w:r>
      <w:r w:rsidRPr="00FC45AF">
        <w:rPr>
          <w:rFonts w:ascii="Gill Sans MT" w:hAnsi="Gill Sans MT"/>
          <w:w w:val="90"/>
          <w:sz w:val="20"/>
          <w:szCs w:val="20"/>
        </w:rPr>
        <w:t>garantizar</w:t>
      </w:r>
      <w:r w:rsidRPr="00FC45AF">
        <w:rPr>
          <w:rFonts w:ascii="Gill Sans MT" w:hAnsi="Gill Sans MT"/>
          <w:spacing w:val="-2"/>
          <w:w w:val="90"/>
          <w:sz w:val="20"/>
          <w:szCs w:val="20"/>
        </w:rPr>
        <w:t xml:space="preserve"> </w:t>
      </w:r>
      <w:r w:rsidRPr="00FC45AF">
        <w:rPr>
          <w:rFonts w:ascii="Gill Sans MT" w:hAnsi="Gill Sans MT"/>
          <w:w w:val="90"/>
          <w:sz w:val="20"/>
          <w:szCs w:val="20"/>
        </w:rPr>
        <w:t>el</w:t>
      </w:r>
      <w:r w:rsidRPr="00FC45AF">
        <w:rPr>
          <w:rFonts w:ascii="Gill Sans MT" w:hAnsi="Gill Sans MT"/>
          <w:spacing w:val="-2"/>
          <w:w w:val="90"/>
          <w:sz w:val="20"/>
          <w:szCs w:val="20"/>
        </w:rPr>
        <w:t xml:space="preserve"> </w:t>
      </w:r>
      <w:r w:rsidRPr="00FC45AF">
        <w:rPr>
          <w:rFonts w:ascii="Gill Sans MT" w:hAnsi="Gill Sans MT"/>
          <w:w w:val="90"/>
          <w:sz w:val="20"/>
          <w:szCs w:val="20"/>
        </w:rPr>
        <w:t>cumplimiento</w:t>
      </w:r>
      <w:r w:rsidRPr="00FC45AF">
        <w:rPr>
          <w:rFonts w:ascii="Gill Sans MT" w:hAnsi="Gill Sans MT"/>
          <w:spacing w:val="-2"/>
          <w:w w:val="90"/>
          <w:sz w:val="20"/>
          <w:szCs w:val="20"/>
        </w:rPr>
        <w:t xml:space="preserve"> </w:t>
      </w:r>
      <w:r w:rsidRPr="00FC45AF">
        <w:rPr>
          <w:rFonts w:ascii="Gill Sans MT" w:hAnsi="Gill Sans MT"/>
          <w:w w:val="90"/>
          <w:sz w:val="20"/>
          <w:szCs w:val="20"/>
        </w:rPr>
        <w:t>del</w:t>
      </w:r>
      <w:r w:rsidRPr="00FC45AF">
        <w:rPr>
          <w:rFonts w:ascii="Gill Sans MT" w:hAnsi="Gill Sans MT"/>
          <w:spacing w:val="-3"/>
          <w:w w:val="90"/>
          <w:sz w:val="20"/>
          <w:szCs w:val="20"/>
        </w:rPr>
        <w:t xml:space="preserve"> </w:t>
      </w:r>
      <w:r w:rsidRPr="00FC45AF">
        <w:rPr>
          <w:rFonts w:ascii="Gill Sans MT" w:hAnsi="Gill Sans MT"/>
          <w:w w:val="90"/>
          <w:sz w:val="20"/>
          <w:szCs w:val="20"/>
        </w:rPr>
        <w:t>presente</w:t>
      </w:r>
      <w:r w:rsidRPr="00FC45AF">
        <w:rPr>
          <w:rFonts w:ascii="Gill Sans MT" w:hAnsi="Gill Sans MT"/>
          <w:spacing w:val="-4"/>
          <w:w w:val="90"/>
          <w:sz w:val="20"/>
          <w:szCs w:val="20"/>
        </w:rPr>
        <w:t xml:space="preserve"> </w:t>
      </w:r>
      <w:r w:rsidRPr="00FC45AF">
        <w:rPr>
          <w:rFonts w:ascii="Gill Sans MT" w:hAnsi="Gill Sans MT"/>
          <w:w w:val="90"/>
          <w:sz w:val="20"/>
          <w:szCs w:val="20"/>
        </w:rPr>
        <w:t>pliego</w:t>
      </w:r>
      <w:r w:rsidRPr="00FC45AF">
        <w:rPr>
          <w:rFonts w:ascii="Gill Sans MT" w:hAnsi="Gill Sans MT"/>
          <w:spacing w:val="-2"/>
          <w:w w:val="90"/>
          <w:sz w:val="20"/>
          <w:szCs w:val="20"/>
        </w:rPr>
        <w:t xml:space="preserve"> </w:t>
      </w:r>
      <w:r w:rsidRPr="00FC45AF">
        <w:rPr>
          <w:rFonts w:ascii="Gill Sans MT" w:hAnsi="Gill Sans MT"/>
          <w:w w:val="90"/>
          <w:sz w:val="20"/>
          <w:szCs w:val="20"/>
        </w:rPr>
        <w:t>de</w:t>
      </w:r>
      <w:r w:rsidRPr="00FC45AF">
        <w:rPr>
          <w:rFonts w:ascii="Gill Sans MT" w:hAnsi="Gill Sans MT"/>
          <w:spacing w:val="-2"/>
          <w:w w:val="90"/>
          <w:sz w:val="20"/>
          <w:szCs w:val="20"/>
        </w:rPr>
        <w:t xml:space="preserve"> </w:t>
      </w:r>
      <w:r w:rsidRPr="00FC45AF">
        <w:rPr>
          <w:rFonts w:ascii="Gill Sans MT" w:hAnsi="Gill Sans MT"/>
          <w:w w:val="90"/>
          <w:sz w:val="20"/>
          <w:szCs w:val="20"/>
        </w:rPr>
        <w:t>cláusulas.</w:t>
      </w:r>
      <w:r w:rsidRPr="00FC45AF">
        <w:rPr>
          <w:rFonts w:ascii="Gill Sans MT" w:hAnsi="Gill Sans MT"/>
          <w:spacing w:val="-40"/>
          <w:w w:val="90"/>
          <w:sz w:val="20"/>
          <w:szCs w:val="20"/>
        </w:rPr>
        <w:t xml:space="preserve"> </w:t>
      </w:r>
      <w:r w:rsidRPr="00FC45AF">
        <w:rPr>
          <w:rFonts w:ascii="Gill Sans MT" w:hAnsi="Gill Sans MT"/>
          <w:w w:val="90"/>
          <w:sz w:val="20"/>
          <w:szCs w:val="20"/>
        </w:rPr>
        <w:t>En particular, el importador de datos se compromete a responder a consultas, someterse a auditorías y cumplir las</w:t>
      </w:r>
      <w:r w:rsidRPr="00FC45AF">
        <w:rPr>
          <w:rFonts w:ascii="Gill Sans MT" w:hAnsi="Gill Sans MT"/>
          <w:spacing w:val="1"/>
          <w:w w:val="90"/>
          <w:sz w:val="20"/>
          <w:szCs w:val="20"/>
        </w:rPr>
        <w:t xml:space="preserve"> </w:t>
      </w:r>
      <w:r w:rsidRPr="00FC45AF">
        <w:rPr>
          <w:rFonts w:ascii="Gill Sans MT" w:hAnsi="Gill Sans MT"/>
          <w:w w:val="85"/>
          <w:sz w:val="20"/>
          <w:szCs w:val="20"/>
        </w:rPr>
        <w:t>medidas adoptadas por la autoridad de control y, en particular, las medidas correctivas e indemnizatorias. Remitirá a la</w:t>
      </w:r>
      <w:r w:rsidRPr="00FC45AF">
        <w:rPr>
          <w:rFonts w:ascii="Gill Sans MT" w:hAnsi="Gill Sans MT"/>
          <w:spacing w:val="1"/>
          <w:w w:val="85"/>
          <w:sz w:val="20"/>
          <w:szCs w:val="20"/>
        </w:rPr>
        <w:t xml:space="preserve"> </w:t>
      </w:r>
      <w:r w:rsidRPr="00FC45AF">
        <w:rPr>
          <w:rFonts w:ascii="Gill Sans MT" w:hAnsi="Gill Sans MT"/>
          <w:w w:val="90"/>
          <w:sz w:val="20"/>
          <w:szCs w:val="20"/>
        </w:rPr>
        <w:t>autoridad</w:t>
      </w:r>
      <w:r w:rsidRPr="00FC45AF">
        <w:rPr>
          <w:rFonts w:ascii="Gill Sans MT" w:hAnsi="Gill Sans MT"/>
          <w:spacing w:val="-1"/>
          <w:w w:val="90"/>
          <w:sz w:val="20"/>
          <w:szCs w:val="20"/>
        </w:rPr>
        <w:t xml:space="preserve"> </w:t>
      </w:r>
      <w:r w:rsidRPr="00FC45AF">
        <w:rPr>
          <w:rFonts w:ascii="Gill Sans MT" w:hAnsi="Gill Sans MT"/>
          <w:w w:val="90"/>
          <w:sz w:val="20"/>
          <w:szCs w:val="20"/>
        </w:rPr>
        <w:t>de control</w:t>
      </w:r>
      <w:r w:rsidRPr="00FC45AF">
        <w:rPr>
          <w:rFonts w:ascii="Gill Sans MT" w:hAnsi="Gill Sans MT"/>
          <w:spacing w:val="-1"/>
          <w:w w:val="90"/>
          <w:sz w:val="20"/>
          <w:szCs w:val="20"/>
        </w:rPr>
        <w:t xml:space="preserve"> </w:t>
      </w:r>
      <w:r w:rsidRPr="00FC45AF">
        <w:rPr>
          <w:rFonts w:ascii="Gill Sans MT" w:hAnsi="Gill Sans MT"/>
          <w:w w:val="90"/>
          <w:sz w:val="20"/>
          <w:szCs w:val="20"/>
        </w:rPr>
        <w:t>confirmación</w:t>
      </w:r>
      <w:r w:rsidRPr="00FC45AF">
        <w:rPr>
          <w:rFonts w:ascii="Gill Sans MT" w:hAnsi="Gill Sans MT"/>
          <w:spacing w:val="-3"/>
          <w:w w:val="90"/>
          <w:sz w:val="20"/>
          <w:szCs w:val="20"/>
        </w:rPr>
        <w:t xml:space="preserve"> </w:t>
      </w:r>
      <w:r w:rsidRPr="00FC45AF">
        <w:rPr>
          <w:rFonts w:ascii="Gill Sans MT" w:hAnsi="Gill Sans MT"/>
          <w:w w:val="90"/>
          <w:sz w:val="20"/>
          <w:szCs w:val="20"/>
        </w:rPr>
        <w:t>por escrito</w:t>
      </w:r>
      <w:r w:rsidRPr="00FC45AF">
        <w:rPr>
          <w:rFonts w:ascii="Gill Sans MT" w:hAnsi="Gill Sans MT"/>
          <w:spacing w:val="-2"/>
          <w:w w:val="90"/>
          <w:sz w:val="20"/>
          <w:szCs w:val="20"/>
        </w:rPr>
        <w:t xml:space="preserve"> </w:t>
      </w:r>
      <w:r w:rsidRPr="00FC45AF">
        <w:rPr>
          <w:rFonts w:ascii="Gill Sans MT" w:hAnsi="Gill Sans MT"/>
          <w:w w:val="90"/>
          <w:sz w:val="20"/>
          <w:szCs w:val="20"/>
        </w:rPr>
        <w:t>de que se</w:t>
      </w:r>
      <w:r w:rsidRPr="00FC45AF">
        <w:rPr>
          <w:rFonts w:ascii="Gill Sans MT" w:hAnsi="Gill Sans MT"/>
          <w:spacing w:val="-1"/>
          <w:w w:val="90"/>
          <w:sz w:val="20"/>
          <w:szCs w:val="20"/>
        </w:rPr>
        <w:t xml:space="preserve"> </w:t>
      </w:r>
      <w:r w:rsidRPr="00FC45AF">
        <w:rPr>
          <w:rFonts w:ascii="Gill Sans MT" w:hAnsi="Gill Sans MT"/>
          <w:w w:val="90"/>
          <w:sz w:val="20"/>
          <w:szCs w:val="20"/>
        </w:rPr>
        <w:t>han tomado las</w:t>
      </w:r>
      <w:r w:rsidRPr="00FC45AF">
        <w:rPr>
          <w:rFonts w:ascii="Gill Sans MT" w:hAnsi="Gill Sans MT"/>
          <w:spacing w:val="-1"/>
          <w:w w:val="90"/>
          <w:sz w:val="20"/>
          <w:szCs w:val="20"/>
        </w:rPr>
        <w:t xml:space="preserve"> </w:t>
      </w:r>
      <w:r w:rsidRPr="00FC45AF">
        <w:rPr>
          <w:rFonts w:ascii="Gill Sans MT" w:hAnsi="Gill Sans MT"/>
          <w:w w:val="90"/>
          <w:sz w:val="20"/>
          <w:szCs w:val="20"/>
        </w:rPr>
        <w:t>medidas</w:t>
      </w:r>
      <w:r w:rsidRPr="00FC45AF">
        <w:rPr>
          <w:rFonts w:ascii="Gill Sans MT" w:hAnsi="Gill Sans MT"/>
          <w:spacing w:val="-1"/>
          <w:w w:val="90"/>
          <w:sz w:val="20"/>
          <w:szCs w:val="20"/>
        </w:rPr>
        <w:t xml:space="preserve"> </w:t>
      </w:r>
      <w:r w:rsidRPr="00FC45AF">
        <w:rPr>
          <w:rFonts w:ascii="Gill Sans MT" w:hAnsi="Gill Sans MT"/>
          <w:w w:val="90"/>
          <w:sz w:val="20"/>
          <w:szCs w:val="20"/>
        </w:rPr>
        <w:t>necesarias.</w:t>
      </w:r>
    </w:p>
    <w:p w:rsidR="00B4665F" w:rsidRPr="00FC45AF" w:rsidRDefault="00B4665F" w:rsidP="00493A16">
      <w:pPr>
        <w:pStyle w:val="Textoindependiente"/>
        <w:kinsoku w:val="0"/>
        <w:overflowPunct w:val="0"/>
        <w:spacing w:before="92"/>
        <w:ind w:left="4255" w:right="4279"/>
        <w:jc w:val="center"/>
        <w:rPr>
          <w:rFonts w:ascii="Gill Sans MT" w:hAnsi="Gill Sans MT"/>
          <w:i/>
          <w:iCs/>
          <w:w w:val="85"/>
          <w:sz w:val="20"/>
          <w:szCs w:val="20"/>
        </w:rPr>
      </w:pPr>
    </w:p>
    <w:p w:rsidR="00B4665F" w:rsidRDefault="00B4665F" w:rsidP="00FC45AF">
      <w:pPr>
        <w:pStyle w:val="Ttulo2"/>
        <w:jc w:val="center"/>
      </w:pPr>
      <w:r w:rsidRPr="00FC45AF">
        <w:t>SECCIÓN III: DERECHO DEL PAÍS Y OBLIGACIONES EN CASO DE</w:t>
      </w:r>
      <w:r w:rsidRPr="00FC45AF">
        <w:rPr>
          <w:rFonts w:ascii="Gill Sans MT" w:hAnsi="Gill Sans MT"/>
          <w:w w:val="90"/>
          <w:sz w:val="20"/>
          <w:szCs w:val="20"/>
        </w:rPr>
        <w:t xml:space="preserve"> </w:t>
      </w:r>
      <w:r w:rsidRPr="00FC45AF">
        <w:t>ACCESO POR PARTE D</w:t>
      </w:r>
      <w:r w:rsidR="00FC45AF">
        <w:t>E LAS AUTORIDADES PÚBLICAS</w:t>
      </w:r>
    </w:p>
    <w:p w:rsidR="00FC45AF" w:rsidRPr="00FC45AF" w:rsidRDefault="00FC45AF" w:rsidP="00FC45AF"/>
    <w:p w:rsidR="00B4665F" w:rsidRPr="00FC45AF" w:rsidRDefault="00B4665F" w:rsidP="00FC45AF">
      <w:pPr>
        <w:pStyle w:val="Ttulo1"/>
        <w:kinsoku w:val="0"/>
        <w:overflowPunct w:val="0"/>
        <w:spacing w:line="396" w:lineRule="auto"/>
        <w:ind w:left="100" w:right="53" w:hanging="100"/>
        <w:jc w:val="center"/>
        <w:rPr>
          <w:rFonts w:ascii="Gill Sans MT" w:hAnsi="Gill Sans MT"/>
          <w:b w:val="0"/>
          <w:i/>
          <w:w w:val="95"/>
          <w:sz w:val="20"/>
          <w:szCs w:val="20"/>
        </w:rPr>
      </w:pPr>
      <w:r w:rsidRPr="00FC45AF">
        <w:rPr>
          <w:rFonts w:ascii="Gill Sans MT" w:hAnsi="Gill Sans MT"/>
          <w:b w:val="0"/>
          <w:i/>
          <w:w w:val="95"/>
          <w:sz w:val="20"/>
          <w:szCs w:val="20"/>
        </w:rPr>
        <w:t>Cláusula 14</w:t>
      </w:r>
    </w:p>
    <w:p w:rsidR="007B0A5F" w:rsidRPr="00FC45AF" w:rsidRDefault="00B4665F" w:rsidP="00EE22B9">
      <w:pPr>
        <w:pStyle w:val="Ttulo1"/>
        <w:kinsoku w:val="0"/>
        <w:overflowPunct w:val="0"/>
        <w:spacing w:line="396" w:lineRule="auto"/>
        <w:ind w:left="100" w:right="53" w:hanging="100"/>
        <w:jc w:val="center"/>
        <w:rPr>
          <w:rFonts w:ascii="Gill Sans MT" w:hAnsi="Gill Sans MT"/>
          <w:w w:val="95"/>
          <w:sz w:val="20"/>
          <w:szCs w:val="20"/>
        </w:rPr>
      </w:pPr>
      <w:r w:rsidRPr="00FC45AF">
        <w:rPr>
          <w:rFonts w:ascii="Gill Sans MT" w:hAnsi="Gill Sans MT"/>
          <w:w w:val="95"/>
          <w:sz w:val="20"/>
          <w:szCs w:val="20"/>
        </w:rPr>
        <w:t>Derecho y prácticas del país que afectan al cumplimiento de las cláusulas</w:t>
      </w:r>
    </w:p>
    <w:p w:rsidR="00B4665F" w:rsidRPr="00FC45AF" w:rsidRDefault="00B4665F" w:rsidP="00493A16">
      <w:pPr>
        <w:pStyle w:val="Prrafodelista"/>
        <w:numPr>
          <w:ilvl w:val="0"/>
          <w:numId w:val="5"/>
        </w:numPr>
        <w:tabs>
          <w:tab w:val="left" w:pos="361"/>
        </w:tabs>
        <w:kinsoku w:val="0"/>
        <w:overflowPunct w:val="0"/>
        <w:spacing w:before="163" w:line="225" w:lineRule="auto"/>
        <w:ind w:right="116"/>
        <w:rPr>
          <w:rFonts w:ascii="Gill Sans MT" w:hAnsi="Gill Sans MT"/>
          <w:w w:val="95"/>
          <w:sz w:val="20"/>
          <w:szCs w:val="20"/>
        </w:rPr>
      </w:pPr>
      <w:r w:rsidRPr="00FC45AF">
        <w:rPr>
          <w:rFonts w:ascii="Gill Sans MT" w:hAnsi="Gill Sans MT"/>
          <w:w w:val="85"/>
          <w:sz w:val="20"/>
          <w:szCs w:val="20"/>
        </w:rPr>
        <w:t>Las</w:t>
      </w:r>
      <w:r w:rsidRPr="00FC45AF">
        <w:rPr>
          <w:rFonts w:ascii="Gill Sans MT" w:hAnsi="Gill Sans MT"/>
          <w:spacing w:val="13"/>
          <w:w w:val="85"/>
          <w:sz w:val="20"/>
          <w:szCs w:val="20"/>
        </w:rPr>
        <w:t xml:space="preserve"> </w:t>
      </w:r>
      <w:r w:rsidRPr="00FC45AF">
        <w:rPr>
          <w:rFonts w:ascii="Gill Sans MT" w:hAnsi="Gill Sans MT"/>
          <w:w w:val="85"/>
          <w:sz w:val="20"/>
          <w:szCs w:val="20"/>
        </w:rPr>
        <w:t>partes</w:t>
      </w:r>
      <w:r w:rsidRPr="00FC45AF">
        <w:rPr>
          <w:rFonts w:ascii="Gill Sans MT" w:hAnsi="Gill Sans MT"/>
          <w:spacing w:val="11"/>
          <w:w w:val="85"/>
          <w:sz w:val="20"/>
          <w:szCs w:val="20"/>
        </w:rPr>
        <w:t xml:space="preserve"> </w:t>
      </w:r>
      <w:r w:rsidRPr="00FC45AF">
        <w:rPr>
          <w:rFonts w:ascii="Gill Sans MT" w:hAnsi="Gill Sans MT"/>
          <w:w w:val="85"/>
          <w:sz w:val="20"/>
          <w:szCs w:val="20"/>
        </w:rPr>
        <w:t>aseguran</w:t>
      </w:r>
      <w:r w:rsidRPr="00FC45AF">
        <w:rPr>
          <w:rFonts w:ascii="Gill Sans MT" w:hAnsi="Gill Sans MT"/>
          <w:spacing w:val="13"/>
          <w:w w:val="85"/>
          <w:sz w:val="20"/>
          <w:szCs w:val="20"/>
        </w:rPr>
        <w:t xml:space="preserve"> </w:t>
      </w:r>
      <w:r w:rsidRPr="00FC45AF">
        <w:rPr>
          <w:rFonts w:ascii="Gill Sans MT" w:hAnsi="Gill Sans MT"/>
          <w:w w:val="85"/>
          <w:sz w:val="20"/>
          <w:szCs w:val="20"/>
        </w:rPr>
        <w:t>que</w:t>
      </w:r>
      <w:r w:rsidRPr="00FC45AF">
        <w:rPr>
          <w:rFonts w:ascii="Gill Sans MT" w:hAnsi="Gill Sans MT"/>
          <w:spacing w:val="13"/>
          <w:w w:val="85"/>
          <w:sz w:val="20"/>
          <w:szCs w:val="20"/>
        </w:rPr>
        <w:t xml:space="preserve"> </w:t>
      </w:r>
      <w:r w:rsidRPr="00FC45AF">
        <w:rPr>
          <w:rFonts w:ascii="Gill Sans MT" w:hAnsi="Gill Sans MT"/>
          <w:w w:val="85"/>
          <w:sz w:val="20"/>
          <w:szCs w:val="20"/>
        </w:rPr>
        <w:t>no</w:t>
      </w:r>
      <w:r w:rsidRPr="00FC45AF">
        <w:rPr>
          <w:rFonts w:ascii="Gill Sans MT" w:hAnsi="Gill Sans MT"/>
          <w:spacing w:val="13"/>
          <w:w w:val="85"/>
          <w:sz w:val="20"/>
          <w:szCs w:val="20"/>
        </w:rPr>
        <w:t xml:space="preserve"> </w:t>
      </w:r>
      <w:r w:rsidRPr="00FC45AF">
        <w:rPr>
          <w:rFonts w:ascii="Gill Sans MT" w:hAnsi="Gill Sans MT"/>
          <w:w w:val="85"/>
          <w:sz w:val="20"/>
          <w:szCs w:val="20"/>
        </w:rPr>
        <w:t>tienen</w:t>
      </w:r>
      <w:r w:rsidRPr="00FC45AF">
        <w:rPr>
          <w:rFonts w:ascii="Gill Sans MT" w:hAnsi="Gill Sans MT"/>
          <w:spacing w:val="14"/>
          <w:w w:val="85"/>
          <w:sz w:val="20"/>
          <w:szCs w:val="20"/>
        </w:rPr>
        <w:t xml:space="preserve"> </w:t>
      </w:r>
      <w:r w:rsidRPr="00FC45AF">
        <w:rPr>
          <w:rFonts w:ascii="Gill Sans MT" w:hAnsi="Gill Sans MT"/>
          <w:w w:val="85"/>
          <w:sz w:val="20"/>
          <w:szCs w:val="20"/>
        </w:rPr>
        <w:t>motivos</w:t>
      </w:r>
      <w:r w:rsidRPr="00FC45AF">
        <w:rPr>
          <w:rFonts w:ascii="Gill Sans MT" w:hAnsi="Gill Sans MT"/>
          <w:spacing w:val="11"/>
          <w:w w:val="85"/>
          <w:sz w:val="20"/>
          <w:szCs w:val="20"/>
        </w:rPr>
        <w:t xml:space="preserve"> </w:t>
      </w:r>
      <w:r w:rsidRPr="00FC45AF">
        <w:rPr>
          <w:rFonts w:ascii="Gill Sans MT" w:hAnsi="Gill Sans MT"/>
          <w:w w:val="85"/>
          <w:sz w:val="20"/>
          <w:szCs w:val="20"/>
        </w:rPr>
        <w:t>para</w:t>
      </w:r>
      <w:r w:rsidRPr="00FC45AF">
        <w:rPr>
          <w:rFonts w:ascii="Gill Sans MT" w:hAnsi="Gill Sans MT"/>
          <w:spacing w:val="14"/>
          <w:w w:val="85"/>
          <w:sz w:val="20"/>
          <w:szCs w:val="20"/>
        </w:rPr>
        <w:t xml:space="preserve"> </w:t>
      </w:r>
      <w:r w:rsidRPr="00FC45AF">
        <w:rPr>
          <w:rFonts w:ascii="Gill Sans MT" w:hAnsi="Gill Sans MT"/>
          <w:w w:val="85"/>
          <w:sz w:val="20"/>
          <w:szCs w:val="20"/>
        </w:rPr>
        <w:t>creer</w:t>
      </w:r>
      <w:r w:rsidRPr="00FC45AF">
        <w:rPr>
          <w:rFonts w:ascii="Gill Sans MT" w:hAnsi="Gill Sans MT"/>
          <w:spacing w:val="12"/>
          <w:w w:val="85"/>
          <w:sz w:val="20"/>
          <w:szCs w:val="20"/>
        </w:rPr>
        <w:t xml:space="preserve"> </w:t>
      </w:r>
      <w:r w:rsidRPr="00FC45AF">
        <w:rPr>
          <w:rFonts w:ascii="Gill Sans MT" w:hAnsi="Gill Sans MT"/>
          <w:w w:val="85"/>
          <w:sz w:val="20"/>
          <w:szCs w:val="20"/>
        </w:rPr>
        <w:t>que</w:t>
      </w:r>
      <w:r w:rsidRPr="00FC45AF">
        <w:rPr>
          <w:rFonts w:ascii="Gill Sans MT" w:hAnsi="Gill Sans MT"/>
          <w:spacing w:val="13"/>
          <w:w w:val="85"/>
          <w:sz w:val="20"/>
          <w:szCs w:val="20"/>
        </w:rPr>
        <w:t xml:space="preserve"> </w:t>
      </w:r>
      <w:r w:rsidRPr="00FC45AF">
        <w:rPr>
          <w:rFonts w:ascii="Gill Sans MT" w:hAnsi="Gill Sans MT"/>
          <w:w w:val="85"/>
          <w:sz w:val="20"/>
          <w:szCs w:val="20"/>
        </w:rPr>
        <w:t>el</w:t>
      </w:r>
      <w:r w:rsidRPr="00FC45AF">
        <w:rPr>
          <w:rFonts w:ascii="Gill Sans MT" w:hAnsi="Gill Sans MT"/>
          <w:spacing w:val="13"/>
          <w:w w:val="85"/>
          <w:sz w:val="20"/>
          <w:szCs w:val="20"/>
        </w:rPr>
        <w:t xml:space="preserve"> </w:t>
      </w:r>
      <w:r w:rsidRPr="00FC45AF">
        <w:rPr>
          <w:rFonts w:ascii="Gill Sans MT" w:hAnsi="Gill Sans MT"/>
          <w:w w:val="85"/>
          <w:sz w:val="20"/>
          <w:szCs w:val="20"/>
        </w:rPr>
        <w:t>Derecho</w:t>
      </w:r>
      <w:r w:rsidRPr="00FC45AF">
        <w:rPr>
          <w:rFonts w:ascii="Gill Sans MT" w:hAnsi="Gill Sans MT"/>
          <w:spacing w:val="7"/>
          <w:w w:val="85"/>
          <w:sz w:val="20"/>
          <w:szCs w:val="20"/>
        </w:rPr>
        <w:t xml:space="preserve"> </w:t>
      </w:r>
      <w:r w:rsidRPr="00FC45AF">
        <w:rPr>
          <w:rFonts w:ascii="Gill Sans MT" w:hAnsi="Gill Sans MT"/>
          <w:w w:val="85"/>
          <w:sz w:val="20"/>
          <w:szCs w:val="20"/>
        </w:rPr>
        <w:t>y</w:t>
      </w:r>
      <w:r w:rsidRPr="00FC45AF">
        <w:rPr>
          <w:rFonts w:ascii="Gill Sans MT" w:hAnsi="Gill Sans MT"/>
          <w:spacing w:val="13"/>
          <w:w w:val="85"/>
          <w:sz w:val="20"/>
          <w:szCs w:val="20"/>
        </w:rPr>
        <w:t xml:space="preserve"> </w:t>
      </w:r>
      <w:r w:rsidRPr="00FC45AF">
        <w:rPr>
          <w:rFonts w:ascii="Gill Sans MT" w:hAnsi="Gill Sans MT"/>
          <w:w w:val="85"/>
          <w:sz w:val="20"/>
          <w:szCs w:val="20"/>
        </w:rPr>
        <w:t>las</w:t>
      </w:r>
      <w:r w:rsidRPr="00FC45AF">
        <w:rPr>
          <w:rFonts w:ascii="Gill Sans MT" w:hAnsi="Gill Sans MT"/>
          <w:spacing w:val="13"/>
          <w:w w:val="85"/>
          <w:sz w:val="20"/>
          <w:szCs w:val="20"/>
        </w:rPr>
        <w:t xml:space="preserve"> </w:t>
      </w:r>
      <w:r w:rsidRPr="00FC45AF">
        <w:rPr>
          <w:rFonts w:ascii="Gill Sans MT" w:hAnsi="Gill Sans MT"/>
          <w:w w:val="85"/>
          <w:sz w:val="20"/>
          <w:szCs w:val="20"/>
        </w:rPr>
        <w:t>prácticas</w:t>
      </w:r>
      <w:r w:rsidRPr="00FC45AF">
        <w:rPr>
          <w:rFonts w:ascii="Gill Sans MT" w:hAnsi="Gill Sans MT"/>
          <w:spacing w:val="12"/>
          <w:w w:val="85"/>
          <w:sz w:val="20"/>
          <w:szCs w:val="20"/>
        </w:rPr>
        <w:t xml:space="preserve"> </w:t>
      </w:r>
      <w:r w:rsidRPr="00FC45AF">
        <w:rPr>
          <w:rFonts w:ascii="Gill Sans MT" w:hAnsi="Gill Sans MT"/>
          <w:w w:val="85"/>
          <w:sz w:val="20"/>
          <w:szCs w:val="20"/>
        </w:rPr>
        <w:t>del</w:t>
      </w:r>
      <w:r w:rsidRPr="00FC45AF">
        <w:rPr>
          <w:rFonts w:ascii="Gill Sans MT" w:hAnsi="Gill Sans MT"/>
          <w:spacing w:val="14"/>
          <w:w w:val="85"/>
          <w:sz w:val="20"/>
          <w:szCs w:val="20"/>
        </w:rPr>
        <w:t xml:space="preserve"> </w:t>
      </w:r>
      <w:r w:rsidRPr="00FC45AF">
        <w:rPr>
          <w:rFonts w:ascii="Gill Sans MT" w:hAnsi="Gill Sans MT"/>
          <w:w w:val="85"/>
          <w:sz w:val="20"/>
          <w:szCs w:val="20"/>
        </w:rPr>
        <w:t>tercer</w:t>
      </w:r>
      <w:r w:rsidRPr="00FC45AF">
        <w:rPr>
          <w:rFonts w:ascii="Gill Sans MT" w:hAnsi="Gill Sans MT"/>
          <w:spacing w:val="19"/>
          <w:w w:val="85"/>
          <w:sz w:val="20"/>
          <w:szCs w:val="20"/>
        </w:rPr>
        <w:t xml:space="preserve"> </w:t>
      </w:r>
      <w:r w:rsidRPr="00FC45AF">
        <w:rPr>
          <w:rFonts w:ascii="Gill Sans MT" w:hAnsi="Gill Sans MT"/>
          <w:w w:val="85"/>
          <w:sz w:val="20"/>
          <w:szCs w:val="20"/>
        </w:rPr>
        <w:t>país</w:t>
      </w:r>
      <w:r w:rsidRPr="00FC45AF">
        <w:rPr>
          <w:rFonts w:ascii="Gill Sans MT" w:hAnsi="Gill Sans MT"/>
          <w:spacing w:val="13"/>
          <w:w w:val="85"/>
          <w:sz w:val="20"/>
          <w:szCs w:val="20"/>
        </w:rPr>
        <w:t xml:space="preserve"> </w:t>
      </w:r>
      <w:r w:rsidRPr="00FC45AF">
        <w:rPr>
          <w:rFonts w:ascii="Gill Sans MT" w:hAnsi="Gill Sans MT"/>
          <w:w w:val="85"/>
          <w:sz w:val="20"/>
          <w:szCs w:val="20"/>
        </w:rPr>
        <w:t>de</w:t>
      </w:r>
      <w:r w:rsidRPr="00FC45AF">
        <w:rPr>
          <w:rFonts w:ascii="Gill Sans MT" w:hAnsi="Gill Sans MT"/>
          <w:spacing w:val="13"/>
          <w:w w:val="85"/>
          <w:sz w:val="20"/>
          <w:szCs w:val="20"/>
        </w:rPr>
        <w:t xml:space="preserve"> </w:t>
      </w:r>
      <w:r w:rsidRPr="00FC45AF">
        <w:rPr>
          <w:rFonts w:ascii="Gill Sans MT" w:hAnsi="Gill Sans MT"/>
          <w:w w:val="85"/>
          <w:sz w:val="20"/>
          <w:szCs w:val="20"/>
        </w:rPr>
        <w:t>destino</w:t>
      </w:r>
      <w:r w:rsidRPr="00FC45AF">
        <w:rPr>
          <w:rFonts w:ascii="Gill Sans MT" w:hAnsi="Gill Sans MT"/>
          <w:spacing w:val="13"/>
          <w:w w:val="85"/>
          <w:sz w:val="20"/>
          <w:szCs w:val="20"/>
        </w:rPr>
        <w:t xml:space="preserve"> </w:t>
      </w:r>
      <w:r w:rsidRPr="00FC45AF">
        <w:rPr>
          <w:rFonts w:ascii="Gill Sans MT" w:hAnsi="Gill Sans MT"/>
          <w:w w:val="85"/>
          <w:sz w:val="20"/>
          <w:szCs w:val="20"/>
        </w:rPr>
        <w:t>aplicables</w:t>
      </w:r>
      <w:r w:rsidRPr="00FC45AF">
        <w:rPr>
          <w:rFonts w:ascii="Gill Sans MT" w:hAnsi="Gill Sans MT"/>
          <w:spacing w:val="-37"/>
          <w:w w:val="85"/>
          <w:sz w:val="20"/>
          <w:szCs w:val="20"/>
        </w:rPr>
        <w:t xml:space="preserve"> </w:t>
      </w:r>
      <w:r w:rsidRPr="00FC45AF">
        <w:rPr>
          <w:rFonts w:ascii="Gill Sans MT" w:hAnsi="Gill Sans MT"/>
          <w:w w:val="85"/>
          <w:sz w:val="20"/>
          <w:szCs w:val="20"/>
        </w:rPr>
        <w:t>al</w:t>
      </w:r>
      <w:r w:rsidRPr="00FC45AF">
        <w:rPr>
          <w:rFonts w:ascii="Gill Sans MT" w:hAnsi="Gill Sans MT"/>
          <w:spacing w:val="16"/>
          <w:w w:val="85"/>
          <w:sz w:val="20"/>
          <w:szCs w:val="20"/>
        </w:rPr>
        <w:t xml:space="preserve"> </w:t>
      </w:r>
      <w:r w:rsidRPr="00FC45AF">
        <w:rPr>
          <w:rFonts w:ascii="Gill Sans MT" w:hAnsi="Gill Sans MT"/>
          <w:w w:val="85"/>
          <w:sz w:val="20"/>
          <w:szCs w:val="20"/>
        </w:rPr>
        <w:t>tratamiento</w:t>
      </w:r>
      <w:r w:rsidRPr="00FC45AF">
        <w:rPr>
          <w:rFonts w:ascii="Gill Sans MT" w:hAnsi="Gill Sans MT"/>
          <w:spacing w:val="17"/>
          <w:w w:val="85"/>
          <w:sz w:val="20"/>
          <w:szCs w:val="20"/>
        </w:rPr>
        <w:t xml:space="preserve"> </w:t>
      </w:r>
      <w:r w:rsidRPr="00FC45AF">
        <w:rPr>
          <w:rFonts w:ascii="Gill Sans MT" w:hAnsi="Gill Sans MT"/>
          <w:w w:val="85"/>
          <w:sz w:val="20"/>
          <w:szCs w:val="20"/>
        </w:rPr>
        <w:t>de</w:t>
      </w:r>
      <w:r w:rsidRPr="00FC45AF">
        <w:rPr>
          <w:rFonts w:ascii="Gill Sans MT" w:hAnsi="Gill Sans MT"/>
          <w:spacing w:val="17"/>
          <w:w w:val="85"/>
          <w:sz w:val="20"/>
          <w:szCs w:val="20"/>
        </w:rPr>
        <w:t xml:space="preserve"> </w:t>
      </w:r>
      <w:r w:rsidRPr="00FC45AF">
        <w:rPr>
          <w:rFonts w:ascii="Gill Sans MT" w:hAnsi="Gill Sans MT"/>
          <w:w w:val="85"/>
          <w:sz w:val="20"/>
          <w:szCs w:val="20"/>
        </w:rPr>
        <w:t>los</w:t>
      </w:r>
      <w:r w:rsidRPr="00FC45AF">
        <w:rPr>
          <w:rFonts w:ascii="Gill Sans MT" w:hAnsi="Gill Sans MT"/>
          <w:spacing w:val="17"/>
          <w:w w:val="85"/>
          <w:sz w:val="20"/>
          <w:szCs w:val="20"/>
        </w:rPr>
        <w:t xml:space="preserve"> </w:t>
      </w:r>
      <w:r w:rsidRPr="00FC45AF">
        <w:rPr>
          <w:rFonts w:ascii="Gill Sans MT" w:hAnsi="Gill Sans MT"/>
          <w:w w:val="85"/>
          <w:sz w:val="20"/>
          <w:szCs w:val="20"/>
        </w:rPr>
        <w:t>datos</w:t>
      </w:r>
      <w:r w:rsidRPr="00FC45AF">
        <w:rPr>
          <w:rFonts w:ascii="Gill Sans MT" w:hAnsi="Gill Sans MT"/>
          <w:spacing w:val="13"/>
          <w:w w:val="85"/>
          <w:sz w:val="20"/>
          <w:szCs w:val="20"/>
        </w:rPr>
        <w:t xml:space="preserve"> </w:t>
      </w:r>
      <w:r w:rsidRPr="00FC45AF">
        <w:rPr>
          <w:rFonts w:ascii="Gill Sans MT" w:hAnsi="Gill Sans MT"/>
          <w:w w:val="85"/>
          <w:sz w:val="20"/>
          <w:szCs w:val="20"/>
        </w:rPr>
        <w:t>personales</w:t>
      </w:r>
      <w:r w:rsidRPr="00FC45AF">
        <w:rPr>
          <w:rFonts w:ascii="Gill Sans MT" w:hAnsi="Gill Sans MT"/>
          <w:spacing w:val="16"/>
          <w:w w:val="85"/>
          <w:sz w:val="20"/>
          <w:szCs w:val="20"/>
        </w:rPr>
        <w:t xml:space="preserve"> </w:t>
      </w:r>
      <w:r w:rsidRPr="00FC45AF">
        <w:rPr>
          <w:rFonts w:ascii="Gill Sans MT" w:hAnsi="Gill Sans MT"/>
          <w:w w:val="85"/>
          <w:sz w:val="20"/>
          <w:szCs w:val="20"/>
        </w:rPr>
        <w:t>por</w:t>
      </w:r>
      <w:r w:rsidRPr="00FC45AF">
        <w:rPr>
          <w:rFonts w:ascii="Gill Sans MT" w:hAnsi="Gill Sans MT"/>
          <w:spacing w:val="17"/>
          <w:w w:val="85"/>
          <w:sz w:val="20"/>
          <w:szCs w:val="20"/>
        </w:rPr>
        <w:t xml:space="preserve"> </w:t>
      </w:r>
      <w:r w:rsidRPr="00FC45AF">
        <w:rPr>
          <w:rFonts w:ascii="Gill Sans MT" w:hAnsi="Gill Sans MT"/>
          <w:w w:val="85"/>
          <w:sz w:val="20"/>
          <w:szCs w:val="20"/>
        </w:rPr>
        <w:t>el</w:t>
      </w:r>
      <w:r w:rsidRPr="00FC45AF">
        <w:rPr>
          <w:rFonts w:ascii="Gill Sans MT" w:hAnsi="Gill Sans MT"/>
          <w:spacing w:val="16"/>
          <w:w w:val="85"/>
          <w:sz w:val="20"/>
          <w:szCs w:val="20"/>
        </w:rPr>
        <w:t xml:space="preserve"> </w:t>
      </w:r>
      <w:r w:rsidRPr="00FC45AF">
        <w:rPr>
          <w:rFonts w:ascii="Gill Sans MT" w:hAnsi="Gill Sans MT"/>
          <w:w w:val="85"/>
          <w:sz w:val="20"/>
          <w:szCs w:val="20"/>
        </w:rPr>
        <w:t>importador</w:t>
      </w:r>
      <w:r w:rsidRPr="00FC45AF">
        <w:rPr>
          <w:rFonts w:ascii="Gill Sans MT" w:hAnsi="Gill Sans MT"/>
          <w:spacing w:val="17"/>
          <w:w w:val="85"/>
          <w:sz w:val="20"/>
          <w:szCs w:val="20"/>
        </w:rPr>
        <w:t xml:space="preserve"> </w:t>
      </w:r>
      <w:r w:rsidRPr="00FC45AF">
        <w:rPr>
          <w:rFonts w:ascii="Gill Sans MT" w:hAnsi="Gill Sans MT"/>
          <w:w w:val="85"/>
          <w:sz w:val="20"/>
          <w:szCs w:val="20"/>
        </w:rPr>
        <w:t>de</w:t>
      </w:r>
      <w:r w:rsidRPr="00FC45AF">
        <w:rPr>
          <w:rFonts w:ascii="Gill Sans MT" w:hAnsi="Gill Sans MT"/>
          <w:spacing w:val="16"/>
          <w:w w:val="85"/>
          <w:sz w:val="20"/>
          <w:szCs w:val="20"/>
        </w:rPr>
        <w:t xml:space="preserve"> </w:t>
      </w:r>
      <w:r w:rsidRPr="00FC45AF">
        <w:rPr>
          <w:rFonts w:ascii="Gill Sans MT" w:hAnsi="Gill Sans MT"/>
          <w:w w:val="85"/>
          <w:sz w:val="20"/>
          <w:szCs w:val="20"/>
        </w:rPr>
        <w:t>datos,</w:t>
      </w:r>
      <w:r w:rsidRPr="00FC45AF">
        <w:rPr>
          <w:rFonts w:ascii="Gill Sans MT" w:hAnsi="Gill Sans MT"/>
          <w:spacing w:val="17"/>
          <w:w w:val="85"/>
          <w:sz w:val="20"/>
          <w:szCs w:val="20"/>
        </w:rPr>
        <w:t xml:space="preserve"> </w:t>
      </w:r>
      <w:r w:rsidRPr="00FC45AF">
        <w:rPr>
          <w:rFonts w:ascii="Gill Sans MT" w:hAnsi="Gill Sans MT"/>
          <w:w w:val="85"/>
          <w:sz w:val="20"/>
          <w:szCs w:val="20"/>
        </w:rPr>
        <w:t>especialmente</w:t>
      </w:r>
      <w:r w:rsidRPr="00FC45AF">
        <w:rPr>
          <w:rFonts w:ascii="Gill Sans MT" w:hAnsi="Gill Sans MT"/>
          <w:spacing w:val="17"/>
          <w:w w:val="85"/>
          <w:sz w:val="20"/>
          <w:szCs w:val="20"/>
        </w:rPr>
        <w:t xml:space="preserve"> </w:t>
      </w:r>
      <w:r w:rsidRPr="00FC45AF">
        <w:rPr>
          <w:rFonts w:ascii="Gill Sans MT" w:hAnsi="Gill Sans MT"/>
          <w:w w:val="85"/>
          <w:sz w:val="20"/>
          <w:szCs w:val="20"/>
        </w:rPr>
        <w:t>los</w:t>
      </w:r>
      <w:r w:rsidRPr="00FC45AF">
        <w:rPr>
          <w:rFonts w:ascii="Gill Sans MT" w:hAnsi="Gill Sans MT"/>
          <w:spacing w:val="17"/>
          <w:w w:val="85"/>
          <w:sz w:val="20"/>
          <w:szCs w:val="20"/>
        </w:rPr>
        <w:t xml:space="preserve"> </w:t>
      </w:r>
      <w:r w:rsidRPr="00FC45AF">
        <w:rPr>
          <w:rFonts w:ascii="Gill Sans MT" w:hAnsi="Gill Sans MT"/>
          <w:w w:val="85"/>
          <w:sz w:val="20"/>
          <w:szCs w:val="20"/>
        </w:rPr>
        <w:t>requisitos</w:t>
      </w:r>
      <w:r w:rsidRPr="00FC45AF">
        <w:rPr>
          <w:rFonts w:ascii="Gill Sans MT" w:hAnsi="Gill Sans MT"/>
          <w:spacing w:val="17"/>
          <w:w w:val="85"/>
          <w:sz w:val="20"/>
          <w:szCs w:val="20"/>
        </w:rPr>
        <w:t xml:space="preserve"> </w:t>
      </w:r>
      <w:r w:rsidRPr="00FC45AF">
        <w:rPr>
          <w:rFonts w:ascii="Gill Sans MT" w:hAnsi="Gill Sans MT"/>
          <w:w w:val="85"/>
          <w:sz w:val="20"/>
          <w:szCs w:val="20"/>
        </w:rPr>
        <w:t>para</w:t>
      </w:r>
      <w:r w:rsidRPr="00FC45AF">
        <w:rPr>
          <w:rFonts w:ascii="Gill Sans MT" w:hAnsi="Gill Sans MT"/>
          <w:spacing w:val="16"/>
          <w:w w:val="85"/>
          <w:sz w:val="20"/>
          <w:szCs w:val="20"/>
        </w:rPr>
        <w:t xml:space="preserve"> </w:t>
      </w:r>
      <w:r w:rsidRPr="00FC45AF">
        <w:rPr>
          <w:rFonts w:ascii="Gill Sans MT" w:hAnsi="Gill Sans MT"/>
          <w:w w:val="85"/>
          <w:sz w:val="20"/>
          <w:szCs w:val="20"/>
        </w:rPr>
        <w:t>la</w:t>
      </w:r>
      <w:r w:rsidRPr="00FC45AF">
        <w:rPr>
          <w:rFonts w:ascii="Gill Sans MT" w:hAnsi="Gill Sans MT"/>
          <w:spacing w:val="17"/>
          <w:w w:val="85"/>
          <w:sz w:val="20"/>
          <w:szCs w:val="20"/>
        </w:rPr>
        <w:t xml:space="preserve"> </w:t>
      </w:r>
      <w:r w:rsidRPr="00FC45AF">
        <w:rPr>
          <w:rFonts w:ascii="Gill Sans MT" w:hAnsi="Gill Sans MT"/>
          <w:w w:val="85"/>
          <w:sz w:val="20"/>
          <w:szCs w:val="20"/>
        </w:rPr>
        <w:t>comunicación</w:t>
      </w:r>
      <w:r w:rsidRPr="00FC45AF">
        <w:rPr>
          <w:rFonts w:ascii="Gill Sans MT" w:hAnsi="Gill Sans MT"/>
          <w:spacing w:val="15"/>
          <w:w w:val="85"/>
          <w:sz w:val="20"/>
          <w:szCs w:val="20"/>
        </w:rPr>
        <w:t xml:space="preserve"> </w:t>
      </w:r>
      <w:r w:rsidRPr="00FC45AF">
        <w:rPr>
          <w:rFonts w:ascii="Gill Sans MT" w:hAnsi="Gill Sans MT"/>
          <w:w w:val="85"/>
          <w:sz w:val="20"/>
          <w:szCs w:val="20"/>
        </w:rPr>
        <w:t>de</w:t>
      </w:r>
      <w:r w:rsidRPr="00FC45AF">
        <w:rPr>
          <w:rFonts w:ascii="Gill Sans MT" w:hAnsi="Gill Sans MT"/>
          <w:spacing w:val="-37"/>
          <w:w w:val="85"/>
          <w:sz w:val="20"/>
          <w:szCs w:val="20"/>
        </w:rPr>
        <w:t xml:space="preserve"> </w:t>
      </w:r>
      <w:r w:rsidRPr="00FC45AF">
        <w:rPr>
          <w:rFonts w:ascii="Gill Sans MT" w:hAnsi="Gill Sans MT"/>
          <w:w w:val="90"/>
          <w:sz w:val="20"/>
          <w:szCs w:val="20"/>
        </w:rPr>
        <w:t>los datos personales o las medidas de autorización de acceso por parte de las autoridades públicas, impidan al</w:t>
      </w:r>
      <w:r w:rsidRPr="00FC45AF">
        <w:rPr>
          <w:rFonts w:ascii="Gill Sans MT" w:hAnsi="Gill Sans MT"/>
          <w:spacing w:val="1"/>
          <w:w w:val="90"/>
          <w:sz w:val="20"/>
          <w:szCs w:val="20"/>
        </w:rPr>
        <w:t xml:space="preserve"> </w:t>
      </w:r>
      <w:r w:rsidRPr="00FC45AF">
        <w:rPr>
          <w:rFonts w:ascii="Gill Sans MT" w:hAnsi="Gill Sans MT"/>
          <w:w w:val="90"/>
          <w:sz w:val="20"/>
          <w:szCs w:val="20"/>
        </w:rPr>
        <w:t>importador de datos cumplir las obligaciones que le atribuye el presente pliego de cláusulas. Dicha aseveración se</w:t>
      </w:r>
      <w:r w:rsidRPr="00FC45AF">
        <w:rPr>
          <w:rFonts w:ascii="Gill Sans MT" w:hAnsi="Gill Sans MT"/>
          <w:spacing w:val="1"/>
          <w:w w:val="90"/>
          <w:sz w:val="20"/>
          <w:szCs w:val="20"/>
        </w:rPr>
        <w:t xml:space="preserve"> </w:t>
      </w:r>
      <w:r w:rsidRPr="00FC45AF">
        <w:rPr>
          <w:rFonts w:ascii="Gill Sans MT" w:hAnsi="Gill Sans MT"/>
          <w:w w:val="85"/>
          <w:sz w:val="20"/>
          <w:szCs w:val="20"/>
        </w:rPr>
        <w:t>fundamenta</w:t>
      </w:r>
      <w:r w:rsidRPr="00FC45AF">
        <w:rPr>
          <w:rFonts w:ascii="Gill Sans MT" w:hAnsi="Gill Sans MT"/>
          <w:spacing w:val="20"/>
          <w:w w:val="85"/>
          <w:sz w:val="20"/>
          <w:szCs w:val="20"/>
        </w:rPr>
        <w:t xml:space="preserve"> </w:t>
      </w:r>
      <w:r w:rsidRPr="00FC45AF">
        <w:rPr>
          <w:rFonts w:ascii="Gill Sans MT" w:hAnsi="Gill Sans MT"/>
          <w:w w:val="85"/>
          <w:sz w:val="20"/>
          <w:szCs w:val="20"/>
        </w:rPr>
        <w:t>en</w:t>
      </w:r>
      <w:r w:rsidRPr="00FC45AF">
        <w:rPr>
          <w:rFonts w:ascii="Gill Sans MT" w:hAnsi="Gill Sans MT"/>
          <w:spacing w:val="21"/>
          <w:w w:val="85"/>
          <w:sz w:val="20"/>
          <w:szCs w:val="20"/>
        </w:rPr>
        <w:t xml:space="preserve"> </w:t>
      </w:r>
      <w:r w:rsidRPr="00FC45AF">
        <w:rPr>
          <w:rFonts w:ascii="Gill Sans MT" w:hAnsi="Gill Sans MT"/>
          <w:w w:val="85"/>
          <w:sz w:val="20"/>
          <w:szCs w:val="20"/>
        </w:rPr>
        <w:t>la</w:t>
      </w:r>
      <w:r w:rsidRPr="00FC45AF">
        <w:rPr>
          <w:rFonts w:ascii="Gill Sans MT" w:hAnsi="Gill Sans MT"/>
          <w:spacing w:val="21"/>
          <w:w w:val="85"/>
          <w:sz w:val="20"/>
          <w:szCs w:val="20"/>
        </w:rPr>
        <w:t xml:space="preserve"> </w:t>
      </w:r>
      <w:r w:rsidRPr="00FC45AF">
        <w:rPr>
          <w:rFonts w:ascii="Gill Sans MT" w:hAnsi="Gill Sans MT"/>
          <w:w w:val="85"/>
          <w:sz w:val="20"/>
          <w:szCs w:val="20"/>
        </w:rPr>
        <w:t>premisa</w:t>
      </w:r>
      <w:r w:rsidRPr="00FC45AF">
        <w:rPr>
          <w:rFonts w:ascii="Gill Sans MT" w:hAnsi="Gill Sans MT"/>
          <w:spacing w:val="19"/>
          <w:w w:val="85"/>
          <w:sz w:val="20"/>
          <w:szCs w:val="20"/>
        </w:rPr>
        <w:t xml:space="preserve"> </w:t>
      </w:r>
      <w:r w:rsidRPr="00FC45AF">
        <w:rPr>
          <w:rFonts w:ascii="Gill Sans MT" w:hAnsi="Gill Sans MT"/>
          <w:w w:val="85"/>
          <w:sz w:val="20"/>
          <w:szCs w:val="20"/>
        </w:rPr>
        <w:t>de</w:t>
      </w:r>
      <w:r w:rsidRPr="00FC45AF">
        <w:rPr>
          <w:rFonts w:ascii="Gill Sans MT" w:hAnsi="Gill Sans MT"/>
          <w:spacing w:val="21"/>
          <w:w w:val="85"/>
          <w:sz w:val="20"/>
          <w:szCs w:val="20"/>
        </w:rPr>
        <w:t xml:space="preserve"> </w:t>
      </w:r>
      <w:r w:rsidRPr="00FC45AF">
        <w:rPr>
          <w:rFonts w:ascii="Gill Sans MT" w:hAnsi="Gill Sans MT"/>
          <w:w w:val="85"/>
          <w:sz w:val="20"/>
          <w:szCs w:val="20"/>
        </w:rPr>
        <w:t>que</w:t>
      </w:r>
      <w:r w:rsidRPr="00FC45AF">
        <w:rPr>
          <w:rFonts w:ascii="Gill Sans MT" w:hAnsi="Gill Sans MT"/>
          <w:spacing w:val="21"/>
          <w:w w:val="85"/>
          <w:sz w:val="20"/>
          <w:szCs w:val="20"/>
        </w:rPr>
        <w:t xml:space="preserve"> </w:t>
      </w:r>
      <w:r w:rsidRPr="00FC45AF">
        <w:rPr>
          <w:rFonts w:ascii="Gill Sans MT" w:hAnsi="Gill Sans MT"/>
          <w:w w:val="85"/>
          <w:sz w:val="20"/>
          <w:szCs w:val="20"/>
        </w:rPr>
        <w:t>no</w:t>
      </w:r>
      <w:r w:rsidRPr="00FC45AF">
        <w:rPr>
          <w:rFonts w:ascii="Gill Sans MT" w:hAnsi="Gill Sans MT"/>
          <w:spacing w:val="19"/>
          <w:w w:val="85"/>
          <w:sz w:val="20"/>
          <w:szCs w:val="20"/>
        </w:rPr>
        <w:t xml:space="preserve"> </w:t>
      </w:r>
      <w:r w:rsidRPr="00FC45AF">
        <w:rPr>
          <w:rFonts w:ascii="Gill Sans MT" w:hAnsi="Gill Sans MT"/>
          <w:w w:val="85"/>
          <w:sz w:val="20"/>
          <w:szCs w:val="20"/>
        </w:rPr>
        <w:t>se</w:t>
      </w:r>
      <w:r w:rsidRPr="00FC45AF">
        <w:rPr>
          <w:rFonts w:ascii="Gill Sans MT" w:hAnsi="Gill Sans MT"/>
          <w:spacing w:val="21"/>
          <w:w w:val="85"/>
          <w:sz w:val="20"/>
          <w:szCs w:val="20"/>
        </w:rPr>
        <w:t xml:space="preserve"> </w:t>
      </w:r>
      <w:r w:rsidRPr="00FC45AF">
        <w:rPr>
          <w:rFonts w:ascii="Gill Sans MT" w:hAnsi="Gill Sans MT"/>
          <w:w w:val="85"/>
          <w:sz w:val="20"/>
          <w:szCs w:val="20"/>
        </w:rPr>
        <w:t>oponen</w:t>
      </w:r>
      <w:r w:rsidRPr="00FC45AF">
        <w:rPr>
          <w:rFonts w:ascii="Gill Sans MT" w:hAnsi="Gill Sans MT"/>
          <w:spacing w:val="21"/>
          <w:w w:val="85"/>
          <w:sz w:val="20"/>
          <w:szCs w:val="20"/>
        </w:rPr>
        <w:t xml:space="preserve"> </w:t>
      </w:r>
      <w:r w:rsidRPr="00FC45AF">
        <w:rPr>
          <w:rFonts w:ascii="Gill Sans MT" w:hAnsi="Gill Sans MT"/>
          <w:w w:val="85"/>
          <w:sz w:val="20"/>
          <w:szCs w:val="20"/>
        </w:rPr>
        <w:t>al</w:t>
      </w:r>
      <w:r w:rsidRPr="00FC45AF">
        <w:rPr>
          <w:rFonts w:ascii="Gill Sans MT" w:hAnsi="Gill Sans MT"/>
          <w:spacing w:val="20"/>
          <w:w w:val="85"/>
          <w:sz w:val="20"/>
          <w:szCs w:val="20"/>
        </w:rPr>
        <w:t xml:space="preserve"> </w:t>
      </w:r>
      <w:r w:rsidRPr="00FC45AF">
        <w:rPr>
          <w:rFonts w:ascii="Gill Sans MT" w:hAnsi="Gill Sans MT"/>
          <w:w w:val="85"/>
          <w:sz w:val="20"/>
          <w:szCs w:val="20"/>
        </w:rPr>
        <w:t>presente</w:t>
      </w:r>
      <w:r w:rsidRPr="00FC45AF">
        <w:rPr>
          <w:rFonts w:ascii="Gill Sans MT" w:hAnsi="Gill Sans MT"/>
          <w:spacing w:val="20"/>
          <w:w w:val="85"/>
          <w:sz w:val="20"/>
          <w:szCs w:val="20"/>
        </w:rPr>
        <w:t xml:space="preserve"> </w:t>
      </w:r>
      <w:r w:rsidRPr="00FC45AF">
        <w:rPr>
          <w:rFonts w:ascii="Gill Sans MT" w:hAnsi="Gill Sans MT"/>
          <w:w w:val="85"/>
          <w:sz w:val="20"/>
          <w:szCs w:val="20"/>
        </w:rPr>
        <w:t>pliego</w:t>
      </w:r>
      <w:r w:rsidRPr="00FC45AF">
        <w:rPr>
          <w:rFonts w:ascii="Gill Sans MT" w:hAnsi="Gill Sans MT"/>
          <w:spacing w:val="20"/>
          <w:w w:val="85"/>
          <w:sz w:val="20"/>
          <w:szCs w:val="20"/>
        </w:rPr>
        <w:t xml:space="preserve"> </w:t>
      </w:r>
      <w:r w:rsidRPr="00FC45AF">
        <w:rPr>
          <w:rFonts w:ascii="Gill Sans MT" w:hAnsi="Gill Sans MT"/>
          <w:w w:val="85"/>
          <w:sz w:val="20"/>
          <w:szCs w:val="20"/>
        </w:rPr>
        <w:t>de</w:t>
      </w:r>
      <w:r w:rsidRPr="00FC45AF">
        <w:rPr>
          <w:rFonts w:ascii="Gill Sans MT" w:hAnsi="Gill Sans MT"/>
          <w:spacing w:val="21"/>
          <w:w w:val="85"/>
          <w:sz w:val="20"/>
          <w:szCs w:val="20"/>
        </w:rPr>
        <w:t xml:space="preserve"> </w:t>
      </w:r>
      <w:r w:rsidRPr="00FC45AF">
        <w:rPr>
          <w:rFonts w:ascii="Gill Sans MT" w:hAnsi="Gill Sans MT"/>
          <w:w w:val="85"/>
          <w:sz w:val="20"/>
          <w:szCs w:val="20"/>
        </w:rPr>
        <w:t>cláusulas</w:t>
      </w:r>
      <w:r w:rsidRPr="00FC45AF">
        <w:rPr>
          <w:rFonts w:ascii="Gill Sans MT" w:hAnsi="Gill Sans MT"/>
          <w:spacing w:val="20"/>
          <w:w w:val="85"/>
          <w:sz w:val="20"/>
          <w:szCs w:val="20"/>
        </w:rPr>
        <w:t xml:space="preserve"> </w:t>
      </w:r>
      <w:r w:rsidRPr="00FC45AF">
        <w:rPr>
          <w:rFonts w:ascii="Gill Sans MT" w:hAnsi="Gill Sans MT"/>
          <w:w w:val="85"/>
          <w:sz w:val="20"/>
          <w:szCs w:val="20"/>
        </w:rPr>
        <w:t>el</w:t>
      </w:r>
      <w:r w:rsidRPr="00FC45AF">
        <w:rPr>
          <w:rFonts w:ascii="Gill Sans MT" w:hAnsi="Gill Sans MT"/>
          <w:spacing w:val="19"/>
          <w:w w:val="85"/>
          <w:sz w:val="20"/>
          <w:szCs w:val="20"/>
        </w:rPr>
        <w:t xml:space="preserve"> </w:t>
      </w:r>
      <w:r w:rsidRPr="00FC45AF">
        <w:rPr>
          <w:rFonts w:ascii="Gill Sans MT" w:hAnsi="Gill Sans MT"/>
          <w:w w:val="85"/>
          <w:sz w:val="20"/>
          <w:szCs w:val="20"/>
        </w:rPr>
        <w:t>Derecho</w:t>
      </w:r>
      <w:r w:rsidRPr="00FC45AF">
        <w:rPr>
          <w:rFonts w:ascii="Gill Sans MT" w:hAnsi="Gill Sans MT"/>
          <w:spacing w:val="13"/>
          <w:w w:val="85"/>
          <w:sz w:val="20"/>
          <w:szCs w:val="20"/>
        </w:rPr>
        <w:t xml:space="preserve"> </w:t>
      </w:r>
      <w:r w:rsidRPr="00FC45AF">
        <w:rPr>
          <w:rFonts w:ascii="Gill Sans MT" w:hAnsi="Gill Sans MT"/>
          <w:w w:val="85"/>
          <w:sz w:val="20"/>
          <w:szCs w:val="20"/>
        </w:rPr>
        <w:t>y</w:t>
      </w:r>
      <w:r w:rsidRPr="00FC45AF">
        <w:rPr>
          <w:rFonts w:ascii="Gill Sans MT" w:hAnsi="Gill Sans MT"/>
          <w:spacing w:val="21"/>
          <w:w w:val="85"/>
          <w:sz w:val="20"/>
          <w:szCs w:val="20"/>
        </w:rPr>
        <w:t xml:space="preserve"> </w:t>
      </w:r>
      <w:r w:rsidRPr="00FC45AF">
        <w:rPr>
          <w:rFonts w:ascii="Gill Sans MT" w:hAnsi="Gill Sans MT"/>
          <w:w w:val="85"/>
          <w:sz w:val="20"/>
          <w:szCs w:val="20"/>
        </w:rPr>
        <w:t>las</w:t>
      </w:r>
      <w:r w:rsidRPr="00FC45AF">
        <w:rPr>
          <w:rFonts w:ascii="Gill Sans MT" w:hAnsi="Gill Sans MT"/>
          <w:spacing w:val="21"/>
          <w:w w:val="85"/>
          <w:sz w:val="20"/>
          <w:szCs w:val="20"/>
        </w:rPr>
        <w:t xml:space="preserve"> </w:t>
      </w:r>
      <w:r w:rsidRPr="00FC45AF">
        <w:rPr>
          <w:rFonts w:ascii="Gill Sans MT" w:hAnsi="Gill Sans MT"/>
          <w:w w:val="85"/>
          <w:sz w:val="20"/>
          <w:szCs w:val="20"/>
        </w:rPr>
        <w:t>prácticas</w:t>
      </w:r>
      <w:r w:rsidRPr="00FC45AF">
        <w:rPr>
          <w:rFonts w:ascii="Gill Sans MT" w:hAnsi="Gill Sans MT"/>
          <w:spacing w:val="18"/>
          <w:w w:val="85"/>
          <w:sz w:val="20"/>
          <w:szCs w:val="20"/>
        </w:rPr>
        <w:t xml:space="preserve"> </w:t>
      </w:r>
      <w:r w:rsidRPr="00FC45AF">
        <w:rPr>
          <w:rFonts w:ascii="Gill Sans MT" w:hAnsi="Gill Sans MT"/>
          <w:w w:val="85"/>
          <w:sz w:val="20"/>
          <w:szCs w:val="20"/>
        </w:rPr>
        <w:t>que</w:t>
      </w:r>
      <w:r w:rsidRPr="00FC45AF">
        <w:rPr>
          <w:rFonts w:ascii="Gill Sans MT" w:hAnsi="Gill Sans MT"/>
          <w:spacing w:val="21"/>
          <w:w w:val="85"/>
          <w:sz w:val="20"/>
          <w:szCs w:val="20"/>
        </w:rPr>
        <w:t xml:space="preserve"> </w:t>
      </w:r>
      <w:r w:rsidRPr="00FC45AF">
        <w:rPr>
          <w:rFonts w:ascii="Gill Sans MT" w:hAnsi="Gill Sans MT"/>
          <w:w w:val="85"/>
          <w:sz w:val="20"/>
          <w:szCs w:val="20"/>
        </w:rPr>
        <w:t>respeten</w:t>
      </w:r>
      <w:r w:rsidRPr="00FC45AF">
        <w:rPr>
          <w:rFonts w:ascii="Gill Sans MT" w:hAnsi="Gill Sans MT"/>
          <w:spacing w:val="-38"/>
          <w:w w:val="85"/>
          <w:sz w:val="20"/>
          <w:szCs w:val="20"/>
        </w:rPr>
        <w:t xml:space="preserve"> </w:t>
      </w:r>
      <w:r w:rsidRPr="00FC45AF">
        <w:rPr>
          <w:rFonts w:ascii="Gill Sans MT" w:hAnsi="Gill Sans MT"/>
          <w:w w:val="90"/>
          <w:sz w:val="20"/>
          <w:szCs w:val="20"/>
        </w:rPr>
        <w:lastRenderedPageBreak/>
        <w:t>en lo esencial los derechos y libertades fundamentales y no excedan de lo que es necesario y proporcionado en una</w:t>
      </w:r>
      <w:r w:rsidRPr="00FC45AF">
        <w:rPr>
          <w:rFonts w:ascii="Gill Sans MT" w:hAnsi="Gill Sans MT"/>
          <w:spacing w:val="1"/>
          <w:w w:val="90"/>
          <w:sz w:val="20"/>
          <w:szCs w:val="20"/>
        </w:rPr>
        <w:t xml:space="preserve"> </w:t>
      </w:r>
      <w:r w:rsidRPr="00FC45AF">
        <w:rPr>
          <w:rFonts w:ascii="Gill Sans MT" w:hAnsi="Gill Sans MT"/>
          <w:w w:val="85"/>
          <w:sz w:val="20"/>
          <w:szCs w:val="20"/>
        </w:rPr>
        <w:t>sociedad democrática para salvaguardar</w:t>
      </w:r>
      <w:r w:rsidRPr="00FC45AF">
        <w:rPr>
          <w:rFonts w:ascii="Gill Sans MT" w:hAnsi="Gill Sans MT"/>
          <w:spacing w:val="32"/>
          <w:sz w:val="20"/>
          <w:szCs w:val="20"/>
        </w:rPr>
        <w:t xml:space="preserve"> </w:t>
      </w:r>
      <w:r w:rsidRPr="00FC45AF">
        <w:rPr>
          <w:rFonts w:ascii="Gill Sans MT" w:hAnsi="Gill Sans MT"/>
          <w:w w:val="85"/>
          <w:sz w:val="20"/>
          <w:szCs w:val="20"/>
        </w:rPr>
        <w:t>uno de los objetivos enumerados en el artículo 23, apartado 1, del Reglamento</w:t>
      </w:r>
      <w:r w:rsidRPr="00FC45AF">
        <w:rPr>
          <w:rFonts w:ascii="Gill Sans MT" w:hAnsi="Gill Sans MT"/>
          <w:spacing w:val="1"/>
          <w:w w:val="85"/>
          <w:sz w:val="20"/>
          <w:szCs w:val="20"/>
        </w:rPr>
        <w:t xml:space="preserve"> </w:t>
      </w:r>
      <w:r w:rsidRPr="00FC45AF">
        <w:rPr>
          <w:rFonts w:ascii="Gill Sans MT" w:hAnsi="Gill Sans MT"/>
          <w:w w:val="95"/>
          <w:sz w:val="20"/>
          <w:szCs w:val="20"/>
        </w:rPr>
        <w:t>(UE) 2016/679.</w:t>
      </w:r>
    </w:p>
    <w:p w:rsidR="00B4665F" w:rsidRPr="00FC45AF" w:rsidRDefault="00B4665F" w:rsidP="00493A16">
      <w:pPr>
        <w:pStyle w:val="Prrafodelista"/>
        <w:numPr>
          <w:ilvl w:val="0"/>
          <w:numId w:val="5"/>
        </w:numPr>
        <w:tabs>
          <w:tab w:val="left" w:pos="361"/>
        </w:tabs>
        <w:kinsoku w:val="0"/>
        <w:overflowPunct w:val="0"/>
        <w:spacing w:before="159" w:line="223" w:lineRule="auto"/>
        <w:ind w:right="119"/>
        <w:rPr>
          <w:rFonts w:ascii="Gill Sans MT" w:hAnsi="Gill Sans MT"/>
          <w:w w:val="95"/>
          <w:sz w:val="20"/>
          <w:szCs w:val="20"/>
        </w:rPr>
      </w:pPr>
      <w:r w:rsidRPr="00FC45AF">
        <w:rPr>
          <w:rFonts w:ascii="Gill Sans MT" w:hAnsi="Gill Sans MT"/>
          <w:w w:val="85"/>
          <w:sz w:val="20"/>
          <w:szCs w:val="20"/>
        </w:rPr>
        <w:t>Las partes declaran que, al aportar la</w:t>
      </w:r>
      <w:r w:rsidRPr="00FC45AF">
        <w:rPr>
          <w:rFonts w:ascii="Gill Sans MT" w:hAnsi="Gill Sans MT"/>
          <w:spacing w:val="1"/>
          <w:w w:val="85"/>
          <w:sz w:val="20"/>
          <w:szCs w:val="20"/>
        </w:rPr>
        <w:t xml:space="preserve"> </w:t>
      </w:r>
      <w:r w:rsidRPr="00FC45AF">
        <w:rPr>
          <w:rFonts w:ascii="Gill Sans MT" w:hAnsi="Gill Sans MT"/>
          <w:w w:val="85"/>
          <w:sz w:val="20"/>
          <w:szCs w:val="20"/>
        </w:rPr>
        <w:t>garantía a que</w:t>
      </w:r>
      <w:r w:rsidRPr="00FC45AF">
        <w:rPr>
          <w:rFonts w:ascii="Gill Sans MT" w:hAnsi="Gill Sans MT"/>
          <w:spacing w:val="32"/>
          <w:sz w:val="20"/>
          <w:szCs w:val="20"/>
        </w:rPr>
        <w:t xml:space="preserve"> </w:t>
      </w:r>
      <w:r w:rsidRPr="00FC45AF">
        <w:rPr>
          <w:rFonts w:ascii="Gill Sans MT" w:hAnsi="Gill Sans MT"/>
          <w:w w:val="85"/>
          <w:sz w:val="20"/>
          <w:szCs w:val="20"/>
        </w:rPr>
        <w:t>se refiere la letra a), han tenido debidamente en cuenta, en particular,</w:t>
      </w:r>
      <w:r w:rsidRPr="00FC45AF">
        <w:rPr>
          <w:rFonts w:ascii="Gill Sans MT" w:hAnsi="Gill Sans MT"/>
          <w:spacing w:val="1"/>
          <w:w w:val="85"/>
          <w:sz w:val="20"/>
          <w:szCs w:val="20"/>
        </w:rPr>
        <w:t xml:space="preserve"> </w:t>
      </w:r>
      <w:r w:rsidRPr="00FC45AF">
        <w:rPr>
          <w:rFonts w:ascii="Gill Sans MT" w:hAnsi="Gill Sans MT"/>
          <w:w w:val="95"/>
          <w:sz w:val="20"/>
          <w:szCs w:val="20"/>
        </w:rPr>
        <w:t>los</w:t>
      </w:r>
      <w:r w:rsidRPr="00FC45AF">
        <w:rPr>
          <w:rFonts w:ascii="Gill Sans MT" w:hAnsi="Gill Sans MT"/>
          <w:spacing w:val="-1"/>
          <w:w w:val="95"/>
          <w:sz w:val="20"/>
          <w:szCs w:val="20"/>
        </w:rPr>
        <w:t xml:space="preserve"> </w:t>
      </w:r>
      <w:r w:rsidRPr="00FC45AF">
        <w:rPr>
          <w:rFonts w:ascii="Gill Sans MT" w:hAnsi="Gill Sans MT"/>
          <w:w w:val="95"/>
          <w:sz w:val="20"/>
          <w:szCs w:val="20"/>
        </w:rPr>
        <w:t>aspectos siguientes:</w:t>
      </w:r>
    </w:p>
    <w:p w:rsidR="00B4665F" w:rsidRPr="00FC45AF" w:rsidRDefault="00B4665F" w:rsidP="00493A16">
      <w:pPr>
        <w:pStyle w:val="Prrafodelista"/>
        <w:numPr>
          <w:ilvl w:val="1"/>
          <w:numId w:val="5"/>
        </w:numPr>
        <w:tabs>
          <w:tab w:val="left" w:pos="666"/>
        </w:tabs>
        <w:kinsoku w:val="0"/>
        <w:overflowPunct w:val="0"/>
        <w:spacing w:before="163" w:line="225" w:lineRule="auto"/>
        <w:rPr>
          <w:rFonts w:ascii="Gill Sans MT" w:hAnsi="Gill Sans MT"/>
          <w:w w:val="90"/>
          <w:sz w:val="20"/>
          <w:szCs w:val="20"/>
        </w:rPr>
      </w:pPr>
      <w:r w:rsidRPr="00FC45AF">
        <w:rPr>
          <w:rFonts w:ascii="Gill Sans MT" w:hAnsi="Gill Sans MT"/>
          <w:w w:val="85"/>
          <w:sz w:val="20"/>
          <w:szCs w:val="20"/>
        </w:rPr>
        <w:t>las circunstancias específicas de la transferencia, como la longitud de la cadena de tratamiento, el número de agentes</w:t>
      </w:r>
      <w:r w:rsidRPr="00FC45AF">
        <w:rPr>
          <w:rFonts w:ascii="Gill Sans MT" w:hAnsi="Gill Sans MT"/>
          <w:spacing w:val="1"/>
          <w:w w:val="85"/>
          <w:sz w:val="20"/>
          <w:szCs w:val="20"/>
        </w:rPr>
        <w:t xml:space="preserve"> </w:t>
      </w:r>
      <w:r w:rsidRPr="00FC45AF">
        <w:rPr>
          <w:rFonts w:ascii="Gill Sans MT" w:hAnsi="Gill Sans MT"/>
          <w:w w:val="90"/>
          <w:sz w:val="20"/>
          <w:szCs w:val="20"/>
        </w:rPr>
        <w:t>implicados</w:t>
      </w:r>
      <w:r w:rsidRPr="00FC45AF">
        <w:rPr>
          <w:rFonts w:ascii="Gill Sans MT" w:hAnsi="Gill Sans MT"/>
          <w:spacing w:val="-5"/>
          <w:w w:val="90"/>
          <w:sz w:val="20"/>
          <w:szCs w:val="20"/>
        </w:rPr>
        <w:t xml:space="preserve"> </w:t>
      </w:r>
      <w:r w:rsidRPr="00FC45AF">
        <w:rPr>
          <w:rFonts w:ascii="Gill Sans MT" w:hAnsi="Gill Sans MT"/>
          <w:w w:val="90"/>
          <w:sz w:val="20"/>
          <w:szCs w:val="20"/>
        </w:rPr>
        <w:t>y</w:t>
      </w:r>
      <w:r w:rsidRPr="00FC45AF">
        <w:rPr>
          <w:rFonts w:ascii="Gill Sans MT" w:hAnsi="Gill Sans MT"/>
          <w:spacing w:val="-5"/>
          <w:w w:val="90"/>
          <w:sz w:val="20"/>
          <w:szCs w:val="20"/>
        </w:rPr>
        <w:t xml:space="preserve"> </w:t>
      </w:r>
      <w:r w:rsidRPr="00FC45AF">
        <w:rPr>
          <w:rFonts w:ascii="Gill Sans MT" w:hAnsi="Gill Sans MT"/>
          <w:w w:val="90"/>
          <w:sz w:val="20"/>
          <w:szCs w:val="20"/>
        </w:rPr>
        <w:t>los</w:t>
      </w:r>
      <w:r w:rsidRPr="00FC45AF">
        <w:rPr>
          <w:rFonts w:ascii="Gill Sans MT" w:hAnsi="Gill Sans MT"/>
          <w:spacing w:val="-5"/>
          <w:w w:val="90"/>
          <w:sz w:val="20"/>
          <w:szCs w:val="20"/>
        </w:rPr>
        <w:t xml:space="preserve"> </w:t>
      </w:r>
      <w:r w:rsidRPr="00FC45AF">
        <w:rPr>
          <w:rFonts w:ascii="Gill Sans MT" w:hAnsi="Gill Sans MT"/>
          <w:w w:val="90"/>
          <w:sz w:val="20"/>
          <w:szCs w:val="20"/>
        </w:rPr>
        <w:t>canales</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transmisión</w:t>
      </w:r>
      <w:r w:rsidRPr="00FC45AF">
        <w:rPr>
          <w:rFonts w:ascii="Gill Sans MT" w:hAnsi="Gill Sans MT"/>
          <w:spacing w:val="-4"/>
          <w:w w:val="90"/>
          <w:sz w:val="20"/>
          <w:szCs w:val="20"/>
        </w:rPr>
        <w:t xml:space="preserve"> </w:t>
      </w:r>
      <w:r w:rsidRPr="00FC45AF">
        <w:rPr>
          <w:rFonts w:ascii="Gill Sans MT" w:hAnsi="Gill Sans MT"/>
          <w:w w:val="90"/>
          <w:sz w:val="20"/>
          <w:szCs w:val="20"/>
        </w:rPr>
        <w:t>utilizados;</w:t>
      </w:r>
      <w:r w:rsidRPr="00FC45AF">
        <w:rPr>
          <w:rFonts w:ascii="Gill Sans MT" w:hAnsi="Gill Sans MT"/>
          <w:spacing w:val="-5"/>
          <w:w w:val="90"/>
          <w:sz w:val="20"/>
          <w:szCs w:val="20"/>
        </w:rPr>
        <w:t xml:space="preserve"> </w:t>
      </w:r>
      <w:r w:rsidRPr="00FC45AF">
        <w:rPr>
          <w:rFonts w:ascii="Gill Sans MT" w:hAnsi="Gill Sans MT"/>
          <w:w w:val="90"/>
          <w:sz w:val="20"/>
          <w:szCs w:val="20"/>
        </w:rPr>
        <w:t>las</w:t>
      </w:r>
      <w:r w:rsidRPr="00FC45AF">
        <w:rPr>
          <w:rFonts w:ascii="Gill Sans MT" w:hAnsi="Gill Sans MT"/>
          <w:spacing w:val="-5"/>
          <w:w w:val="90"/>
          <w:sz w:val="20"/>
          <w:szCs w:val="20"/>
        </w:rPr>
        <w:t xml:space="preserve"> </w:t>
      </w:r>
      <w:r w:rsidRPr="00FC45AF">
        <w:rPr>
          <w:rFonts w:ascii="Gill Sans MT" w:hAnsi="Gill Sans MT"/>
          <w:w w:val="90"/>
          <w:sz w:val="20"/>
          <w:szCs w:val="20"/>
        </w:rPr>
        <w:t>transferencias</w:t>
      </w:r>
      <w:r w:rsidRPr="00FC45AF">
        <w:rPr>
          <w:rFonts w:ascii="Gill Sans MT" w:hAnsi="Gill Sans MT"/>
          <w:spacing w:val="-4"/>
          <w:w w:val="90"/>
          <w:sz w:val="20"/>
          <w:szCs w:val="20"/>
        </w:rPr>
        <w:t xml:space="preserve"> </w:t>
      </w:r>
      <w:r w:rsidRPr="00FC45AF">
        <w:rPr>
          <w:rFonts w:ascii="Gill Sans MT" w:hAnsi="Gill Sans MT"/>
          <w:w w:val="90"/>
          <w:sz w:val="20"/>
          <w:szCs w:val="20"/>
        </w:rPr>
        <w:t>ulteriores</w:t>
      </w:r>
      <w:r w:rsidRPr="00FC45AF">
        <w:rPr>
          <w:rFonts w:ascii="Gill Sans MT" w:hAnsi="Gill Sans MT"/>
          <w:spacing w:val="-5"/>
          <w:w w:val="90"/>
          <w:sz w:val="20"/>
          <w:szCs w:val="20"/>
        </w:rPr>
        <w:t xml:space="preserve"> </w:t>
      </w:r>
      <w:r w:rsidRPr="00FC45AF">
        <w:rPr>
          <w:rFonts w:ascii="Gill Sans MT" w:hAnsi="Gill Sans MT"/>
          <w:w w:val="90"/>
          <w:sz w:val="20"/>
          <w:szCs w:val="20"/>
        </w:rPr>
        <w:t>previstas;</w:t>
      </w:r>
      <w:r w:rsidRPr="00FC45AF">
        <w:rPr>
          <w:rFonts w:ascii="Gill Sans MT" w:hAnsi="Gill Sans MT"/>
          <w:spacing w:val="-5"/>
          <w:w w:val="90"/>
          <w:sz w:val="20"/>
          <w:szCs w:val="20"/>
        </w:rPr>
        <w:t xml:space="preserve"> </w:t>
      </w:r>
      <w:r w:rsidRPr="00FC45AF">
        <w:rPr>
          <w:rFonts w:ascii="Gill Sans MT" w:hAnsi="Gill Sans MT"/>
          <w:w w:val="90"/>
          <w:sz w:val="20"/>
          <w:szCs w:val="20"/>
        </w:rPr>
        <w:t>el</w:t>
      </w:r>
      <w:r w:rsidRPr="00FC45AF">
        <w:rPr>
          <w:rFonts w:ascii="Gill Sans MT" w:hAnsi="Gill Sans MT"/>
          <w:spacing w:val="-5"/>
          <w:w w:val="90"/>
          <w:sz w:val="20"/>
          <w:szCs w:val="20"/>
        </w:rPr>
        <w:t xml:space="preserve"> </w:t>
      </w:r>
      <w:r w:rsidRPr="00FC45AF">
        <w:rPr>
          <w:rFonts w:ascii="Gill Sans MT" w:hAnsi="Gill Sans MT"/>
          <w:w w:val="90"/>
          <w:sz w:val="20"/>
          <w:szCs w:val="20"/>
        </w:rPr>
        <w:t>tipo</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destinatario;</w:t>
      </w:r>
      <w:r w:rsidRPr="00FC45AF">
        <w:rPr>
          <w:rFonts w:ascii="Gill Sans MT" w:hAnsi="Gill Sans MT"/>
          <w:spacing w:val="-5"/>
          <w:w w:val="90"/>
          <w:sz w:val="20"/>
          <w:szCs w:val="20"/>
        </w:rPr>
        <w:t xml:space="preserve"> </w:t>
      </w:r>
      <w:r w:rsidRPr="00FC45AF">
        <w:rPr>
          <w:rFonts w:ascii="Gill Sans MT" w:hAnsi="Gill Sans MT"/>
          <w:w w:val="90"/>
          <w:sz w:val="20"/>
          <w:szCs w:val="20"/>
        </w:rPr>
        <w:t>la</w:t>
      </w:r>
      <w:r w:rsidRPr="00FC45AF">
        <w:rPr>
          <w:rFonts w:ascii="Gill Sans MT" w:hAnsi="Gill Sans MT"/>
          <w:spacing w:val="-40"/>
          <w:w w:val="90"/>
          <w:sz w:val="20"/>
          <w:szCs w:val="20"/>
        </w:rPr>
        <w:t xml:space="preserve"> </w:t>
      </w:r>
      <w:r w:rsidRPr="00FC45AF">
        <w:rPr>
          <w:rFonts w:ascii="Gill Sans MT" w:hAnsi="Gill Sans MT"/>
          <w:w w:val="85"/>
          <w:sz w:val="20"/>
          <w:szCs w:val="20"/>
        </w:rPr>
        <w:t>finalidad</w:t>
      </w:r>
      <w:r w:rsidRPr="00FC45AF">
        <w:rPr>
          <w:rFonts w:ascii="Gill Sans MT" w:hAnsi="Gill Sans MT"/>
          <w:spacing w:val="1"/>
          <w:w w:val="85"/>
          <w:sz w:val="20"/>
          <w:szCs w:val="20"/>
        </w:rPr>
        <w:t xml:space="preserve"> </w:t>
      </w:r>
      <w:r w:rsidRPr="00FC45AF">
        <w:rPr>
          <w:rFonts w:ascii="Gill Sans MT" w:hAnsi="Gill Sans MT"/>
          <w:w w:val="85"/>
          <w:sz w:val="20"/>
          <w:szCs w:val="20"/>
        </w:rPr>
        <w:t>del tratamiento; las</w:t>
      </w:r>
      <w:r w:rsidRPr="00FC45AF">
        <w:rPr>
          <w:rFonts w:ascii="Gill Sans MT" w:hAnsi="Gill Sans MT"/>
          <w:spacing w:val="1"/>
          <w:w w:val="85"/>
          <w:sz w:val="20"/>
          <w:szCs w:val="20"/>
        </w:rPr>
        <w:t xml:space="preserve"> </w:t>
      </w:r>
      <w:r w:rsidRPr="00FC45AF">
        <w:rPr>
          <w:rFonts w:ascii="Gill Sans MT" w:hAnsi="Gill Sans MT"/>
          <w:w w:val="85"/>
          <w:sz w:val="20"/>
          <w:szCs w:val="20"/>
        </w:rPr>
        <w:t>categorías</w:t>
      </w:r>
      <w:r w:rsidRPr="00FC45AF">
        <w:rPr>
          <w:rFonts w:ascii="Gill Sans MT" w:hAnsi="Gill Sans MT"/>
          <w:spacing w:val="1"/>
          <w:w w:val="85"/>
          <w:sz w:val="20"/>
          <w:szCs w:val="20"/>
        </w:rPr>
        <w:t xml:space="preserve"> </w:t>
      </w:r>
      <w:r w:rsidRPr="00FC45AF">
        <w:rPr>
          <w:rFonts w:ascii="Gill Sans MT" w:hAnsi="Gill Sans MT"/>
          <w:w w:val="85"/>
          <w:sz w:val="20"/>
          <w:szCs w:val="20"/>
        </w:rPr>
        <w:t>y el</w:t>
      </w:r>
      <w:r w:rsidRPr="00FC45AF">
        <w:rPr>
          <w:rFonts w:ascii="Gill Sans MT" w:hAnsi="Gill Sans MT"/>
          <w:spacing w:val="32"/>
          <w:sz w:val="20"/>
          <w:szCs w:val="20"/>
        </w:rPr>
        <w:t xml:space="preserve"> </w:t>
      </w:r>
      <w:r w:rsidRPr="00FC45AF">
        <w:rPr>
          <w:rFonts w:ascii="Gill Sans MT" w:hAnsi="Gill Sans MT"/>
          <w:w w:val="85"/>
          <w:sz w:val="20"/>
          <w:szCs w:val="20"/>
        </w:rPr>
        <w:t>formato de los datos personales transferidos; el sector económico en el</w:t>
      </w:r>
      <w:r w:rsidRPr="00FC45AF">
        <w:rPr>
          <w:rFonts w:ascii="Gill Sans MT" w:hAnsi="Gill Sans MT"/>
          <w:spacing w:val="1"/>
          <w:w w:val="85"/>
          <w:sz w:val="20"/>
          <w:szCs w:val="20"/>
        </w:rPr>
        <w:t xml:space="preserve"> </w:t>
      </w:r>
      <w:r w:rsidRPr="00FC45AF">
        <w:rPr>
          <w:rFonts w:ascii="Gill Sans MT" w:hAnsi="Gill Sans MT"/>
          <w:w w:val="90"/>
          <w:sz w:val="20"/>
          <w:szCs w:val="20"/>
        </w:rPr>
        <w:t>que tiene lugar</w:t>
      </w:r>
      <w:r w:rsidRPr="00FC45AF">
        <w:rPr>
          <w:rFonts w:ascii="Gill Sans MT" w:hAnsi="Gill Sans MT"/>
          <w:spacing w:val="-1"/>
          <w:w w:val="90"/>
          <w:sz w:val="20"/>
          <w:szCs w:val="20"/>
        </w:rPr>
        <w:t xml:space="preserve"> </w:t>
      </w:r>
      <w:r w:rsidRPr="00FC45AF">
        <w:rPr>
          <w:rFonts w:ascii="Gill Sans MT" w:hAnsi="Gill Sans MT"/>
          <w:w w:val="90"/>
          <w:sz w:val="20"/>
          <w:szCs w:val="20"/>
        </w:rPr>
        <w:t>la transferencia;</w:t>
      </w:r>
      <w:r w:rsidRPr="00FC45AF">
        <w:rPr>
          <w:rFonts w:ascii="Gill Sans MT" w:hAnsi="Gill Sans MT"/>
          <w:spacing w:val="-1"/>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lugar</w:t>
      </w:r>
      <w:r w:rsidRPr="00FC45AF">
        <w:rPr>
          <w:rFonts w:ascii="Gill Sans MT" w:hAnsi="Gill Sans MT"/>
          <w:spacing w:val="-3"/>
          <w:w w:val="90"/>
          <w:sz w:val="20"/>
          <w:szCs w:val="20"/>
        </w:rPr>
        <w:t xml:space="preserve"> </w:t>
      </w:r>
      <w:r w:rsidRPr="00FC45AF">
        <w:rPr>
          <w:rFonts w:ascii="Gill Sans MT" w:hAnsi="Gill Sans MT"/>
          <w:w w:val="90"/>
          <w:sz w:val="20"/>
          <w:szCs w:val="20"/>
        </w:rPr>
        <w:t>de almacenamiento</w:t>
      </w:r>
      <w:r w:rsidRPr="00FC45AF">
        <w:rPr>
          <w:rFonts w:ascii="Gill Sans MT" w:hAnsi="Gill Sans MT"/>
          <w:spacing w:val="-2"/>
          <w:w w:val="90"/>
          <w:sz w:val="20"/>
          <w:szCs w:val="20"/>
        </w:rPr>
        <w:t xml:space="preserve"> </w:t>
      </w:r>
      <w:r w:rsidRPr="00FC45AF">
        <w:rPr>
          <w:rFonts w:ascii="Gill Sans MT" w:hAnsi="Gill Sans MT"/>
          <w:w w:val="90"/>
          <w:sz w:val="20"/>
          <w:szCs w:val="20"/>
        </w:rPr>
        <w:t>de los datos</w:t>
      </w:r>
      <w:r w:rsidRPr="00FC45AF">
        <w:rPr>
          <w:rFonts w:ascii="Gill Sans MT" w:hAnsi="Gill Sans MT"/>
          <w:spacing w:val="-3"/>
          <w:w w:val="90"/>
          <w:sz w:val="20"/>
          <w:szCs w:val="20"/>
        </w:rPr>
        <w:t xml:space="preserve"> </w:t>
      </w:r>
      <w:r w:rsidRPr="00FC45AF">
        <w:rPr>
          <w:rFonts w:ascii="Gill Sans MT" w:hAnsi="Gill Sans MT"/>
          <w:w w:val="90"/>
          <w:sz w:val="20"/>
          <w:szCs w:val="20"/>
        </w:rPr>
        <w:t>transferidos;</w:t>
      </w:r>
    </w:p>
    <w:p w:rsidR="00B4665F" w:rsidRPr="00FC45AF" w:rsidRDefault="00B4665F" w:rsidP="00EE22B9">
      <w:pPr>
        <w:pStyle w:val="Prrafodelista"/>
        <w:numPr>
          <w:ilvl w:val="1"/>
          <w:numId w:val="5"/>
        </w:numPr>
        <w:tabs>
          <w:tab w:val="left" w:pos="666"/>
        </w:tabs>
        <w:kinsoku w:val="0"/>
        <w:overflowPunct w:val="0"/>
        <w:spacing w:before="163" w:line="225" w:lineRule="auto"/>
        <w:rPr>
          <w:rFonts w:ascii="Gill Sans MT" w:hAnsi="Gill Sans MT"/>
          <w:w w:val="85"/>
          <w:sz w:val="20"/>
          <w:szCs w:val="20"/>
        </w:rPr>
      </w:pPr>
      <w:r w:rsidRPr="00FC45AF">
        <w:rPr>
          <w:rFonts w:ascii="Gill Sans MT" w:hAnsi="Gill Sans MT"/>
          <w:w w:val="85"/>
          <w:sz w:val="20"/>
          <w:szCs w:val="20"/>
        </w:rPr>
        <w:t xml:space="preserve">el Derecho y las prácticas del tercer país de destino —especialmente las que exijan comunicar datos a las autoridades </w:t>
      </w:r>
      <w:bookmarkStart w:id="9" w:name="_bookmark45"/>
      <w:bookmarkEnd w:id="9"/>
      <w:r w:rsidRPr="00FC45AF">
        <w:rPr>
          <w:rFonts w:ascii="Gill Sans MT" w:hAnsi="Gill Sans MT"/>
          <w:w w:val="85"/>
          <w:sz w:val="20"/>
          <w:szCs w:val="20"/>
        </w:rPr>
        <w:t>públicas o autorizar el acceso de dichas autoridades— que sean pertinentes dadas las circunstancias específicas de la transferencia, así como las limitaciones y garantías aplicables;</w:t>
      </w:r>
    </w:p>
    <w:p w:rsidR="00B4665F" w:rsidRPr="00FC45AF" w:rsidRDefault="00B4665F" w:rsidP="00EE22B9">
      <w:pPr>
        <w:pStyle w:val="Prrafodelista"/>
        <w:numPr>
          <w:ilvl w:val="1"/>
          <w:numId w:val="5"/>
        </w:numPr>
        <w:tabs>
          <w:tab w:val="left" w:pos="666"/>
        </w:tabs>
        <w:kinsoku w:val="0"/>
        <w:overflowPunct w:val="0"/>
        <w:spacing w:before="163" w:line="225" w:lineRule="auto"/>
        <w:rPr>
          <w:rFonts w:ascii="Gill Sans MT" w:hAnsi="Gill Sans MT"/>
          <w:w w:val="85"/>
          <w:sz w:val="20"/>
          <w:szCs w:val="20"/>
        </w:rPr>
      </w:pPr>
      <w:r w:rsidRPr="00FC45AF">
        <w:rPr>
          <w:rFonts w:ascii="Gill Sans MT" w:hAnsi="Gill Sans MT"/>
          <w:w w:val="85"/>
          <w:sz w:val="20"/>
          <w:szCs w:val="20"/>
        </w:rPr>
        <w:t>las garantías contractuales, técnicas u organizativas pertinentes aportadas para complementar las garantías previstas en el presente pliego de cláusulas, especialmente incluidas las medidas aplicadas durante la transferencia y el tratamiento de los datos personales en el país de destino.</w:t>
      </w:r>
    </w:p>
    <w:p w:rsidR="00B4665F" w:rsidRPr="00FC45AF" w:rsidRDefault="00B4665F" w:rsidP="00EE22B9">
      <w:pPr>
        <w:pStyle w:val="Prrafodelista"/>
        <w:numPr>
          <w:ilvl w:val="0"/>
          <w:numId w:val="5"/>
        </w:numPr>
        <w:tabs>
          <w:tab w:val="left" w:pos="361"/>
        </w:tabs>
        <w:kinsoku w:val="0"/>
        <w:overflowPunct w:val="0"/>
        <w:spacing w:before="159" w:line="223" w:lineRule="auto"/>
        <w:ind w:right="119"/>
        <w:rPr>
          <w:rFonts w:ascii="Gill Sans MT" w:hAnsi="Gill Sans MT"/>
          <w:w w:val="85"/>
          <w:sz w:val="20"/>
          <w:szCs w:val="20"/>
        </w:rPr>
      </w:pPr>
      <w:r w:rsidRPr="00FC45AF">
        <w:rPr>
          <w:rFonts w:ascii="Gill Sans MT" w:hAnsi="Gill Sans MT"/>
          <w:w w:val="85"/>
          <w:sz w:val="20"/>
          <w:szCs w:val="20"/>
        </w:rPr>
        <w:t>El importador de datos asegura que, al llevar a cabo la valoración a que se refiere la letra b), ha hecho todo lo posible por proporcionar al exportador de datos la información pertinente y se compromete a seguir colaborando con el exportador de datos para garantizar el cumplimiento del presente pliego de cláusulas.</w:t>
      </w:r>
    </w:p>
    <w:p w:rsidR="00B4665F" w:rsidRPr="00FC45AF" w:rsidRDefault="00B4665F" w:rsidP="00EE22B9">
      <w:pPr>
        <w:pStyle w:val="Prrafodelista"/>
        <w:numPr>
          <w:ilvl w:val="0"/>
          <w:numId w:val="5"/>
        </w:numPr>
        <w:tabs>
          <w:tab w:val="left" w:pos="361"/>
        </w:tabs>
        <w:kinsoku w:val="0"/>
        <w:overflowPunct w:val="0"/>
        <w:spacing w:before="159" w:line="223" w:lineRule="auto"/>
        <w:ind w:right="119"/>
        <w:rPr>
          <w:rFonts w:ascii="Gill Sans MT" w:hAnsi="Gill Sans MT"/>
          <w:w w:val="85"/>
          <w:sz w:val="20"/>
          <w:szCs w:val="20"/>
        </w:rPr>
      </w:pPr>
      <w:r w:rsidRPr="00FC45AF">
        <w:rPr>
          <w:rFonts w:ascii="Gill Sans MT" w:hAnsi="Gill Sans MT"/>
          <w:w w:val="85"/>
          <w:sz w:val="20"/>
          <w:szCs w:val="20"/>
        </w:rPr>
        <w:t>Las partes acuerdan documentar la evaluación a que se refiere la letra b) y ponerla a disposición de la autoridad de control competente previa solicitud.</w:t>
      </w:r>
    </w:p>
    <w:p w:rsidR="00B4665F" w:rsidRPr="00FC45AF" w:rsidRDefault="00B4665F" w:rsidP="00EE22B9">
      <w:pPr>
        <w:pStyle w:val="Prrafodelista"/>
        <w:numPr>
          <w:ilvl w:val="0"/>
          <w:numId w:val="5"/>
        </w:numPr>
        <w:tabs>
          <w:tab w:val="left" w:pos="361"/>
        </w:tabs>
        <w:kinsoku w:val="0"/>
        <w:overflowPunct w:val="0"/>
        <w:spacing w:before="159" w:line="223" w:lineRule="auto"/>
        <w:ind w:right="119"/>
        <w:rPr>
          <w:rFonts w:ascii="Gill Sans MT" w:hAnsi="Gill Sans MT"/>
          <w:w w:val="85"/>
          <w:sz w:val="20"/>
          <w:szCs w:val="20"/>
        </w:rPr>
      </w:pPr>
      <w:r w:rsidRPr="00FC45AF">
        <w:rPr>
          <w:rFonts w:ascii="Gill Sans MT" w:hAnsi="Gill Sans MT"/>
          <w:w w:val="85"/>
          <w:sz w:val="20"/>
          <w:szCs w:val="20"/>
        </w:rPr>
        <w:t xml:space="preserve">El importador de datos se compromete a notificar con presteza al exportador de datos si, tras haberse vinculado por el presente pliego de cláusulas y durante el período de vigencia del contrato, tiene motivos para creer que está o ha estado sujeto a normativa o prácticas que no se ajustan a los requisitos de la letra a), incluso a raíz de un cambio de la normativa en el tercer país o de una medida (como una solicitud de comunicación) que indique una aplicación de dicha normativa en la práctica que no se ajuste a los requisitos de la letra a). </w:t>
      </w:r>
    </w:p>
    <w:p w:rsidR="00B4665F" w:rsidRPr="00FC45AF" w:rsidRDefault="00B4665F" w:rsidP="00493A16">
      <w:pPr>
        <w:pStyle w:val="Prrafodelista"/>
        <w:numPr>
          <w:ilvl w:val="0"/>
          <w:numId w:val="5"/>
        </w:numPr>
        <w:tabs>
          <w:tab w:val="left" w:pos="361"/>
        </w:tabs>
        <w:kinsoku w:val="0"/>
        <w:overflowPunct w:val="0"/>
        <w:spacing w:before="159" w:line="223" w:lineRule="auto"/>
        <w:ind w:right="119"/>
        <w:rPr>
          <w:rFonts w:ascii="Gill Sans MT" w:hAnsi="Gill Sans MT"/>
          <w:w w:val="85"/>
          <w:sz w:val="20"/>
          <w:szCs w:val="20"/>
        </w:rPr>
      </w:pPr>
      <w:r w:rsidRPr="00FC45AF">
        <w:rPr>
          <w:rFonts w:ascii="Gill Sans MT" w:hAnsi="Gill Sans MT"/>
          <w:w w:val="85"/>
          <w:sz w:val="20"/>
          <w:szCs w:val="20"/>
        </w:rPr>
        <w:t>De realizarse la notificación a que se refiere la letra e) o si el exportador de datos tiene motivos para creer que el importador de datos ya no puede cumplir las obligaciones que le atribuye el presente pliego de cláusulas, el exportador de datos determinará con presteza las medidas adecuadas (por ejemplo, medidas técnicas u organizativas para garantizar la seguridad y la confidencialidad) que deberán adoptar el exportador de datos y/o el importador de datos para poner remedio a la situación. El exportador de datos suspenderá la transferencia de los datos si considera que no hay garantías adecuadas o si así lo dispone la autoridad de control competente. En este supuesto, el exportador de datos estará facultado para resolver el contrato en lo que se refiera al tratamiento de datos personales en virtud del presente pliego de cláusulas. Si el contrato tiene más de dos partes contratantes, el exportador de datos solo podrá ejercer este derecho de resolución con respecto a la parte pertinente, a menos que las partes hayan acordado otra cosa. En caso de resolución del contrato en virtud de la presente cláusula, será de aplicación la cláusula 16, letras d) y e).</w:t>
      </w:r>
    </w:p>
    <w:p w:rsidR="00B4665F" w:rsidRPr="00FC45AF" w:rsidRDefault="00B4665F" w:rsidP="00493A16">
      <w:pPr>
        <w:pStyle w:val="Textoindependiente"/>
        <w:kinsoku w:val="0"/>
        <w:overflowPunct w:val="0"/>
        <w:spacing w:before="2"/>
        <w:rPr>
          <w:rFonts w:ascii="Gill Sans MT" w:hAnsi="Gill Sans MT"/>
          <w:sz w:val="20"/>
          <w:szCs w:val="20"/>
        </w:rPr>
      </w:pPr>
    </w:p>
    <w:p w:rsidR="00EE22B9" w:rsidRPr="00FC45AF" w:rsidRDefault="00B4665F" w:rsidP="00EE22B9">
      <w:pPr>
        <w:pStyle w:val="Ttulo1"/>
        <w:kinsoku w:val="0"/>
        <w:overflowPunct w:val="0"/>
        <w:spacing w:line="396" w:lineRule="auto"/>
        <w:ind w:left="100" w:right="53" w:hanging="100"/>
        <w:jc w:val="center"/>
        <w:rPr>
          <w:rFonts w:ascii="Gill Sans MT" w:hAnsi="Gill Sans MT"/>
          <w:b w:val="0"/>
          <w:i/>
          <w:w w:val="95"/>
          <w:sz w:val="20"/>
          <w:szCs w:val="20"/>
        </w:rPr>
      </w:pPr>
      <w:r w:rsidRPr="00FC45AF">
        <w:rPr>
          <w:rFonts w:ascii="Gill Sans MT" w:hAnsi="Gill Sans MT"/>
          <w:b w:val="0"/>
          <w:i/>
          <w:w w:val="95"/>
          <w:sz w:val="20"/>
          <w:szCs w:val="20"/>
        </w:rPr>
        <w:t>Cláusula 15</w:t>
      </w:r>
    </w:p>
    <w:p w:rsidR="007B0A5F" w:rsidRPr="00FC45AF" w:rsidRDefault="00B4665F" w:rsidP="00EE22B9">
      <w:pPr>
        <w:pStyle w:val="Ttulo1"/>
        <w:kinsoku w:val="0"/>
        <w:overflowPunct w:val="0"/>
        <w:spacing w:line="396" w:lineRule="auto"/>
        <w:ind w:left="100" w:right="53" w:hanging="100"/>
        <w:jc w:val="center"/>
        <w:rPr>
          <w:rFonts w:ascii="Gill Sans MT" w:hAnsi="Gill Sans MT"/>
          <w:w w:val="95"/>
          <w:sz w:val="20"/>
          <w:szCs w:val="20"/>
        </w:rPr>
      </w:pPr>
      <w:r w:rsidRPr="00FC45AF">
        <w:rPr>
          <w:rFonts w:ascii="Gill Sans MT" w:hAnsi="Gill Sans MT"/>
          <w:w w:val="95"/>
          <w:sz w:val="20"/>
          <w:szCs w:val="20"/>
        </w:rPr>
        <w:t xml:space="preserve">Obligaciones del importador de datos en caso de acceso por parte de las autoridades públicas </w:t>
      </w:r>
    </w:p>
    <w:p w:rsidR="00B4665F" w:rsidRPr="00FC45AF" w:rsidRDefault="00B4665F" w:rsidP="00493A16">
      <w:pPr>
        <w:pStyle w:val="Ttulo1"/>
        <w:numPr>
          <w:ilvl w:val="1"/>
          <w:numId w:val="4"/>
        </w:numPr>
        <w:tabs>
          <w:tab w:val="left" w:pos="605"/>
        </w:tabs>
        <w:kinsoku w:val="0"/>
        <w:overflowPunct w:val="0"/>
        <w:spacing w:before="92"/>
        <w:ind w:hanging="505"/>
        <w:rPr>
          <w:rFonts w:ascii="Gill Sans MT" w:hAnsi="Gill Sans MT"/>
          <w:sz w:val="20"/>
          <w:szCs w:val="20"/>
        </w:rPr>
      </w:pPr>
      <w:r w:rsidRPr="00FC45AF">
        <w:rPr>
          <w:rFonts w:ascii="Gill Sans MT" w:hAnsi="Gill Sans MT"/>
          <w:sz w:val="20"/>
          <w:szCs w:val="20"/>
        </w:rPr>
        <w:t>Notificación</w:t>
      </w:r>
    </w:p>
    <w:p w:rsidR="00B4665F" w:rsidRPr="00FC45AF" w:rsidRDefault="00B4665F" w:rsidP="00493A16">
      <w:pPr>
        <w:pStyle w:val="Textoindependiente"/>
        <w:kinsoku w:val="0"/>
        <w:overflowPunct w:val="0"/>
        <w:spacing w:before="3"/>
        <w:rPr>
          <w:rFonts w:ascii="Gill Sans MT" w:hAnsi="Gill Sans MT"/>
          <w:b/>
          <w:bCs/>
          <w:sz w:val="20"/>
          <w:szCs w:val="20"/>
        </w:rPr>
      </w:pP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9" w:hanging="261"/>
        <w:rPr>
          <w:rFonts w:ascii="Gill Sans MT" w:hAnsi="Gill Sans MT"/>
          <w:w w:val="95"/>
          <w:sz w:val="20"/>
          <w:szCs w:val="20"/>
        </w:rPr>
      </w:pPr>
      <w:r w:rsidRPr="00FC45AF">
        <w:rPr>
          <w:rFonts w:ascii="Gill Sans MT" w:hAnsi="Gill Sans MT"/>
          <w:w w:val="90"/>
          <w:sz w:val="20"/>
          <w:szCs w:val="20"/>
        </w:rPr>
        <w:t xml:space="preserve">El </w:t>
      </w:r>
      <w:r w:rsidRPr="00FC45AF">
        <w:rPr>
          <w:rFonts w:ascii="Gill Sans MT" w:hAnsi="Gill Sans MT"/>
          <w:w w:val="85"/>
          <w:sz w:val="20"/>
          <w:szCs w:val="20"/>
        </w:rPr>
        <w:t>importador de datos se compromete a notificar con presteza al exportador de datos y, cuando sea posible, al interesado (de ser necesario, con la ayuda del exportador de datos) si:</w:t>
      </w: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9" w:hanging="261"/>
        <w:rPr>
          <w:rFonts w:ascii="Gill Sans MT" w:hAnsi="Gill Sans MT"/>
          <w:w w:val="90"/>
          <w:sz w:val="20"/>
          <w:szCs w:val="20"/>
        </w:rPr>
      </w:pPr>
      <w:r w:rsidRPr="00FC45AF">
        <w:rPr>
          <w:rFonts w:ascii="Gill Sans MT" w:hAnsi="Gill Sans MT"/>
          <w:w w:val="90"/>
          <w:sz w:val="20"/>
          <w:szCs w:val="20"/>
        </w:rPr>
        <w:t>recibe una solicitud jurídicamente vinculante de comunicación de datos personales transferidos con arreglo al presente pliego de cláusulas presentada por una autoridad pública (sobre todo, judicial) en virtud del Derecho del país de destino; dicha notificación contendrá información sobre los datos personales solicitados, la autoridad solicitante, la base jurídica de la solicitud y la respuesta dada; o</w:t>
      </w: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9" w:hanging="261"/>
        <w:rPr>
          <w:rFonts w:ascii="Gill Sans MT" w:hAnsi="Gill Sans MT"/>
          <w:w w:val="90"/>
          <w:sz w:val="20"/>
          <w:szCs w:val="20"/>
        </w:rPr>
      </w:pPr>
      <w:r w:rsidRPr="00FC45AF">
        <w:rPr>
          <w:rFonts w:ascii="Gill Sans MT" w:hAnsi="Gill Sans MT"/>
          <w:w w:val="90"/>
          <w:sz w:val="20"/>
          <w:szCs w:val="20"/>
        </w:rPr>
        <w:t>tiene conocimiento de que las autoridades públicas han tenido acceso directo a los datos personales transferidos con arreglo al presente pliego de cláusulas en virtud del Derecho del país de destino; dicha notificación incluirá toda la información de que disponga el importador de datos.</w:t>
      </w: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9" w:hanging="261"/>
        <w:rPr>
          <w:rFonts w:ascii="Gill Sans MT" w:hAnsi="Gill Sans MT"/>
          <w:w w:val="90"/>
          <w:sz w:val="20"/>
          <w:szCs w:val="20"/>
        </w:rPr>
      </w:pPr>
      <w:r w:rsidRPr="00FC45AF">
        <w:rPr>
          <w:rFonts w:ascii="Gill Sans MT" w:hAnsi="Gill Sans MT"/>
          <w:w w:val="90"/>
          <w:sz w:val="20"/>
          <w:szCs w:val="20"/>
        </w:rPr>
        <w:lastRenderedPageBreak/>
        <w:t>Si se prohíbe al importador de datos enviar la notificación al exportador de datos y/o al interesado en virtud del Derecho del país de destino, el importador de datos se compromete a hacer todo lo posible para obtener una dispensa de la prohibición, con el fin de comunicar toda la información disponible y lo antes posible. El importador de datos se compromete a documentar las actuaciones que realice a tal fin para poder justificar su diligencia si se lo pide el exportador de datos.</w:t>
      </w: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9" w:hanging="261"/>
        <w:rPr>
          <w:rFonts w:ascii="Gill Sans MT" w:hAnsi="Gill Sans MT"/>
          <w:w w:val="90"/>
          <w:sz w:val="20"/>
          <w:szCs w:val="20"/>
        </w:rPr>
      </w:pPr>
      <w:r w:rsidRPr="00FC45AF">
        <w:rPr>
          <w:rFonts w:ascii="Gill Sans MT" w:hAnsi="Gill Sans MT"/>
          <w:w w:val="90"/>
          <w:sz w:val="20"/>
          <w:szCs w:val="20"/>
        </w:rPr>
        <w:t xml:space="preserve">En la medida en que lo permita el Derecho del país de destino, el importador de datos se compromete a proporcionar al exportador de datos, a intervalos regulares durante el período de vigencia del contrato, la mayor cantidad posible de información pertinente sobre las solicitudes recibidas (en particular, el número de solicitudes, el tipo de datos solicitados, la autoridad o autoridades solicitantes, la impugnación de las solicitudes, el resultado de tales impugnaciones, etc.). </w:t>
      </w: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9" w:hanging="261"/>
        <w:rPr>
          <w:rFonts w:ascii="Gill Sans MT" w:hAnsi="Gill Sans MT"/>
          <w:w w:val="90"/>
          <w:sz w:val="20"/>
          <w:szCs w:val="20"/>
        </w:rPr>
      </w:pPr>
      <w:r w:rsidRPr="00FC45AF">
        <w:rPr>
          <w:rFonts w:ascii="Gill Sans MT" w:hAnsi="Gill Sans MT"/>
          <w:w w:val="90"/>
          <w:sz w:val="20"/>
          <w:szCs w:val="20"/>
        </w:rPr>
        <w:t>El importador de datos se compromete a conservar la información a que se refieren las letras a) a c) durante el período de vigencia del contrato y a ponerla a disposición de la autoridad de control competente previa solicitud.</w:t>
      </w: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9" w:hanging="261"/>
        <w:rPr>
          <w:rFonts w:ascii="Gill Sans MT" w:hAnsi="Gill Sans MT"/>
          <w:w w:val="90"/>
          <w:sz w:val="20"/>
          <w:szCs w:val="20"/>
        </w:rPr>
      </w:pPr>
      <w:r w:rsidRPr="00FC45AF">
        <w:rPr>
          <w:rFonts w:ascii="Gill Sans MT" w:hAnsi="Gill Sans MT"/>
          <w:w w:val="90"/>
          <w:sz w:val="20"/>
          <w:szCs w:val="20"/>
        </w:rPr>
        <w:t>Las letras a) a c) se entenderán sin perjuicio de la obligación del importador de datos, contemplada en la cláusula 14, letra e), y en la cláusula 16, de informar con presteza al exportador de datos cuando no pueda dar cumplimiento al presente pliego de cláusulas.</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493A16">
      <w:pPr>
        <w:pStyle w:val="Ttulo1"/>
        <w:numPr>
          <w:ilvl w:val="1"/>
          <w:numId w:val="4"/>
        </w:numPr>
        <w:tabs>
          <w:tab w:val="left" w:pos="605"/>
        </w:tabs>
        <w:kinsoku w:val="0"/>
        <w:overflowPunct w:val="0"/>
        <w:spacing w:before="1"/>
        <w:ind w:hanging="505"/>
        <w:rPr>
          <w:rFonts w:ascii="Gill Sans MT" w:hAnsi="Gill Sans MT"/>
          <w:w w:val="95"/>
          <w:sz w:val="20"/>
          <w:szCs w:val="20"/>
        </w:rPr>
      </w:pPr>
      <w:r w:rsidRPr="00FC45AF">
        <w:rPr>
          <w:rFonts w:ascii="Gill Sans MT" w:hAnsi="Gill Sans MT"/>
          <w:w w:val="95"/>
          <w:sz w:val="20"/>
          <w:szCs w:val="20"/>
        </w:rPr>
        <w:t>Control</w:t>
      </w:r>
      <w:r w:rsidRPr="00FC45AF">
        <w:rPr>
          <w:rFonts w:ascii="Gill Sans MT" w:hAnsi="Gill Sans MT"/>
          <w:spacing w:val="2"/>
          <w:w w:val="95"/>
          <w:sz w:val="20"/>
          <w:szCs w:val="20"/>
        </w:rPr>
        <w:t xml:space="preserve"> </w:t>
      </w:r>
      <w:r w:rsidRPr="00FC45AF">
        <w:rPr>
          <w:rFonts w:ascii="Gill Sans MT" w:hAnsi="Gill Sans MT"/>
          <w:w w:val="95"/>
          <w:sz w:val="20"/>
          <w:szCs w:val="20"/>
        </w:rPr>
        <w:t>de</w:t>
      </w:r>
      <w:r w:rsidRPr="00FC45AF">
        <w:rPr>
          <w:rFonts w:ascii="Gill Sans MT" w:hAnsi="Gill Sans MT"/>
          <w:spacing w:val="2"/>
          <w:w w:val="95"/>
          <w:sz w:val="20"/>
          <w:szCs w:val="20"/>
        </w:rPr>
        <w:t xml:space="preserve"> </w:t>
      </w:r>
      <w:r w:rsidRPr="00FC45AF">
        <w:rPr>
          <w:rFonts w:ascii="Gill Sans MT" w:hAnsi="Gill Sans MT"/>
          <w:w w:val="95"/>
          <w:sz w:val="20"/>
          <w:szCs w:val="20"/>
        </w:rPr>
        <w:t>la</w:t>
      </w:r>
      <w:r w:rsidRPr="00FC45AF">
        <w:rPr>
          <w:rFonts w:ascii="Gill Sans MT" w:hAnsi="Gill Sans MT"/>
          <w:spacing w:val="2"/>
          <w:w w:val="95"/>
          <w:sz w:val="20"/>
          <w:szCs w:val="20"/>
        </w:rPr>
        <w:t xml:space="preserve"> </w:t>
      </w:r>
      <w:r w:rsidRPr="00FC45AF">
        <w:rPr>
          <w:rFonts w:ascii="Gill Sans MT" w:hAnsi="Gill Sans MT"/>
          <w:w w:val="95"/>
          <w:sz w:val="20"/>
          <w:szCs w:val="20"/>
        </w:rPr>
        <w:t>legalidad</w:t>
      </w:r>
      <w:r w:rsidRPr="00FC45AF">
        <w:rPr>
          <w:rFonts w:ascii="Gill Sans MT" w:hAnsi="Gill Sans MT"/>
          <w:spacing w:val="1"/>
          <w:w w:val="95"/>
          <w:sz w:val="20"/>
          <w:szCs w:val="20"/>
        </w:rPr>
        <w:t xml:space="preserve"> </w:t>
      </w:r>
      <w:r w:rsidRPr="00FC45AF">
        <w:rPr>
          <w:rFonts w:ascii="Gill Sans MT" w:hAnsi="Gill Sans MT"/>
          <w:w w:val="95"/>
          <w:sz w:val="20"/>
          <w:szCs w:val="20"/>
        </w:rPr>
        <w:t>y</w:t>
      </w:r>
      <w:r w:rsidRPr="00FC45AF">
        <w:rPr>
          <w:rFonts w:ascii="Gill Sans MT" w:hAnsi="Gill Sans MT"/>
          <w:spacing w:val="2"/>
          <w:w w:val="95"/>
          <w:sz w:val="20"/>
          <w:szCs w:val="20"/>
        </w:rPr>
        <w:t xml:space="preserve"> </w:t>
      </w:r>
      <w:r w:rsidRPr="00FC45AF">
        <w:rPr>
          <w:rFonts w:ascii="Gill Sans MT" w:hAnsi="Gill Sans MT"/>
          <w:w w:val="95"/>
          <w:sz w:val="20"/>
          <w:szCs w:val="20"/>
        </w:rPr>
        <w:t>minimización</w:t>
      </w:r>
      <w:r w:rsidRPr="00FC45AF">
        <w:rPr>
          <w:rFonts w:ascii="Gill Sans MT" w:hAnsi="Gill Sans MT"/>
          <w:spacing w:val="2"/>
          <w:w w:val="95"/>
          <w:sz w:val="20"/>
          <w:szCs w:val="20"/>
        </w:rPr>
        <w:t xml:space="preserve"> </w:t>
      </w:r>
      <w:r w:rsidRPr="00FC45AF">
        <w:rPr>
          <w:rFonts w:ascii="Gill Sans MT" w:hAnsi="Gill Sans MT"/>
          <w:w w:val="95"/>
          <w:sz w:val="20"/>
          <w:szCs w:val="20"/>
        </w:rPr>
        <w:t>de</w:t>
      </w:r>
      <w:r w:rsidRPr="00FC45AF">
        <w:rPr>
          <w:rFonts w:ascii="Gill Sans MT" w:hAnsi="Gill Sans MT"/>
          <w:spacing w:val="2"/>
          <w:w w:val="95"/>
          <w:sz w:val="20"/>
          <w:szCs w:val="20"/>
        </w:rPr>
        <w:t xml:space="preserve"> </w:t>
      </w:r>
      <w:r w:rsidRPr="00FC45AF">
        <w:rPr>
          <w:rFonts w:ascii="Gill Sans MT" w:hAnsi="Gill Sans MT"/>
          <w:w w:val="95"/>
          <w:sz w:val="20"/>
          <w:szCs w:val="20"/>
        </w:rPr>
        <w:t>datos</w:t>
      </w:r>
    </w:p>
    <w:p w:rsidR="00B4665F" w:rsidRPr="00FC45AF" w:rsidRDefault="00B4665F" w:rsidP="00493A16">
      <w:pPr>
        <w:pStyle w:val="Textoindependiente"/>
        <w:kinsoku w:val="0"/>
        <w:overflowPunct w:val="0"/>
        <w:spacing w:before="2"/>
        <w:rPr>
          <w:rFonts w:ascii="Gill Sans MT" w:hAnsi="Gill Sans MT"/>
          <w:b/>
          <w:bCs/>
          <w:sz w:val="20"/>
          <w:szCs w:val="20"/>
        </w:rPr>
      </w:pP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3" w:hanging="261"/>
        <w:rPr>
          <w:rFonts w:ascii="Gill Sans MT" w:hAnsi="Gill Sans MT"/>
          <w:w w:val="90"/>
          <w:sz w:val="20"/>
          <w:szCs w:val="20"/>
        </w:rPr>
      </w:pPr>
      <w:r w:rsidRPr="00FC45AF">
        <w:rPr>
          <w:rFonts w:ascii="Gill Sans MT" w:hAnsi="Gill Sans MT"/>
          <w:w w:val="85"/>
          <w:sz w:val="20"/>
          <w:szCs w:val="20"/>
        </w:rPr>
        <w:t>El</w:t>
      </w:r>
      <w:r w:rsidRPr="00FC45AF">
        <w:rPr>
          <w:rFonts w:ascii="Gill Sans MT" w:hAnsi="Gill Sans MT"/>
          <w:spacing w:val="20"/>
          <w:w w:val="85"/>
          <w:sz w:val="20"/>
          <w:szCs w:val="20"/>
        </w:rPr>
        <w:t xml:space="preserve"> </w:t>
      </w:r>
      <w:r w:rsidRPr="00FC45AF">
        <w:rPr>
          <w:rFonts w:ascii="Gill Sans MT" w:hAnsi="Gill Sans MT"/>
          <w:w w:val="85"/>
          <w:sz w:val="20"/>
          <w:szCs w:val="20"/>
        </w:rPr>
        <w:t>importador</w:t>
      </w:r>
      <w:r w:rsidRPr="00FC45AF">
        <w:rPr>
          <w:rFonts w:ascii="Gill Sans MT" w:hAnsi="Gill Sans MT"/>
          <w:spacing w:val="20"/>
          <w:w w:val="85"/>
          <w:sz w:val="20"/>
          <w:szCs w:val="20"/>
        </w:rPr>
        <w:t xml:space="preserve"> </w:t>
      </w:r>
      <w:r w:rsidRPr="00FC45AF">
        <w:rPr>
          <w:rFonts w:ascii="Gill Sans MT" w:hAnsi="Gill Sans MT"/>
          <w:w w:val="85"/>
          <w:sz w:val="20"/>
          <w:szCs w:val="20"/>
        </w:rPr>
        <w:t>de</w:t>
      </w:r>
      <w:r w:rsidRPr="00FC45AF">
        <w:rPr>
          <w:rFonts w:ascii="Gill Sans MT" w:hAnsi="Gill Sans MT"/>
          <w:spacing w:val="20"/>
          <w:w w:val="85"/>
          <w:sz w:val="20"/>
          <w:szCs w:val="20"/>
        </w:rPr>
        <w:t xml:space="preserve"> </w:t>
      </w:r>
      <w:r w:rsidRPr="00FC45AF">
        <w:rPr>
          <w:rFonts w:ascii="Gill Sans MT" w:hAnsi="Gill Sans MT"/>
          <w:w w:val="85"/>
          <w:sz w:val="20"/>
          <w:szCs w:val="20"/>
        </w:rPr>
        <w:t>datos</w:t>
      </w:r>
      <w:r w:rsidRPr="00FC45AF">
        <w:rPr>
          <w:rFonts w:ascii="Gill Sans MT" w:hAnsi="Gill Sans MT"/>
          <w:spacing w:val="18"/>
          <w:w w:val="85"/>
          <w:sz w:val="20"/>
          <w:szCs w:val="20"/>
        </w:rPr>
        <w:t xml:space="preserve"> </w:t>
      </w:r>
      <w:r w:rsidRPr="00FC45AF">
        <w:rPr>
          <w:rFonts w:ascii="Gill Sans MT" w:hAnsi="Gill Sans MT"/>
          <w:w w:val="85"/>
          <w:sz w:val="20"/>
          <w:szCs w:val="20"/>
        </w:rPr>
        <w:t>se</w:t>
      </w:r>
      <w:r w:rsidRPr="00FC45AF">
        <w:rPr>
          <w:rFonts w:ascii="Gill Sans MT" w:hAnsi="Gill Sans MT"/>
          <w:spacing w:val="18"/>
          <w:w w:val="85"/>
          <w:sz w:val="20"/>
          <w:szCs w:val="20"/>
        </w:rPr>
        <w:t xml:space="preserve"> </w:t>
      </w:r>
      <w:r w:rsidRPr="00FC45AF">
        <w:rPr>
          <w:rFonts w:ascii="Gill Sans MT" w:hAnsi="Gill Sans MT"/>
          <w:w w:val="85"/>
          <w:sz w:val="20"/>
          <w:szCs w:val="20"/>
        </w:rPr>
        <w:t>compromete</w:t>
      </w:r>
      <w:r w:rsidRPr="00FC45AF">
        <w:rPr>
          <w:rFonts w:ascii="Gill Sans MT" w:hAnsi="Gill Sans MT"/>
          <w:spacing w:val="18"/>
          <w:w w:val="85"/>
          <w:sz w:val="20"/>
          <w:szCs w:val="20"/>
        </w:rPr>
        <w:t xml:space="preserve"> </w:t>
      </w:r>
      <w:r w:rsidRPr="00FC45AF">
        <w:rPr>
          <w:rFonts w:ascii="Gill Sans MT" w:hAnsi="Gill Sans MT"/>
          <w:w w:val="85"/>
          <w:sz w:val="20"/>
          <w:szCs w:val="20"/>
        </w:rPr>
        <w:t>a</w:t>
      </w:r>
      <w:r w:rsidRPr="00FC45AF">
        <w:rPr>
          <w:rFonts w:ascii="Gill Sans MT" w:hAnsi="Gill Sans MT"/>
          <w:spacing w:val="19"/>
          <w:w w:val="85"/>
          <w:sz w:val="20"/>
          <w:szCs w:val="20"/>
        </w:rPr>
        <w:t xml:space="preserve"> </w:t>
      </w:r>
      <w:r w:rsidRPr="00FC45AF">
        <w:rPr>
          <w:rFonts w:ascii="Gill Sans MT" w:hAnsi="Gill Sans MT"/>
          <w:w w:val="85"/>
          <w:sz w:val="20"/>
          <w:szCs w:val="20"/>
        </w:rPr>
        <w:t>controlar</w:t>
      </w:r>
      <w:r w:rsidRPr="00FC45AF">
        <w:rPr>
          <w:rFonts w:ascii="Gill Sans MT" w:hAnsi="Gill Sans MT"/>
          <w:spacing w:val="19"/>
          <w:w w:val="85"/>
          <w:sz w:val="20"/>
          <w:szCs w:val="20"/>
        </w:rPr>
        <w:t xml:space="preserve"> </w:t>
      </w:r>
      <w:r w:rsidRPr="00FC45AF">
        <w:rPr>
          <w:rFonts w:ascii="Gill Sans MT" w:hAnsi="Gill Sans MT"/>
          <w:w w:val="85"/>
          <w:sz w:val="20"/>
          <w:szCs w:val="20"/>
        </w:rPr>
        <w:t>la</w:t>
      </w:r>
      <w:r w:rsidRPr="00FC45AF">
        <w:rPr>
          <w:rFonts w:ascii="Gill Sans MT" w:hAnsi="Gill Sans MT"/>
          <w:spacing w:val="18"/>
          <w:w w:val="85"/>
          <w:sz w:val="20"/>
          <w:szCs w:val="20"/>
        </w:rPr>
        <w:t xml:space="preserve"> </w:t>
      </w:r>
      <w:r w:rsidRPr="00FC45AF">
        <w:rPr>
          <w:rFonts w:ascii="Gill Sans MT" w:hAnsi="Gill Sans MT"/>
          <w:w w:val="85"/>
          <w:sz w:val="20"/>
          <w:szCs w:val="20"/>
        </w:rPr>
        <w:t>legalidad</w:t>
      </w:r>
      <w:r w:rsidRPr="00FC45AF">
        <w:rPr>
          <w:rFonts w:ascii="Gill Sans MT" w:hAnsi="Gill Sans MT"/>
          <w:spacing w:val="17"/>
          <w:w w:val="85"/>
          <w:sz w:val="20"/>
          <w:szCs w:val="20"/>
        </w:rPr>
        <w:t xml:space="preserve"> </w:t>
      </w:r>
      <w:r w:rsidRPr="00FC45AF">
        <w:rPr>
          <w:rFonts w:ascii="Gill Sans MT" w:hAnsi="Gill Sans MT"/>
          <w:w w:val="85"/>
          <w:sz w:val="20"/>
          <w:szCs w:val="20"/>
        </w:rPr>
        <w:t>de</w:t>
      </w:r>
      <w:r w:rsidRPr="00FC45AF">
        <w:rPr>
          <w:rFonts w:ascii="Gill Sans MT" w:hAnsi="Gill Sans MT"/>
          <w:spacing w:val="20"/>
          <w:w w:val="85"/>
          <w:sz w:val="20"/>
          <w:szCs w:val="20"/>
        </w:rPr>
        <w:t xml:space="preserve"> </w:t>
      </w:r>
      <w:r w:rsidRPr="00FC45AF">
        <w:rPr>
          <w:rFonts w:ascii="Gill Sans MT" w:hAnsi="Gill Sans MT"/>
          <w:w w:val="85"/>
          <w:sz w:val="20"/>
          <w:szCs w:val="20"/>
        </w:rPr>
        <w:t>la</w:t>
      </w:r>
      <w:r w:rsidRPr="00FC45AF">
        <w:rPr>
          <w:rFonts w:ascii="Gill Sans MT" w:hAnsi="Gill Sans MT"/>
          <w:spacing w:val="20"/>
          <w:w w:val="85"/>
          <w:sz w:val="20"/>
          <w:szCs w:val="20"/>
        </w:rPr>
        <w:t xml:space="preserve"> </w:t>
      </w:r>
      <w:r w:rsidRPr="00FC45AF">
        <w:rPr>
          <w:rFonts w:ascii="Gill Sans MT" w:hAnsi="Gill Sans MT"/>
          <w:w w:val="85"/>
          <w:sz w:val="20"/>
          <w:szCs w:val="20"/>
        </w:rPr>
        <w:t>solicitud</w:t>
      </w:r>
      <w:r w:rsidRPr="00FC45AF">
        <w:rPr>
          <w:rFonts w:ascii="Gill Sans MT" w:hAnsi="Gill Sans MT"/>
          <w:spacing w:val="20"/>
          <w:w w:val="85"/>
          <w:sz w:val="20"/>
          <w:szCs w:val="20"/>
        </w:rPr>
        <w:t xml:space="preserve"> </w:t>
      </w:r>
      <w:r w:rsidRPr="00FC45AF">
        <w:rPr>
          <w:rFonts w:ascii="Gill Sans MT" w:hAnsi="Gill Sans MT"/>
          <w:w w:val="85"/>
          <w:sz w:val="20"/>
          <w:szCs w:val="20"/>
        </w:rPr>
        <w:t>de</w:t>
      </w:r>
      <w:r w:rsidRPr="00FC45AF">
        <w:rPr>
          <w:rFonts w:ascii="Gill Sans MT" w:hAnsi="Gill Sans MT"/>
          <w:spacing w:val="22"/>
          <w:w w:val="85"/>
          <w:sz w:val="20"/>
          <w:szCs w:val="20"/>
        </w:rPr>
        <w:t xml:space="preserve"> </w:t>
      </w:r>
      <w:r w:rsidRPr="00FC45AF">
        <w:rPr>
          <w:rFonts w:ascii="Gill Sans MT" w:hAnsi="Gill Sans MT"/>
          <w:w w:val="85"/>
          <w:sz w:val="20"/>
          <w:szCs w:val="20"/>
        </w:rPr>
        <w:t>comunicación</w:t>
      </w:r>
      <w:r w:rsidRPr="00FC45AF">
        <w:rPr>
          <w:rFonts w:ascii="Gill Sans MT" w:hAnsi="Gill Sans MT"/>
          <w:spacing w:val="15"/>
          <w:w w:val="85"/>
          <w:sz w:val="20"/>
          <w:szCs w:val="20"/>
        </w:rPr>
        <w:t xml:space="preserve"> </w:t>
      </w:r>
      <w:r w:rsidRPr="00FC45AF">
        <w:rPr>
          <w:rFonts w:ascii="Gill Sans MT" w:hAnsi="Gill Sans MT"/>
          <w:w w:val="85"/>
          <w:sz w:val="20"/>
          <w:szCs w:val="20"/>
        </w:rPr>
        <w:t>y,</w:t>
      </w:r>
      <w:r w:rsidRPr="00FC45AF">
        <w:rPr>
          <w:rFonts w:ascii="Gill Sans MT" w:hAnsi="Gill Sans MT"/>
          <w:spacing w:val="18"/>
          <w:w w:val="85"/>
          <w:sz w:val="20"/>
          <w:szCs w:val="20"/>
        </w:rPr>
        <w:t xml:space="preserve"> </w:t>
      </w:r>
      <w:r w:rsidRPr="00FC45AF">
        <w:rPr>
          <w:rFonts w:ascii="Gill Sans MT" w:hAnsi="Gill Sans MT"/>
          <w:w w:val="85"/>
          <w:sz w:val="20"/>
          <w:szCs w:val="20"/>
        </w:rPr>
        <w:t>en</w:t>
      </w:r>
      <w:r w:rsidRPr="00FC45AF">
        <w:rPr>
          <w:rFonts w:ascii="Gill Sans MT" w:hAnsi="Gill Sans MT"/>
          <w:spacing w:val="18"/>
          <w:w w:val="85"/>
          <w:sz w:val="20"/>
          <w:szCs w:val="20"/>
        </w:rPr>
        <w:t xml:space="preserve"> </w:t>
      </w:r>
      <w:r w:rsidRPr="00FC45AF">
        <w:rPr>
          <w:rFonts w:ascii="Gill Sans MT" w:hAnsi="Gill Sans MT"/>
          <w:w w:val="85"/>
          <w:sz w:val="20"/>
          <w:szCs w:val="20"/>
        </w:rPr>
        <w:t>particular,</w:t>
      </w:r>
      <w:r w:rsidRPr="00FC45AF">
        <w:rPr>
          <w:rFonts w:ascii="Gill Sans MT" w:hAnsi="Gill Sans MT"/>
          <w:spacing w:val="20"/>
          <w:w w:val="85"/>
          <w:sz w:val="20"/>
          <w:szCs w:val="20"/>
        </w:rPr>
        <w:t xml:space="preserve"> </w:t>
      </w:r>
      <w:r w:rsidRPr="00FC45AF">
        <w:rPr>
          <w:rFonts w:ascii="Gill Sans MT" w:hAnsi="Gill Sans MT"/>
          <w:w w:val="85"/>
          <w:sz w:val="20"/>
          <w:szCs w:val="20"/>
        </w:rPr>
        <w:t>si</w:t>
      </w:r>
      <w:r w:rsidRPr="00FC45AF">
        <w:rPr>
          <w:rFonts w:ascii="Gill Sans MT" w:hAnsi="Gill Sans MT"/>
          <w:spacing w:val="-37"/>
          <w:w w:val="85"/>
          <w:sz w:val="20"/>
          <w:szCs w:val="20"/>
        </w:rPr>
        <w:t xml:space="preserve"> </w:t>
      </w:r>
      <w:r w:rsidRPr="00FC45AF">
        <w:rPr>
          <w:rFonts w:ascii="Gill Sans MT" w:hAnsi="Gill Sans MT"/>
          <w:w w:val="85"/>
          <w:sz w:val="20"/>
          <w:szCs w:val="20"/>
        </w:rPr>
        <w:t>la autoridad pública solicitante está debidamente facultada para ello, así como a impugnar la solicitud si, tras una</w:t>
      </w:r>
      <w:r w:rsidRPr="00FC45AF">
        <w:rPr>
          <w:rFonts w:ascii="Gill Sans MT" w:hAnsi="Gill Sans MT"/>
          <w:spacing w:val="1"/>
          <w:w w:val="85"/>
          <w:sz w:val="20"/>
          <w:szCs w:val="20"/>
        </w:rPr>
        <w:t xml:space="preserve"> </w:t>
      </w:r>
      <w:r w:rsidRPr="00FC45AF">
        <w:rPr>
          <w:rFonts w:ascii="Gill Sans MT" w:hAnsi="Gill Sans MT"/>
          <w:w w:val="85"/>
          <w:sz w:val="20"/>
          <w:szCs w:val="20"/>
        </w:rPr>
        <w:t>valoración minuciosa, llega a la conclusión de que existen motivos razonables para considerar que la solicitud es</w:t>
      </w:r>
      <w:r w:rsidRPr="00FC45AF">
        <w:rPr>
          <w:rFonts w:ascii="Gill Sans MT" w:hAnsi="Gill Sans MT"/>
          <w:spacing w:val="1"/>
          <w:w w:val="85"/>
          <w:sz w:val="20"/>
          <w:szCs w:val="20"/>
        </w:rPr>
        <w:t xml:space="preserve"> </w:t>
      </w:r>
      <w:r w:rsidRPr="00FC45AF">
        <w:rPr>
          <w:rFonts w:ascii="Gill Sans MT" w:hAnsi="Gill Sans MT"/>
          <w:w w:val="90"/>
          <w:sz w:val="20"/>
          <w:szCs w:val="20"/>
        </w:rPr>
        <w:t>ilícita con arreglo al Derecho del país de destino, incluidas las obligaciones aplicables en virtud del Derecho</w:t>
      </w:r>
      <w:r w:rsidRPr="00FC45AF">
        <w:rPr>
          <w:rFonts w:ascii="Gill Sans MT" w:hAnsi="Gill Sans MT"/>
          <w:spacing w:val="1"/>
          <w:w w:val="90"/>
          <w:sz w:val="20"/>
          <w:szCs w:val="20"/>
        </w:rPr>
        <w:t xml:space="preserve"> </w:t>
      </w:r>
      <w:r w:rsidRPr="00FC45AF">
        <w:rPr>
          <w:rFonts w:ascii="Gill Sans MT" w:hAnsi="Gill Sans MT"/>
          <w:w w:val="90"/>
          <w:sz w:val="20"/>
          <w:szCs w:val="20"/>
        </w:rPr>
        <w:t>internacional</w:t>
      </w:r>
      <w:r w:rsidRPr="00FC45AF">
        <w:rPr>
          <w:rFonts w:ascii="Gill Sans MT" w:hAnsi="Gill Sans MT"/>
          <w:spacing w:val="1"/>
          <w:w w:val="90"/>
          <w:sz w:val="20"/>
          <w:szCs w:val="20"/>
        </w:rPr>
        <w:t xml:space="preserve"> </w:t>
      </w:r>
      <w:r w:rsidRPr="00FC45AF">
        <w:rPr>
          <w:rFonts w:ascii="Gill Sans MT" w:hAnsi="Gill Sans MT"/>
          <w:w w:val="90"/>
          <w:sz w:val="20"/>
          <w:szCs w:val="20"/>
        </w:rPr>
        <w:t>y</w:t>
      </w:r>
      <w:r w:rsidRPr="00FC45AF">
        <w:rPr>
          <w:rFonts w:ascii="Gill Sans MT" w:hAnsi="Gill Sans MT"/>
          <w:spacing w:val="1"/>
          <w:w w:val="90"/>
          <w:sz w:val="20"/>
          <w:szCs w:val="20"/>
        </w:rPr>
        <w:t xml:space="preserve"> </w:t>
      </w:r>
      <w:r w:rsidRPr="00FC45AF">
        <w:rPr>
          <w:rFonts w:ascii="Gill Sans MT" w:hAnsi="Gill Sans MT"/>
          <w:w w:val="90"/>
          <w:sz w:val="20"/>
          <w:szCs w:val="20"/>
        </w:rPr>
        <w:t>los</w:t>
      </w:r>
      <w:r w:rsidRPr="00FC45AF">
        <w:rPr>
          <w:rFonts w:ascii="Gill Sans MT" w:hAnsi="Gill Sans MT"/>
          <w:spacing w:val="1"/>
          <w:w w:val="90"/>
          <w:sz w:val="20"/>
          <w:szCs w:val="20"/>
        </w:rPr>
        <w:t xml:space="preserve"> </w:t>
      </w:r>
      <w:r w:rsidRPr="00FC45AF">
        <w:rPr>
          <w:rFonts w:ascii="Gill Sans MT" w:hAnsi="Gill Sans MT"/>
          <w:w w:val="90"/>
          <w:sz w:val="20"/>
          <w:szCs w:val="20"/>
        </w:rPr>
        <w:t>principios</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cortesía</w:t>
      </w:r>
      <w:r w:rsidRPr="00FC45AF">
        <w:rPr>
          <w:rFonts w:ascii="Gill Sans MT" w:hAnsi="Gill Sans MT"/>
          <w:spacing w:val="1"/>
          <w:w w:val="90"/>
          <w:sz w:val="20"/>
          <w:szCs w:val="20"/>
        </w:rPr>
        <w:t xml:space="preserve"> </w:t>
      </w:r>
      <w:r w:rsidRPr="00FC45AF">
        <w:rPr>
          <w:rFonts w:ascii="Gill Sans MT" w:hAnsi="Gill Sans MT"/>
          <w:w w:val="90"/>
          <w:sz w:val="20"/>
          <w:szCs w:val="20"/>
        </w:rPr>
        <w:t>internacional.</w:t>
      </w:r>
      <w:r w:rsidRPr="00FC45AF">
        <w:rPr>
          <w:rFonts w:ascii="Gill Sans MT" w:hAnsi="Gill Sans MT"/>
          <w:spacing w:val="1"/>
          <w:w w:val="90"/>
          <w:sz w:val="20"/>
          <w:szCs w:val="20"/>
        </w:rPr>
        <w:t xml:space="preserve"> </w:t>
      </w:r>
      <w:r w:rsidRPr="00FC45AF">
        <w:rPr>
          <w:rFonts w:ascii="Gill Sans MT" w:hAnsi="Gill Sans MT"/>
          <w:w w:val="90"/>
          <w:sz w:val="20"/>
          <w:szCs w:val="20"/>
        </w:rPr>
        <w:t>El</w:t>
      </w:r>
      <w:r w:rsidRPr="00FC45AF">
        <w:rPr>
          <w:rFonts w:ascii="Gill Sans MT" w:hAnsi="Gill Sans MT"/>
          <w:spacing w:val="1"/>
          <w:w w:val="90"/>
          <w:sz w:val="20"/>
          <w:szCs w:val="20"/>
        </w:rPr>
        <w:t xml:space="preserve"> </w:t>
      </w:r>
      <w:r w:rsidRPr="00FC45AF">
        <w:rPr>
          <w:rFonts w:ascii="Gill Sans MT" w:hAnsi="Gill Sans MT"/>
          <w:w w:val="90"/>
          <w:sz w:val="20"/>
          <w:szCs w:val="20"/>
        </w:rPr>
        <w:t>importador</w:t>
      </w:r>
      <w:r w:rsidRPr="00FC45AF">
        <w:rPr>
          <w:rFonts w:ascii="Gill Sans MT" w:hAnsi="Gill Sans MT"/>
          <w:spacing w:val="1"/>
          <w:w w:val="90"/>
          <w:sz w:val="20"/>
          <w:szCs w:val="20"/>
        </w:rPr>
        <w:t xml:space="preserve"> </w:t>
      </w:r>
      <w:r w:rsidRPr="00FC45AF">
        <w:rPr>
          <w:rFonts w:ascii="Gill Sans MT" w:hAnsi="Gill Sans MT"/>
          <w:w w:val="90"/>
          <w:sz w:val="20"/>
          <w:szCs w:val="20"/>
        </w:rPr>
        <w:t>de</w:t>
      </w:r>
      <w:r w:rsidRPr="00FC45AF">
        <w:rPr>
          <w:rFonts w:ascii="Gill Sans MT" w:hAnsi="Gill Sans MT"/>
          <w:spacing w:val="1"/>
          <w:w w:val="90"/>
          <w:sz w:val="20"/>
          <w:szCs w:val="20"/>
        </w:rPr>
        <w:t xml:space="preserve"> </w:t>
      </w:r>
      <w:r w:rsidRPr="00FC45AF">
        <w:rPr>
          <w:rFonts w:ascii="Gill Sans MT" w:hAnsi="Gill Sans MT"/>
          <w:w w:val="90"/>
          <w:sz w:val="20"/>
          <w:szCs w:val="20"/>
        </w:rPr>
        <w:t>datos</w:t>
      </w:r>
      <w:r w:rsidRPr="00FC45AF">
        <w:rPr>
          <w:rFonts w:ascii="Gill Sans MT" w:hAnsi="Gill Sans MT"/>
          <w:spacing w:val="1"/>
          <w:w w:val="90"/>
          <w:sz w:val="20"/>
          <w:szCs w:val="20"/>
        </w:rPr>
        <w:t xml:space="preserve"> </w:t>
      </w:r>
      <w:r w:rsidRPr="00FC45AF">
        <w:rPr>
          <w:rFonts w:ascii="Gill Sans MT" w:hAnsi="Gill Sans MT"/>
          <w:w w:val="90"/>
          <w:sz w:val="20"/>
          <w:szCs w:val="20"/>
        </w:rPr>
        <w:t>agotará,</w:t>
      </w:r>
      <w:r w:rsidRPr="00FC45AF">
        <w:rPr>
          <w:rFonts w:ascii="Gill Sans MT" w:hAnsi="Gill Sans MT"/>
          <w:spacing w:val="1"/>
          <w:w w:val="90"/>
          <w:sz w:val="20"/>
          <w:szCs w:val="20"/>
        </w:rPr>
        <w:t xml:space="preserve"> </w:t>
      </w:r>
      <w:r w:rsidRPr="00FC45AF">
        <w:rPr>
          <w:rFonts w:ascii="Gill Sans MT" w:hAnsi="Gill Sans MT"/>
          <w:w w:val="90"/>
          <w:sz w:val="20"/>
          <w:szCs w:val="20"/>
        </w:rPr>
        <w:t>en</w:t>
      </w:r>
      <w:r w:rsidRPr="00FC45AF">
        <w:rPr>
          <w:rFonts w:ascii="Gill Sans MT" w:hAnsi="Gill Sans MT"/>
          <w:spacing w:val="1"/>
          <w:w w:val="90"/>
          <w:sz w:val="20"/>
          <w:szCs w:val="20"/>
        </w:rPr>
        <w:t xml:space="preserve"> </w:t>
      </w:r>
      <w:r w:rsidRPr="00FC45AF">
        <w:rPr>
          <w:rFonts w:ascii="Gill Sans MT" w:hAnsi="Gill Sans MT"/>
          <w:w w:val="90"/>
          <w:sz w:val="20"/>
          <w:szCs w:val="20"/>
        </w:rPr>
        <w:t>las</w:t>
      </w:r>
      <w:r w:rsidRPr="00FC45AF">
        <w:rPr>
          <w:rFonts w:ascii="Gill Sans MT" w:hAnsi="Gill Sans MT"/>
          <w:spacing w:val="1"/>
          <w:w w:val="90"/>
          <w:sz w:val="20"/>
          <w:szCs w:val="20"/>
        </w:rPr>
        <w:t xml:space="preserve"> </w:t>
      </w:r>
      <w:r w:rsidRPr="00FC45AF">
        <w:rPr>
          <w:rFonts w:ascii="Gill Sans MT" w:hAnsi="Gill Sans MT"/>
          <w:w w:val="90"/>
          <w:sz w:val="20"/>
          <w:szCs w:val="20"/>
        </w:rPr>
        <w:t>mismas</w:t>
      </w:r>
      <w:r w:rsidRPr="00FC45AF">
        <w:rPr>
          <w:rFonts w:ascii="Gill Sans MT" w:hAnsi="Gill Sans MT"/>
          <w:spacing w:val="1"/>
          <w:w w:val="90"/>
          <w:sz w:val="20"/>
          <w:szCs w:val="20"/>
        </w:rPr>
        <w:t xml:space="preserve"> </w:t>
      </w:r>
      <w:r w:rsidRPr="00FC45AF">
        <w:rPr>
          <w:rFonts w:ascii="Gill Sans MT" w:hAnsi="Gill Sans MT"/>
          <w:w w:val="90"/>
          <w:sz w:val="20"/>
          <w:szCs w:val="20"/>
        </w:rPr>
        <w:t>condiciones, las vías de recurso. Al impugnar una solicitud, el importador de datos instará la aplicación de</w:t>
      </w:r>
      <w:r w:rsidRPr="00FC45AF">
        <w:rPr>
          <w:rFonts w:ascii="Gill Sans MT" w:hAnsi="Gill Sans MT"/>
          <w:spacing w:val="1"/>
          <w:w w:val="90"/>
          <w:sz w:val="20"/>
          <w:szCs w:val="20"/>
        </w:rPr>
        <w:t xml:space="preserve"> </w:t>
      </w:r>
      <w:r w:rsidRPr="00FC45AF">
        <w:rPr>
          <w:rFonts w:ascii="Gill Sans MT" w:hAnsi="Gill Sans MT"/>
          <w:w w:val="85"/>
          <w:sz w:val="20"/>
          <w:szCs w:val="20"/>
        </w:rPr>
        <w:t>medidas cautelares para suspender los efectos de la solicitud hasta que la autoridad judicial competente se haya</w:t>
      </w:r>
      <w:r w:rsidRPr="00FC45AF">
        <w:rPr>
          <w:rFonts w:ascii="Gill Sans MT" w:hAnsi="Gill Sans MT"/>
          <w:spacing w:val="1"/>
          <w:w w:val="85"/>
          <w:sz w:val="20"/>
          <w:szCs w:val="20"/>
        </w:rPr>
        <w:t xml:space="preserve"> </w:t>
      </w:r>
      <w:r w:rsidRPr="00FC45AF">
        <w:rPr>
          <w:rFonts w:ascii="Gill Sans MT" w:hAnsi="Gill Sans MT"/>
          <w:w w:val="90"/>
          <w:sz w:val="20"/>
          <w:szCs w:val="20"/>
        </w:rPr>
        <w:t>pronunciado sobre el fondo. No comunicará los datos personales solicitados hasta que se lo exija la normativa</w:t>
      </w:r>
      <w:r w:rsidRPr="00FC45AF">
        <w:rPr>
          <w:rFonts w:ascii="Gill Sans MT" w:hAnsi="Gill Sans MT"/>
          <w:spacing w:val="-40"/>
          <w:w w:val="90"/>
          <w:sz w:val="20"/>
          <w:szCs w:val="20"/>
        </w:rPr>
        <w:t xml:space="preserve"> </w:t>
      </w:r>
      <w:r w:rsidRPr="00FC45AF">
        <w:rPr>
          <w:rFonts w:ascii="Gill Sans MT" w:hAnsi="Gill Sans MT"/>
          <w:w w:val="90"/>
          <w:sz w:val="20"/>
          <w:szCs w:val="20"/>
        </w:rPr>
        <w:t>procesal aplicable. Estos requisitos se entienden sin perjuicio de las obligaciones que la cláusula 14, letra e),</w:t>
      </w:r>
      <w:r w:rsidRPr="00FC45AF">
        <w:rPr>
          <w:rFonts w:ascii="Gill Sans MT" w:hAnsi="Gill Sans MT"/>
          <w:spacing w:val="1"/>
          <w:w w:val="90"/>
          <w:sz w:val="20"/>
          <w:szCs w:val="20"/>
        </w:rPr>
        <w:t xml:space="preserve"> </w:t>
      </w:r>
      <w:r w:rsidRPr="00FC45AF">
        <w:rPr>
          <w:rFonts w:ascii="Gill Sans MT" w:hAnsi="Gill Sans MT"/>
          <w:w w:val="90"/>
          <w:sz w:val="20"/>
          <w:szCs w:val="20"/>
        </w:rPr>
        <w:t>atribuye al importador de datos.</w:t>
      </w: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3" w:hanging="261"/>
        <w:rPr>
          <w:rFonts w:ascii="Gill Sans MT" w:hAnsi="Gill Sans MT"/>
          <w:w w:val="85"/>
          <w:sz w:val="20"/>
          <w:szCs w:val="20"/>
        </w:rPr>
      </w:pPr>
      <w:r w:rsidRPr="00FC45AF">
        <w:rPr>
          <w:rFonts w:ascii="Gill Sans MT" w:hAnsi="Gill Sans MT"/>
          <w:w w:val="85"/>
          <w:sz w:val="20"/>
          <w:szCs w:val="20"/>
        </w:rPr>
        <w:t>El importador de datos se compromete a documentar sus valoraciones jurídicas y las impugnaciones de solicitudes de comunicación y a poner dicha documentación a disposición del exportador de datos en la medida en que lo permita el Derecho del país de destino. También pondrá dicha documentación a disposición de la autoridad de contr</w:t>
      </w:r>
      <w:r w:rsidR="0024392E" w:rsidRPr="00FC45AF">
        <w:rPr>
          <w:rFonts w:ascii="Gill Sans MT" w:hAnsi="Gill Sans MT"/>
          <w:w w:val="85"/>
          <w:sz w:val="20"/>
          <w:szCs w:val="20"/>
        </w:rPr>
        <w:t>ol competente previa solicitud.</w:t>
      </w:r>
    </w:p>
    <w:p w:rsidR="00B4665F" w:rsidRPr="00FC45AF" w:rsidRDefault="00B4665F" w:rsidP="00720463">
      <w:pPr>
        <w:pStyle w:val="Prrafodelista"/>
        <w:numPr>
          <w:ilvl w:val="2"/>
          <w:numId w:val="4"/>
        </w:numPr>
        <w:tabs>
          <w:tab w:val="left" w:pos="864"/>
        </w:tabs>
        <w:kinsoku w:val="0"/>
        <w:overflowPunct w:val="0"/>
        <w:spacing w:after="120" w:line="226" w:lineRule="auto"/>
        <w:ind w:left="862" w:right="113" w:hanging="261"/>
        <w:rPr>
          <w:rFonts w:ascii="Gill Sans MT" w:hAnsi="Gill Sans MT"/>
          <w:w w:val="85"/>
          <w:sz w:val="20"/>
          <w:szCs w:val="20"/>
        </w:rPr>
      </w:pPr>
      <w:r w:rsidRPr="00FC45AF">
        <w:rPr>
          <w:rFonts w:ascii="Gill Sans MT" w:hAnsi="Gill Sans MT"/>
          <w:w w:val="85"/>
          <w:sz w:val="20"/>
          <w:szCs w:val="20"/>
        </w:rPr>
        <w:t>El importador de datos se compromete a proporcionar la mínima información posible al responder a las solicitudes de comunicación, basándose en una interpretación razonable de la solicitud.</w:t>
      </w:r>
    </w:p>
    <w:p w:rsidR="00720463" w:rsidRPr="00FC45AF" w:rsidRDefault="00720463" w:rsidP="00720463">
      <w:pPr>
        <w:pStyle w:val="Prrafodelista"/>
        <w:tabs>
          <w:tab w:val="left" w:pos="864"/>
        </w:tabs>
        <w:kinsoku w:val="0"/>
        <w:overflowPunct w:val="0"/>
        <w:spacing w:after="120" w:line="226" w:lineRule="auto"/>
        <w:ind w:left="862" w:right="113" w:firstLine="0"/>
        <w:rPr>
          <w:rFonts w:ascii="Gill Sans MT" w:hAnsi="Gill Sans MT"/>
          <w:w w:val="85"/>
          <w:sz w:val="20"/>
          <w:szCs w:val="20"/>
        </w:rPr>
      </w:pPr>
    </w:p>
    <w:p w:rsidR="00B4665F" w:rsidRPr="00FC45AF" w:rsidRDefault="00B4665F" w:rsidP="00720463">
      <w:pPr>
        <w:pStyle w:val="Ttulo2"/>
        <w:spacing w:after="120"/>
        <w:jc w:val="center"/>
        <w:rPr>
          <w:rFonts w:ascii="Gill Sans MT" w:hAnsi="Gill Sans MT"/>
          <w:w w:val="90"/>
          <w:sz w:val="20"/>
          <w:szCs w:val="20"/>
        </w:rPr>
      </w:pPr>
      <w:r w:rsidRPr="00FC45AF">
        <w:rPr>
          <w:rFonts w:ascii="Gill Sans MT" w:hAnsi="Gill Sans MT"/>
          <w:w w:val="90"/>
          <w:sz w:val="20"/>
          <w:szCs w:val="20"/>
        </w:rPr>
        <w:t>SECCIÓN</w:t>
      </w:r>
      <w:r w:rsidRPr="00FC45AF">
        <w:rPr>
          <w:rFonts w:ascii="Gill Sans MT" w:hAnsi="Gill Sans MT"/>
          <w:spacing w:val="10"/>
          <w:w w:val="90"/>
          <w:sz w:val="20"/>
          <w:szCs w:val="20"/>
        </w:rPr>
        <w:t xml:space="preserve"> </w:t>
      </w:r>
      <w:r w:rsidRPr="00FC45AF">
        <w:rPr>
          <w:rFonts w:ascii="Gill Sans MT" w:hAnsi="Gill Sans MT"/>
          <w:w w:val="90"/>
          <w:sz w:val="20"/>
          <w:szCs w:val="20"/>
        </w:rPr>
        <w:t>IV:</w:t>
      </w:r>
      <w:r w:rsidRPr="00FC45AF">
        <w:rPr>
          <w:rFonts w:ascii="Gill Sans MT" w:hAnsi="Gill Sans MT"/>
          <w:spacing w:val="13"/>
          <w:w w:val="90"/>
          <w:sz w:val="20"/>
          <w:szCs w:val="20"/>
        </w:rPr>
        <w:t xml:space="preserve"> </w:t>
      </w:r>
      <w:r w:rsidRPr="00FC45AF">
        <w:rPr>
          <w:rFonts w:ascii="Gill Sans MT" w:hAnsi="Gill Sans MT"/>
          <w:w w:val="90"/>
          <w:sz w:val="20"/>
          <w:szCs w:val="20"/>
        </w:rPr>
        <w:t>DISPOSICIONES</w:t>
      </w:r>
      <w:r w:rsidRPr="00FC45AF">
        <w:rPr>
          <w:rFonts w:ascii="Gill Sans MT" w:hAnsi="Gill Sans MT"/>
          <w:spacing w:val="11"/>
          <w:w w:val="90"/>
          <w:sz w:val="20"/>
          <w:szCs w:val="20"/>
        </w:rPr>
        <w:t xml:space="preserve"> </w:t>
      </w:r>
      <w:r w:rsidRPr="00FC45AF">
        <w:rPr>
          <w:rFonts w:ascii="Gill Sans MT" w:hAnsi="Gill Sans MT"/>
          <w:w w:val="90"/>
          <w:sz w:val="20"/>
          <w:szCs w:val="20"/>
        </w:rPr>
        <w:t>FINALES</w:t>
      </w:r>
    </w:p>
    <w:p w:rsidR="00B4665F" w:rsidRPr="00FC45AF" w:rsidRDefault="00B4665F" w:rsidP="00720463">
      <w:pPr>
        <w:pStyle w:val="Textoindependiente"/>
        <w:kinsoku w:val="0"/>
        <w:overflowPunct w:val="0"/>
        <w:spacing w:after="120"/>
        <w:ind w:left="414" w:right="493"/>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9"/>
          <w:w w:val="85"/>
          <w:sz w:val="20"/>
          <w:szCs w:val="20"/>
        </w:rPr>
        <w:t xml:space="preserve"> </w:t>
      </w:r>
      <w:r w:rsidRPr="00FC45AF">
        <w:rPr>
          <w:rFonts w:ascii="Gill Sans MT" w:hAnsi="Gill Sans MT"/>
          <w:i/>
          <w:iCs/>
          <w:w w:val="85"/>
          <w:sz w:val="20"/>
          <w:szCs w:val="20"/>
        </w:rPr>
        <w:t>16</w:t>
      </w:r>
    </w:p>
    <w:p w:rsidR="00B4665F" w:rsidRPr="00FC45AF" w:rsidRDefault="00B4665F" w:rsidP="00493A16">
      <w:pPr>
        <w:pStyle w:val="Ttulo1"/>
        <w:kinsoku w:val="0"/>
        <w:overflowPunct w:val="0"/>
        <w:spacing w:before="1"/>
        <w:ind w:left="478" w:right="493"/>
        <w:jc w:val="center"/>
        <w:rPr>
          <w:rFonts w:ascii="Gill Sans MT" w:hAnsi="Gill Sans MT"/>
          <w:w w:val="95"/>
          <w:sz w:val="20"/>
          <w:szCs w:val="20"/>
        </w:rPr>
      </w:pPr>
      <w:r w:rsidRPr="00FC45AF">
        <w:rPr>
          <w:rFonts w:ascii="Gill Sans MT" w:hAnsi="Gill Sans MT"/>
          <w:w w:val="95"/>
          <w:sz w:val="20"/>
          <w:szCs w:val="20"/>
        </w:rPr>
        <w:t>Incumplimiento</w:t>
      </w:r>
      <w:r w:rsidRPr="00FC45AF">
        <w:rPr>
          <w:rFonts w:ascii="Gill Sans MT" w:hAnsi="Gill Sans MT"/>
          <w:spacing w:val="-2"/>
          <w:w w:val="95"/>
          <w:sz w:val="20"/>
          <w:szCs w:val="20"/>
        </w:rPr>
        <w:t xml:space="preserve"> </w:t>
      </w:r>
      <w:r w:rsidRPr="00FC45AF">
        <w:rPr>
          <w:rFonts w:ascii="Gill Sans MT" w:hAnsi="Gill Sans MT"/>
          <w:w w:val="95"/>
          <w:sz w:val="20"/>
          <w:szCs w:val="20"/>
        </w:rPr>
        <w:t>de</w:t>
      </w:r>
      <w:r w:rsidRPr="00FC45AF">
        <w:rPr>
          <w:rFonts w:ascii="Gill Sans MT" w:hAnsi="Gill Sans MT"/>
          <w:spacing w:val="-2"/>
          <w:w w:val="95"/>
          <w:sz w:val="20"/>
          <w:szCs w:val="20"/>
        </w:rPr>
        <w:t xml:space="preserve"> </w:t>
      </w:r>
      <w:r w:rsidRPr="00FC45AF">
        <w:rPr>
          <w:rFonts w:ascii="Gill Sans MT" w:hAnsi="Gill Sans MT"/>
          <w:w w:val="95"/>
          <w:sz w:val="20"/>
          <w:szCs w:val="20"/>
        </w:rPr>
        <w:t>las</w:t>
      </w:r>
      <w:r w:rsidRPr="00FC45AF">
        <w:rPr>
          <w:rFonts w:ascii="Gill Sans MT" w:hAnsi="Gill Sans MT"/>
          <w:spacing w:val="-1"/>
          <w:w w:val="95"/>
          <w:sz w:val="20"/>
          <w:szCs w:val="20"/>
        </w:rPr>
        <w:t xml:space="preserve"> </w:t>
      </w:r>
      <w:r w:rsidRPr="00FC45AF">
        <w:rPr>
          <w:rFonts w:ascii="Gill Sans MT" w:hAnsi="Gill Sans MT"/>
          <w:w w:val="95"/>
          <w:sz w:val="20"/>
          <w:szCs w:val="20"/>
        </w:rPr>
        <w:t>cláusulas</w:t>
      </w:r>
      <w:r w:rsidRPr="00FC45AF">
        <w:rPr>
          <w:rFonts w:ascii="Gill Sans MT" w:hAnsi="Gill Sans MT"/>
          <w:spacing w:val="-2"/>
          <w:w w:val="95"/>
          <w:sz w:val="20"/>
          <w:szCs w:val="20"/>
        </w:rPr>
        <w:t xml:space="preserve"> </w:t>
      </w:r>
      <w:r w:rsidRPr="00FC45AF">
        <w:rPr>
          <w:rFonts w:ascii="Gill Sans MT" w:hAnsi="Gill Sans MT"/>
          <w:w w:val="95"/>
          <w:sz w:val="20"/>
          <w:szCs w:val="20"/>
        </w:rPr>
        <w:t>y</w:t>
      </w:r>
      <w:r w:rsidRPr="00FC45AF">
        <w:rPr>
          <w:rFonts w:ascii="Gill Sans MT" w:hAnsi="Gill Sans MT"/>
          <w:spacing w:val="-1"/>
          <w:w w:val="95"/>
          <w:sz w:val="20"/>
          <w:szCs w:val="20"/>
        </w:rPr>
        <w:t xml:space="preserve"> </w:t>
      </w:r>
      <w:r w:rsidRPr="00FC45AF">
        <w:rPr>
          <w:rFonts w:ascii="Gill Sans MT" w:hAnsi="Gill Sans MT"/>
          <w:w w:val="95"/>
          <w:sz w:val="20"/>
          <w:szCs w:val="20"/>
        </w:rPr>
        <w:t>resolución</w:t>
      </w:r>
      <w:r w:rsidRPr="00FC45AF">
        <w:rPr>
          <w:rFonts w:ascii="Gill Sans MT" w:hAnsi="Gill Sans MT"/>
          <w:spacing w:val="-2"/>
          <w:w w:val="95"/>
          <w:sz w:val="20"/>
          <w:szCs w:val="20"/>
        </w:rPr>
        <w:t xml:space="preserve"> </w:t>
      </w:r>
      <w:r w:rsidRPr="00FC45AF">
        <w:rPr>
          <w:rFonts w:ascii="Gill Sans MT" w:hAnsi="Gill Sans MT"/>
          <w:w w:val="95"/>
          <w:sz w:val="20"/>
          <w:szCs w:val="20"/>
        </w:rPr>
        <w:t>del contrato</w:t>
      </w:r>
    </w:p>
    <w:p w:rsidR="00B4665F" w:rsidRPr="00FC45AF" w:rsidRDefault="00B4665F" w:rsidP="00493A16">
      <w:pPr>
        <w:pStyle w:val="Prrafodelista"/>
        <w:numPr>
          <w:ilvl w:val="0"/>
          <w:numId w:val="3"/>
        </w:numPr>
        <w:tabs>
          <w:tab w:val="left" w:pos="361"/>
        </w:tabs>
        <w:kinsoku w:val="0"/>
        <w:overflowPunct w:val="0"/>
        <w:spacing w:before="164" w:line="223" w:lineRule="auto"/>
        <w:rPr>
          <w:rFonts w:ascii="Gill Sans MT" w:hAnsi="Gill Sans MT"/>
          <w:w w:val="90"/>
          <w:sz w:val="20"/>
          <w:szCs w:val="20"/>
        </w:rPr>
      </w:pPr>
      <w:r w:rsidRPr="00FC45AF">
        <w:rPr>
          <w:rFonts w:ascii="Gill Sans MT" w:hAnsi="Gill Sans MT"/>
          <w:w w:val="90"/>
          <w:sz w:val="20"/>
          <w:szCs w:val="20"/>
        </w:rPr>
        <w:t>El importador de datos informará con presteza al exportador de datos en caso de que no pueda dar cumplimiento al</w:t>
      </w:r>
      <w:r w:rsidRPr="00FC45AF">
        <w:rPr>
          <w:rFonts w:ascii="Gill Sans MT" w:hAnsi="Gill Sans MT"/>
          <w:spacing w:val="1"/>
          <w:w w:val="90"/>
          <w:sz w:val="20"/>
          <w:szCs w:val="20"/>
        </w:rPr>
        <w:t xml:space="preserve"> </w:t>
      </w:r>
      <w:r w:rsidRPr="00FC45AF">
        <w:rPr>
          <w:rFonts w:ascii="Gill Sans MT" w:hAnsi="Gill Sans MT"/>
          <w:w w:val="90"/>
          <w:sz w:val="20"/>
          <w:szCs w:val="20"/>
        </w:rPr>
        <w:t>presente pliego de cláusulas por cualquier motivo.</w:t>
      </w:r>
    </w:p>
    <w:p w:rsidR="00B4665F" w:rsidRPr="00FC45AF" w:rsidRDefault="00B4665F" w:rsidP="00493A16">
      <w:pPr>
        <w:pStyle w:val="Prrafodelista"/>
        <w:numPr>
          <w:ilvl w:val="0"/>
          <w:numId w:val="3"/>
        </w:numPr>
        <w:tabs>
          <w:tab w:val="left" w:pos="361"/>
        </w:tabs>
        <w:kinsoku w:val="0"/>
        <w:overflowPunct w:val="0"/>
        <w:spacing w:before="167" w:line="225" w:lineRule="auto"/>
        <w:rPr>
          <w:rFonts w:ascii="Gill Sans MT" w:hAnsi="Gill Sans MT"/>
          <w:w w:val="90"/>
          <w:sz w:val="20"/>
          <w:szCs w:val="20"/>
        </w:rPr>
      </w:pPr>
      <w:r w:rsidRPr="00FC45AF">
        <w:rPr>
          <w:rFonts w:ascii="Gill Sans MT" w:hAnsi="Gill Sans MT"/>
          <w:w w:val="90"/>
          <w:sz w:val="20"/>
          <w:szCs w:val="20"/>
        </w:rPr>
        <w:t>En caso de que el importador de datos incumpla las obligaciones que le atribuye el presente pliego de cláusulas, el</w:t>
      </w:r>
      <w:r w:rsidRPr="00FC45AF">
        <w:rPr>
          <w:rFonts w:ascii="Gill Sans MT" w:hAnsi="Gill Sans MT"/>
          <w:spacing w:val="1"/>
          <w:w w:val="90"/>
          <w:sz w:val="20"/>
          <w:szCs w:val="20"/>
        </w:rPr>
        <w:t xml:space="preserve"> </w:t>
      </w:r>
      <w:r w:rsidRPr="00FC45AF">
        <w:rPr>
          <w:rFonts w:ascii="Gill Sans MT" w:hAnsi="Gill Sans MT"/>
          <w:w w:val="90"/>
          <w:sz w:val="20"/>
          <w:szCs w:val="20"/>
        </w:rPr>
        <w:t>exportador de datos suspenderá la transferencia de datos personales al importador de datos hasta que se vuelva a</w:t>
      </w:r>
      <w:r w:rsidRPr="00FC45AF">
        <w:rPr>
          <w:rFonts w:ascii="Gill Sans MT" w:hAnsi="Gill Sans MT"/>
          <w:spacing w:val="1"/>
          <w:w w:val="90"/>
          <w:sz w:val="20"/>
          <w:szCs w:val="20"/>
        </w:rPr>
        <w:t xml:space="preserve"> </w:t>
      </w:r>
      <w:r w:rsidRPr="00FC45AF">
        <w:rPr>
          <w:rFonts w:ascii="Gill Sans MT" w:hAnsi="Gill Sans MT"/>
          <w:w w:val="90"/>
          <w:sz w:val="20"/>
          <w:szCs w:val="20"/>
        </w:rPr>
        <w:t>garantizar</w:t>
      </w:r>
      <w:r w:rsidRPr="00FC45AF">
        <w:rPr>
          <w:rFonts w:ascii="Gill Sans MT" w:hAnsi="Gill Sans MT"/>
          <w:spacing w:val="-4"/>
          <w:w w:val="90"/>
          <w:sz w:val="20"/>
          <w:szCs w:val="20"/>
        </w:rPr>
        <w:t xml:space="preserve"> </w:t>
      </w:r>
      <w:r w:rsidRPr="00FC45AF">
        <w:rPr>
          <w:rFonts w:ascii="Gill Sans MT" w:hAnsi="Gill Sans MT"/>
          <w:w w:val="90"/>
          <w:sz w:val="20"/>
          <w:szCs w:val="20"/>
        </w:rPr>
        <w:t>el</w:t>
      </w:r>
      <w:r w:rsidRPr="00FC45AF">
        <w:rPr>
          <w:rFonts w:ascii="Gill Sans MT" w:hAnsi="Gill Sans MT"/>
          <w:spacing w:val="-4"/>
          <w:w w:val="90"/>
          <w:sz w:val="20"/>
          <w:szCs w:val="20"/>
        </w:rPr>
        <w:t xml:space="preserve"> </w:t>
      </w:r>
      <w:r w:rsidRPr="00FC45AF">
        <w:rPr>
          <w:rFonts w:ascii="Gill Sans MT" w:hAnsi="Gill Sans MT"/>
          <w:w w:val="90"/>
          <w:sz w:val="20"/>
          <w:szCs w:val="20"/>
        </w:rPr>
        <w:t>cumplimiento</w:t>
      </w:r>
      <w:r w:rsidRPr="00FC45AF">
        <w:rPr>
          <w:rFonts w:ascii="Gill Sans MT" w:hAnsi="Gill Sans MT"/>
          <w:spacing w:val="-4"/>
          <w:w w:val="90"/>
          <w:sz w:val="20"/>
          <w:szCs w:val="20"/>
        </w:rPr>
        <w:t xml:space="preserve"> </w:t>
      </w:r>
      <w:r w:rsidRPr="00FC45AF">
        <w:rPr>
          <w:rFonts w:ascii="Gill Sans MT" w:hAnsi="Gill Sans MT"/>
          <w:w w:val="90"/>
          <w:sz w:val="20"/>
          <w:szCs w:val="20"/>
        </w:rPr>
        <w:t>o</w:t>
      </w:r>
      <w:r w:rsidRPr="00FC45AF">
        <w:rPr>
          <w:rFonts w:ascii="Gill Sans MT" w:hAnsi="Gill Sans MT"/>
          <w:spacing w:val="-3"/>
          <w:w w:val="90"/>
          <w:sz w:val="20"/>
          <w:szCs w:val="20"/>
        </w:rPr>
        <w:t xml:space="preserve"> </w:t>
      </w:r>
      <w:r w:rsidRPr="00FC45AF">
        <w:rPr>
          <w:rFonts w:ascii="Gill Sans MT" w:hAnsi="Gill Sans MT"/>
          <w:w w:val="90"/>
          <w:sz w:val="20"/>
          <w:szCs w:val="20"/>
        </w:rPr>
        <w:t>se</w:t>
      </w:r>
      <w:r w:rsidRPr="00FC45AF">
        <w:rPr>
          <w:rFonts w:ascii="Gill Sans MT" w:hAnsi="Gill Sans MT"/>
          <w:spacing w:val="-4"/>
          <w:w w:val="90"/>
          <w:sz w:val="20"/>
          <w:szCs w:val="20"/>
        </w:rPr>
        <w:t xml:space="preserve"> </w:t>
      </w:r>
      <w:r w:rsidRPr="00FC45AF">
        <w:rPr>
          <w:rFonts w:ascii="Gill Sans MT" w:hAnsi="Gill Sans MT"/>
          <w:w w:val="90"/>
          <w:sz w:val="20"/>
          <w:szCs w:val="20"/>
        </w:rPr>
        <w:t>resuelva</w:t>
      </w:r>
      <w:r w:rsidRPr="00FC45AF">
        <w:rPr>
          <w:rFonts w:ascii="Gill Sans MT" w:hAnsi="Gill Sans MT"/>
          <w:spacing w:val="-3"/>
          <w:w w:val="90"/>
          <w:sz w:val="20"/>
          <w:szCs w:val="20"/>
        </w:rPr>
        <w:t xml:space="preserve"> </w:t>
      </w:r>
      <w:r w:rsidRPr="00FC45AF">
        <w:rPr>
          <w:rFonts w:ascii="Gill Sans MT" w:hAnsi="Gill Sans MT"/>
          <w:w w:val="90"/>
          <w:sz w:val="20"/>
          <w:szCs w:val="20"/>
        </w:rPr>
        <w:t>el</w:t>
      </w:r>
      <w:r w:rsidRPr="00FC45AF">
        <w:rPr>
          <w:rFonts w:ascii="Gill Sans MT" w:hAnsi="Gill Sans MT"/>
          <w:spacing w:val="-3"/>
          <w:w w:val="90"/>
          <w:sz w:val="20"/>
          <w:szCs w:val="20"/>
        </w:rPr>
        <w:t xml:space="preserve"> </w:t>
      </w:r>
      <w:r w:rsidRPr="00FC45AF">
        <w:rPr>
          <w:rFonts w:ascii="Gill Sans MT" w:hAnsi="Gill Sans MT"/>
          <w:w w:val="90"/>
          <w:sz w:val="20"/>
          <w:szCs w:val="20"/>
        </w:rPr>
        <w:t>contrato.</w:t>
      </w:r>
      <w:r w:rsidRPr="00FC45AF">
        <w:rPr>
          <w:rFonts w:ascii="Gill Sans MT" w:hAnsi="Gill Sans MT"/>
          <w:spacing w:val="-7"/>
          <w:w w:val="90"/>
          <w:sz w:val="20"/>
          <w:szCs w:val="20"/>
        </w:rPr>
        <w:t xml:space="preserve"> </w:t>
      </w:r>
      <w:r w:rsidRPr="00FC45AF">
        <w:rPr>
          <w:rFonts w:ascii="Gill Sans MT" w:hAnsi="Gill Sans MT"/>
          <w:w w:val="90"/>
          <w:sz w:val="20"/>
          <w:szCs w:val="20"/>
        </w:rPr>
        <w:t>Lo</w:t>
      </w:r>
      <w:r w:rsidRPr="00FC45AF">
        <w:rPr>
          <w:rFonts w:ascii="Gill Sans MT" w:hAnsi="Gill Sans MT"/>
          <w:spacing w:val="-4"/>
          <w:w w:val="90"/>
          <w:sz w:val="20"/>
          <w:szCs w:val="20"/>
        </w:rPr>
        <w:t xml:space="preserve"> </w:t>
      </w:r>
      <w:r w:rsidRPr="00FC45AF">
        <w:rPr>
          <w:rFonts w:ascii="Gill Sans MT" w:hAnsi="Gill Sans MT"/>
          <w:w w:val="90"/>
          <w:sz w:val="20"/>
          <w:szCs w:val="20"/>
        </w:rPr>
        <w:t>anterior</w:t>
      </w:r>
      <w:r w:rsidRPr="00FC45AF">
        <w:rPr>
          <w:rFonts w:ascii="Gill Sans MT" w:hAnsi="Gill Sans MT"/>
          <w:spacing w:val="-3"/>
          <w:w w:val="90"/>
          <w:sz w:val="20"/>
          <w:szCs w:val="20"/>
        </w:rPr>
        <w:t xml:space="preserve"> </w:t>
      </w:r>
      <w:r w:rsidRPr="00FC45AF">
        <w:rPr>
          <w:rFonts w:ascii="Gill Sans MT" w:hAnsi="Gill Sans MT"/>
          <w:w w:val="90"/>
          <w:sz w:val="20"/>
          <w:szCs w:val="20"/>
        </w:rPr>
        <w:t>se</w:t>
      </w:r>
      <w:r w:rsidRPr="00FC45AF">
        <w:rPr>
          <w:rFonts w:ascii="Gill Sans MT" w:hAnsi="Gill Sans MT"/>
          <w:spacing w:val="-4"/>
          <w:w w:val="90"/>
          <w:sz w:val="20"/>
          <w:szCs w:val="20"/>
        </w:rPr>
        <w:t xml:space="preserve"> </w:t>
      </w:r>
      <w:r w:rsidRPr="00FC45AF">
        <w:rPr>
          <w:rFonts w:ascii="Gill Sans MT" w:hAnsi="Gill Sans MT"/>
          <w:w w:val="90"/>
          <w:sz w:val="20"/>
          <w:szCs w:val="20"/>
        </w:rPr>
        <w:t>entiende</w:t>
      </w:r>
      <w:r w:rsidRPr="00FC45AF">
        <w:rPr>
          <w:rFonts w:ascii="Gill Sans MT" w:hAnsi="Gill Sans MT"/>
          <w:spacing w:val="-5"/>
          <w:w w:val="90"/>
          <w:sz w:val="20"/>
          <w:szCs w:val="20"/>
        </w:rPr>
        <w:t xml:space="preserve"> </w:t>
      </w:r>
      <w:r w:rsidRPr="00FC45AF">
        <w:rPr>
          <w:rFonts w:ascii="Gill Sans MT" w:hAnsi="Gill Sans MT"/>
          <w:w w:val="90"/>
          <w:sz w:val="20"/>
          <w:szCs w:val="20"/>
        </w:rPr>
        <w:t>sin</w:t>
      </w:r>
      <w:r w:rsidRPr="00FC45AF">
        <w:rPr>
          <w:rFonts w:ascii="Gill Sans MT" w:hAnsi="Gill Sans MT"/>
          <w:spacing w:val="-4"/>
          <w:w w:val="90"/>
          <w:sz w:val="20"/>
          <w:szCs w:val="20"/>
        </w:rPr>
        <w:t xml:space="preserve"> </w:t>
      </w:r>
      <w:r w:rsidRPr="00FC45AF">
        <w:rPr>
          <w:rFonts w:ascii="Gill Sans MT" w:hAnsi="Gill Sans MT"/>
          <w:w w:val="90"/>
          <w:sz w:val="20"/>
          <w:szCs w:val="20"/>
        </w:rPr>
        <w:t>perjuicio</w:t>
      </w:r>
      <w:r w:rsidRPr="00FC45AF">
        <w:rPr>
          <w:rFonts w:ascii="Gill Sans MT" w:hAnsi="Gill Sans MT"/>
          <w:spacing w:val="-4"/>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la</w:t>
      </w:r>
      <w:r w:rsidRPr="00FC45AF">
        <w:rPr>
          <w:rFonts w:ascii="Gill Sans MT" w:hAnsi="Gill Sans MT"/>
          <w:spacing w:val="-3"/>
          <w:w w:val="90"/>
          <w:sz w:val="20"/>
          <w:szCs w:val="20"/>
        </w:rPr>
        <w:t xml:space="preserve"> </w:t>
      </w:r>
      <w:r w:rsidRPr="00FC45AF">
        <w:rPr>
          <w:rFonts w:ascii="Gill Sans MT" w:hAnsi="Gill Sans MT"/>
          <w:w w:val="90"/>
          <w:sz w:val="20"/>
          <w:szCs w:val="20"/>
        </w:rPr>
        <w:t>cláusula</w:t>
      </w:r>
      <w:r w:rsidRPr="00FC45AF">
        <w:rPr>
          <w:rFonts w:ascii="Gill Sans MT" w:hAnsi="Gill Sans MT"/>
          <w:spacing w:val="-5"/>
          <w:w w:val="90"/>
          <w:sz w:val="20"/>
          <w:szCs w:val="20"/>
        </w:rPr>
        <w:t xml:space="preserve"> </w:t>
      </w:r>
      <w:r w:rsidRPr="00FC45AF">
        <w:rPr>
          <w:rFonts w:ascii="Gill Sans MT" w:hAnsi="Gill Sans MT"/>
          <w:w w:val="90"/>
          <w:sz w:val="20"/>
          <w:szCs w:val="20"/>
        </w:rPr>
        <w:t>14,</w:t>
      </w:r>
      <w:r w:rsidRPr="00FC45AF">
        <w:rPr>
          <w:rFonts w:ascii="Gill Sans MT" w:hAnsi="Gill Sans MT"/>
          <w:spacing w:val="-3"/>
          <w:w w:val="90"/>
          <w:sz w:val="20"/>
          <w:szCs w:val="20"/>
        </w:rPr>
        <w:t xml:space="preserve"> </w:t>
      </w:r>
      <w:r w:rsidRPr="00FC45AF">
        <w:rPr>
          <w:rFonts w:ascii="Gill Sans MT" w:hAnsi="Gill Sans MT"/>
          <w:w w:val="90"/>
          <w:sz w:val="20"/>
          <w:szCs w:val="20"/>
        </w:rPr>
        <w:t>letra</w:t>
      </w:r>
      <w:r w:rsidRPr="00FC45AF">
        <w:rPr>
          <w:rFonts w:ascii="Gill Sans MT" w:hAnsi="Gill Sans MT"/>
          <w:spacing w:val="-3"/>
          <w:w w:val="90"/>
          <w:sz w:val="20"/>
          <w:szCs w:val="20"/>
        </w:rPr>
        <w:t xml:space="preserve"> </w:t>
      </w:r>
      <w:r w:rsidRPr="00FC45AF">
        <w:rPr>
          <w:rFonts w:ascii="Gill Sans MT" w:hAnsi="Gill Sans MT"/>
          <w:w w:val="90"/>
          <w:sz w:val="20"/>
          <w:szCs w:val="20"/>
        </w:rPr>
        <w:t>f).</w:t>
      </w:r>
    </w:p>
    <w:p w:rsidR="00B4665F" w:rsidRPr="00FC45AF" w:rsidRDefault="00B4665F" w:rsidP="00493A16">
      <w:pPr>
        <w:pStyle w:val="Prrafodelista"/>
        <w:numPr>
          <w:ilvl w:val="0"/>
          <w:numId w:val="3"/>
        </w:numPr>
        <w:tabs>
          <w:tab w:val="left" w:pos="361"/>
        </w:tabs>
        <w:kinsoku w:val="0"/>
        <w:overflowPunct w:val="0"/>
        <w:spacing w:before="164" w:line="225" w:lineRule="auto"/>
        <w:ind w:right="117"/>
        <w:rPr>
          <w:rFonts w:ascii="Gill Sans MT" w:hAnsi="Gill Sans MT"/>
          <w:w w:val="90"/>
          <w:sz w:val="20"/>
          <w:szCs w:val="20"/>
        </w:rPr>
      </w:pPr>
      <w:r w:rsidRPr="00FC45AF">
        <w:rPr>
          <w:rFonts w:ascii="Gill Sans MT" w:hAnsi="Gill Sans MT"/>
          <w:w w:val="85"/>
          <w:sz w:val="20"/>
          <w:szCs w:val="20"/>
        </w:rPr>
        <w:t>El</w:t>
      </w:r>
      <w:r w:rsidRPr="00FC45AF">
        <w:rPr>
          <w:rFonts w:ascii="Gill Sans MT" w:hAnsi="Gill Sans MT"/>
          <w:spacing w:val="18"/>
          <w:w w:val="85"/>
          <w:sz w:val="20"/>
          <w:szCs w:val="20"/>
        </w:rPr>
        <w:t xml:space="preserve"> </w:t>
      </w:r>
      <w:r w:rsidRPr="00FC45AF">
        <w:rPr>
          <w:rFonts w:ascii="Gill Sans MT" w:hAnsi="Gill Sans MT"/>
          <w:w w:val="85"/>
          <w:sz w:val="20"/>
          <w:szCs w:val="20"/>
        </w:rPr>
        <w:t>exportador</w:t>
      </w:r>
      <w:r w:rsidRPr="00FC45AF">
        <w:rPr>
          <w:rFonts w:ascii="Gill Sans MT" w:hAnsi="Gill Sans MT"/>
          <w:spacing w:val="19"/>
          <w:w w:val="85"/>
          <w:sz w:val="20"/>
          <w:szCs w:val="20"/>
        </w:rPr>
        <w:t xml:space="preserve"> </w:t>
      </w:r>
      <w:r w:rsidRPr="00FC45AF">
        <w:rPr>
          <w:rFonts w:ascii="Gill Sans MT" w:hAnsi="Gill Sans MT"/>
          <w:w w:val="85"/>
          <w:sz w:val="20"/>
          <w:szCs w:val="20"/>
        </w:rPr>
        <w:t>de</w:t>
      </w:r>
      <w:r w:rsidRPr="00FC45AF">
        <w:rPr>
          <w:rFonts w:ascii="Gill Sans MT" w:hAnsi="Gill Sans MT"/>
          <w:spacing w:val="19"/>
          <w:w w:val="85"/>
          <w:sz w:val="20"/>
          <w:szCs w:val="20"/>
        </w:rPr>
        <w:t xml:space="preserve"> </w:t>
      </w:r>
      <w:r w:rsidRPr="00FC45AF">
        <w:rPr>
          <w:rFonts w:ascii="Gill Sans MT" w:hAnsi="Gill Sans MT"/>
          <w:w w:val="85"/>
          <w:sz w:val="20"/>
          <w:szCs w:val="20"/>
        </w:rPr>
        <w:t>datos</w:t>
      </w:r>
      <w:r w:rsidRPr="00FC45AF">
        <w:rPr>
          <w:rFonts w:ascii="Gill Sans MT" w:hAnsi="Gill Sans MT"/>
          <w:spacing w:val="17"/>
          <w:w w:val="85"/>
          <w:sz w:val="20"/>
          <w:szCs w:val="20"/>
        </w:rPr>
        <w:t xml:space="preserve"> </w:t>
      </w:r>
      <w:r w:rsidRPr="00FC45AF">
        <w:rPr>
          <w:rFonts w:ascii="Gill Sans MT" w:hAnsi="Gill Sans MT"/>
          <w:w w:val="85"/>
          <w:sz w:val="20"/>
          <w:szCs w:val="20"/>
        </w:rPr>
        <w:t>estará</w:t>
      </w:r>
      <w:r w:rsidRPr="00FC45AF">
        <w:rPr>
          <w:rFonts w:ascii="Gill Sans MT" w:hAnsi="Gill Sans MT"/>
          <w:spacing w:val="17"/>
          <w:w w:val="85"/>
          <w:sz w:val="20"/>
          <w:szCs w:val="20"/>
        </w:rPr>
        <w:t xml:space="preserve"> </w:t>
      </w:r>
      <w:r w:rsidRPr="00FC45AF">
        <w:rPr>
          <w:rFonts w:ascii="Gill Sans MT" w:hAnsi="Gill Sans MT"/>
          <w:w w:val="85"/>
          <w:sz w:val="20"/>
          <w:szCs w:val="20"/>
        </w:rPr>
        <w:t>facultado</w:t>
      </w:r>
      <w:r w:rsidRPr="00FC45AF">
        <w:rPr>
          <w:rFonts w:ascii="Gill Sans MT" w:hAnsi="Gill Sans MT"/>
          <w:spacing w:val="19"/>
          <w:w w:val="85"/>
          <w:sz w:val="20"/>
          <w:szCs w:val="20"/>
        </w:rPr>
        <w:t xml:space="preserve"> </w:t>
      </w:r>
      <w:r w:rsidRPr="00FC45AF">
        <w:rPr>
          <w:rFonts w:ascii="Gill Sans MT" w:hAnsi="Gill Sans MT"/>
          <w:w w:val="85"/>
          <w:sz w:val="20"/>
          <w:szCs w:val="20"/>
        </w:rPr>
        <w:t>para</w:t>
      </w:r>
      <w:r w:rsidRPr="00FC45AF">
        <w:rPr>
          <w:rFonts w:ascii="Gill Sans MT" w:hAnsi="Gill Sans MT"/>
          <w:spacing w:val="18"/>
          <w:w w:val="85"/>
          <w:sz w:val="20"/>
          <w:szCs w:val="20"/>
        </w:rPr>
        <w:t xml:space="preserve"> </w:t>
      </w:r>
      <w:r w:rsidRPr="00FC45AF">
        <w:rPr>
          <w:rFonts w:ascii="Gill Sans MT" w:hAnsi="Gill Sans MT"/>
          <w:w w:val="85"/>
          <w:sz w:val="20"/>
          <w:szCs w:val="20"/>
        </w:rPr>
        <w:t>resolver</w:t>
      </w:r>
      <w:r w:rsidRPr="00FC45AF">
        <w:rPr>
          <w:rFonts w:ascii="Gill Sans MT" w:hAnsi="Gill Sans MT"/>
          <w:spacing w:val="20"/>
          <w:w w:val="85"/>
          <w:sz w:val="20"/>
          <w:szCs w:val="20"/>
        </w:rPr>
        <w:t xml:space="preserve"> </w:t>
      </w:r>
      <w:r w:rsidRPr="00FC45AF">
        <w:rPr>
          <w:rFonts w:ascii="Gill Sans MT" w:hAnsi="Gill Sans MT"/>
          <w:w w:val="85"/>
          <w:sz w:val="20"/>
          <w:szCs w:val="20"/>
        </w:rPr>
        <w:t>el</w:t>
      </w:r>
      <w:r w:rsidRPr="00FC45AF">
        <w:rPr>
          <w:rFonts w:ascii="Gill Sans MT" w:hAnsi="Gill Sans MT"/>
          <w:spacing w:val="19"/>
          <w:w w:val="85"/>
          <w:sz w:val="20"/>
          <w:szCs w:val="20"/>
        </w:rPr>
        <w:t xml:space="preserve"> </w:t>
      </w:r>
      <w:r w:rsidRPr="00FC45AF">
        <w:rPr>
          <w:rFonts w:ascii="Gill Sans MT" w:hAnsi="Gill Sans MT"/>
          <w:w w:val="85"/>
          <w:sz w:val="20"/>
          <w:szCs w:val="20"/>
        </w:rPr>
        <w:t>contrato</w:t>
      </w:r>
      <w:r w:rsidRPr="00FC45AF">
        <w:rPr>
          <w:rFonts w:ascii="Gill Sans MT" w:hAnsi="Gill Sans MT"/>
          <w:spacing w:val="15"/>
          <w:w w:val="85"/>
          <w:sz w:val="20"/>
          <w:szCs w:val="20"/>
        </w:rPr>
        <w:t xml:space="preserve"> </w:t>
      </w:r>
      <w:r w:rsidRPr="00FC45AF">
        <w:rPr>
          <w:rFonts w:ascii="Gill Sans MT" w:hAnsi="Gill Sans MT"/>
          <w:w w:val="85"/>
          <w:sz w:val="20"/>
          <w:szCs w:val="20"/>
        </w:rPr>
        <w:t>en</w:t>
      </w:r>
      <w:r w:rsidRPr="00FC45AF">
        <w:rPr>
          <w:rFonts w:ascii="Gill Sans MT" w:hAnsi="Gill Sans MT"/>
          <w:spacing w:val="18"/>
          <w:w w:val="85"/>
          <w:sz w:val="20"/>
          <w:szCs w:val="20"/>
        </w:rPr>
        <w:t xml:space="preserve"> </w:t>
      </w:r>
      <w:r w:rsidRPr="00FC45AF">
        <w:rPr>
          <w:rFonts w:ascii="Gill Sans MT" w:hAnsi="Gill Sans MT"/>
          <w:w w:val="85"/>
          <w:sz w:val="20"/>
          <w:szCs w:val="20"/>
        </w:rPr>
        <w:t>lo</w:t>
      </w:r>
      <w:r w:rsidRPr="00FC45AF">
        <w:rPr>
          <w:rFonts w:ascii="Gill Sans MT" w:hAnsi="Gill Sans MT"/>
          <w:spacing w:val="19"/>
          <w:w w:val="85"/>
          <w:sz w:val="20"/>
          <w:szCs w:val="20"/>
        </w:rPr>
        <w:t xml:space="preserve"> </w:t>
      </w:r>
      <w:r w:rsidRPr="00FC45AF">
        <w:rPr>
          <w:rFonts w:ascii="Gill Sans MT" w:hAnsi="Gill Sans MT"/>
          <w:w w:val="85"/>
          <w:sz w:val="20"/>
          <w:szCs w:val="20"/>
        </w:rPr>
        <w:t>que</w:t>
      </w:r>
      <w:r w:rsidRPr="00FC45AF">
        <w:rPr>
          <w:rFonts w:ascii="Gill Sans MT" w:hAnsi="Gill Sans MT"/>
          <w:spacing w:val="17"/>
          <w:w w:val="85"/>
          <w:sz w:val="20"/>
          <w:szCs w:val="20"/>
        </w:rPr>
        <w:t xml:space="preserve"> </w:t>
      </w:r>
      <w:r w:rsidRPr="00FC45AF">
        <w:rPr>
          <w:rFonts w:ascii="Gill Sans MT" w:hAnsi="Gill Sans MT"/>
          <w:w w:val="85"/>
          <w:sz w:val="20"/>
          <w:szCs w:val="20"/>
        </w:rPr>
        <w:t>se</w:t>
      </w:r>
      <w:r w:rsidRPr="00FC45AF">
        <w:rPr>
          <w:rFonts w:ascii="Gill Sans MT" w:hAnsi="Gill Sans MT"/>
          <w:spacing w:val="19"/>
          <w:w w:val="85"/>
          <w:sz w:val="20"/>
          <w:szCs w:val="20"/>
        </w:rPr>
        <w:t xml:space="preserve"> </w:t>
      </w:r>
      <w:r w:rsidRPr="00FC45AF">
        <w:rPr>
          <w:rFonts w:ascii="Gill Sans MT" w:hAnsi="Gill Sans MT"/>
          <w:w w:val="85"/>
          <w:sz w:val="20"/>
          <w:szCs w:val="20"/>
        </w:rPr>
        <w:t>refiera</w:t>
      </w:r>
      <w:r w:rsidRPr="00FC45AF">
        <w:rPr>
          <w:rFonts w:ascii="Gill Sans MT" w:hAnsi="Gill Sans MT"/>
          <w:spacing w:val="18"/>
          <w:w w:val="85"/>
          <w:sz w:val="20"/>
          <w:szCs w:val="20"/>
        </w:rPr>
        <w:t xml:space="preserve"> </w:t>
      </w:r>
      <w:r w:rsidRPr="00FC45AF">
        <w:rPr>
          <w:rFonts w:ascii="Gill Sans MT" w:hAnsi="Gill Sans MT"/>
          <w:w w:val="85"/>
          <w:sz w:val="20"/>
          <w:szCs w:val="20"/>
        </w:rPr>
        <w:t>al</w:t>
      </w:r>
      <w:r w:rsidRPr="00FC45AF">
        <w:rPr>
          <w:rFonts w:ascii="Gill Sans MT" w:hAnsi="Gill Sans MT"/>
          <w:spacing w:val="19"/>
          <w:w w:val="85"/>
          <w:sz w:val="20"/>
          <w:szCs w:val="20"/>
        </w:rPr>
        <w:t xml:space="preserve"> </w:t>
      </w:r>
      <w:r w:rsidRPr="00FC45AF">
        <w:rPr>
          <w:rFonts w:ascii="Gill Sans MT" w:hAnsi="Gill Sans MT"/>
          <w:w w:val="85"/>
          <w:sz w:val="20"/>
          <w:szCs w:val="20"/>
        </w:rPr>
        <w:t>tratamiento</w:t>
      </w:r>
      <w:r w:rsidRPr="00FC45AF">
        <w:rPr>
          <w:rFonts w:ascii="Gill Sans MT" w:hAnsi="Gill Sans MT"/>
          <w:spacing w:val="17"/>
          <w:w w:val="85"/>
          <w:sz w:val="20"/>
          <w:szCs w:val="20"/>
        </w:rPr>
        <w:t xml:space="preserve"> </w:t>
      </w:r>
      <w:r w:rsidRPr="00FC45AF">
        <w:rPr>
          <w:rFonts w:ascii="Gill Sans MT" w:hAnsi="Gill Sans MT"/>
          <w:w w:val="85"/>
          <w:sz w:val="20"/>
          <w:szCs w:val="20"/>
        </w:rPr>
        <w:t>de</w:t>
      </w:r>
      <w:r w:rsidRPr="00FC45AF">
        <w:rPr>
          <w:rFonts w:ascii="Gill Sans MT" w:hAnsi="Gill Sans MT"/>
          <w:spacing w:val="19"/>
          <w:w w:val="85"/>
          <w:sz w:val="20"/>
          <w:szCs w:val="20"/>
        </w:rPr>
        <w:t xml:space="preserve"> </w:t>
      </w:r>
      <w:r w:rsidRPr="00FC45AF">
        <w:rPr>
          <w:rFonts w:ascii="Gill Sans MT" w:hAnsi="Gill Sans MT"/>
          <w:w w:val="85"/>
          <w:sz w:val="20"/>
          <w:szCs w:val="20"/>
        </w:rPr>
        <w:t>datos</w:t>
      </w:r>
      <w:r w:rsidRPr="00FC45AF">
        <w:rPr>
          <w:rFonts w:ascii="Gill Sans MT" w:hAnsi="Gill Sans MT"/>
          <w:spacing w:val="20"/>
          <w:w w:val="85"/>
          <w:sz w:val="20"/>
          <w:szCs w:val="20"/>
        </w:rPr>
        <w:t xml:space="preserve"> </w:t>
      </w:r>
      <w:r w:rsidRPr="00FC45AF">
        <w:rPr>
          <w:rFonts w:ascii="Gill Sans MT" w:hAnsi="Gill Sans MT"/>
          <w:w w:val="85"/>
          <w:sz w:val="20"/>
          <w:szCs w:val="20"/>
        </w:rPr>
        <w:t>personales</w:t>
      </w:r>
      <w:r w:rsidRPr="00FC45AF">
        <w:rPr>
          <w:rFonts w:ascii="Gill Sans MT" w:hAnsi="Gill Sans MT"/>
          <w:spacing w:val="-37"/>
          <w:w w:val="85"/>
          <w:sz w:val="20"/>
          <w:szCs w:val="20"/>
        </w:rPr>
        <w:t xml:space="preserve"> </w:t>
      </w:r>
      <w:r w:rsidRPr="00FC45AF">
        <w:rPr>
          <w:rFonts w:ascii="Gill Sans MT" w:hAnsi="Gill Sans MT"/>
          <w:w w:val="90"/>
          <w:sz w:val="20"/>
          <w:szCs w:val="20"/>
        </w:rPr>
        <w:t>en virtud del presente pliego de cláusulas cuando:</w:t>
      </w:r>
    </w:p>
    <w:p w:rsidR="00B4665F" w:rsidRPr="00FC45AF" w:rsidRDefault="00B4665F" w:rsidP="00493A16">
      <w:pPr>
        <w:pStyle w:val="Prrafodelista"/>
        <w:numPr>
          <w:ilvl w:val="1"/>
          <w:numId w:val="3"/>
        </w:numPr>
        <w:tabs>
          <w:tab w:val="left" w:pos="666"/>
        </w:tabs>
        <w:kinsoku w:val="0"/>
        <w:overflowPunct w:val="0"/>
        <w:spacing w:before="166" w:line="225" w:lineRule="auto"/>
        <w:rPr>
          <w:rFonts w:ascii="Gill Sans MT" w:hAnsi="Gill Sans MT"/>
          <w:w w:val="95"/>
          <w:sz w:val="20"/>
          <w:szCs w:val="20"/>
        </w:rPr>
      </w:pPr>
      <w:r w:rsidRPr="00FC45AF">
        <w:rPr>
          <w:rFonts w:ascii="Gill Sans MT" w:hAnsi="Gill Sans MT"/>
          <w:w w:val="85"/>
          <w:sz w:val="20"/>
          <w:szCs w:val="20"/>
        </w:rPr>
        <w:t>el exportador de datos haya suspendido la transferencia de datos personales al importador de datos con arreglo a la</w:t>
      </w:r>
      <w:r w:rsidRPr="00FC45AF">
        <w:rPr>
          <w:rFonts w:ascii="Gill Sans MT" w:hAnsi="Gill Sans MT"/>
          <w:spacing w:val="1"/>
          <w:w w:val="85"/>
          <w:sz w:val="20"/>
          <w:szCs w:val="20"/>
        </w:rPr>
        <w:t xml:space="preserve"> </w:t>
      </w:r>
      <w:r w:rsidRPr="00FC45AF">
        <w:rPr>
          <w:rFonts w:ascii="Gill Sans MT" w:hAnsi="Gill Sans MT"/>
          <w:w w:val="85"/>
          <w:sz w:val="20"/>
          <w:szCs w:val="20"/>
        </w:rPr>
        <w:t>letra</w:t>
      </w:r>
      <w:r w:rsidRPr="00FC45AF">
        <w:rPr>
          <w:rFonts w:ascii="Gill Sans MT" w:hAnsi="Gill Sans MT"/>
          <w:spacing w:val="13"/>
          <w:w w:val="85"/>
          <w:sz w:val="20"/>
          <w:szCs w:val="20"/>
        </w:rPr>
        <w:t xml:space="preserve"> </w:t>
      </w:r>
      <w:r w:rsidRPr="00FC45AF">
        <w:rPr>
          <w:rFonts w:ascii="Gill Sans MT" w:hAnsi="Gill Sans MT"/>
          <w:w w:val="85"/>
          <w:sz w:val="20"/>
          <w:szCs w:val="20"/>
        </w:rPr>
        <w:t>b)</w:t>
      </w:r>
      <w:r w:rsidRPr="00FC45AF">
        <w:rPr>
          <w:rFonts w:ascii="Gill Sans MT" w:hAnsi="Gill Sans MT"/>
          <w:spacing w:val="13"/>
          <w:w w:val="85"/>
          <w:sz w:val="20"/>
          <w:szCs w:val="20"/>
        </w:rPr>
        <w:t xml:space="preserve"> </w:t>
      </w:r>
      <w:r w:rsidRPr="00FC45AF">
        <w:rPr>
          <w:rFonts w:ascii="Gill Sans MT" w:hAnsi="Gill Sans MT"/>
          <w:w w:val="85"/>
          <w:sz w:val="20"/>
          <w:szCs w:val="20"/>
        </w:rPr>
        <w:t>y</w:t>
      </w:r>
      <w:r w:rsidRPr="00FC45AF">
        <w:rPr>
          <w:rFonts w:ascii="Gill Sans MT" w:hAnsi="Gill Sans MT"/>
          <w:spacing w:val="13"/>
          <w:w w:val="85"/>
          <w:sz w:val="20"/>
          <w:szCs w:val="20"/>
        </w:rPr>
        <w:t xml:space="preserve"> </w:t>
      </w:r>
      <w:r w:rsidRPr="00FC45AF">
        <w:rPr>
          <w:rFonts w:ascii="Gill Sans MT" w:hAnsi="Gill Sans MT"/>
          <w:w w:val="85"/>
          <w:sz w:val="20"/>
          <w:szCs w:val="20"/>
        </w:rPr>
        <w:t>no</w:t>
      </w:r>
      <w:r w:rsidRPr="00FC45AF">
        <w:rPr>
          <w:rFonts w:ascii="Gill Sans MT" w:hAnsi="Gill Sans MT"/>
          <w:spacing w:val="13"/>
          <w:w w:val="85"/>
          <w:sz w:val="20"/>
          <w:szCs w:val="20"/>
        </w:rPr>
        <w:t xml:space="preserve"> </w:t>
      </w:r>
      <w:r w:rsidRPr="00FC45AF">
        <w:rPr>
          <w:rFonts w:ascii="Gill Sans MT" w:hAnsi="Gill Sans MT"/>
          <w:w w:val="85"/>
          <w:sz w:val="20"/>
          <w:szCs w:val="20"/>
        </w:rPr>
        <w:t>se</w:t>
      </w:r>
      <w:r w:rsidRPr="00FC45AF">
        <w:rPr>
          <w:rFonts w:ascii="Gill Sans MT" w:hAnsi="Gill Sans MT"/>
          <w:spacing w:val="13"/>
          <w:w w:val="85"/>
          <w:sz w:val="20"/>
          <w:szCs w:val="20"/>
        </w:rPr>
        <w:t xml:space="preserve"> </w:t>
      </w:r>
      <w:r w:rsidRPr="00FC45AF">
        <w:rPr>
          <w:rFonts w:ascii="Gill Sans MT" w:hAnsi="Gill Sans MT"/>
          <w:w w:val="85"/>
          <w:sz w:val="20"/>
          <w:szCs w:val="20"/>
        </w:rPr>
        <w:t>vuelva</w:t>
      </w:r>
      <w:r w:rsidRPr="00FC45AF">
        <w:rPr>
          <w:rFonts w:ascii="Gill Sans MT" w:hAnsi="Gill Sans MT"/>
          <w:spacing w:val="13"/>
          <w:w w:val="85"/>
          <w:sz w:val="20"/>
          <w:szCs w:val="20"/>
        </w:rPr>
        <w:t xml:space="preserve"> </w:t>
      </w:r>
      <w:r w:rsidRPr="00FC45AF">
        <w:rPr>
          <w:rFonts w:ascii="Gill Sans MT" w:hAnsi="Gill Sans MT"/>
          <w:w w:val="85"/>
          <w:sz w:val="20"/>
          <w:szCs w:val="20"/>
        </w:rPr>
        <w:t>a</w:t>
      </w:r>
      <w:r w:rsidRPr="00FC45AF">
        <w:rPr>
          <w:rFonts w:ascii="Gill Sans MT" w:hAnsi="Gill Sans MT"/>
          <w:spacing w:val="14"/>
          <w:w w:val="85"/>
          <w:sz w:val="20"/>
          <w:szCs w:val="20"/>
        </w:rPr>
        <w:t xml:space="preserve"> </w:t>
      </w:r>
      <w:r w:rsidRPr="00FC45AF">
        <w:rPr>
          <w:rFonts w:ascii="Gill Sans MT" w:hAnsi="Gill Sans MT"/>
          <w:w w:val="85"/>
          <w:sz w:val="20"/>
          <w:szCs w:val="20"/>
        </w:rPr>
        <w:t>dar</w:t>
      </w:r>
      <w:r w:rsidRPr="00FC45AF">
        <w:rPr>
          <w:rFonts w:ascii="Gill Sans MT" w:hAnsi="Gill Sans MT"/>
          <w:spacing w:val="12"/>
          <w:w w:val="85"/>
          <w:sz w:val="20"/>
          <w:szCs w:val="20"/>
        </w:rPr>
        <w:t xml:space="preserve"> </w:t>
      </w:r>
      <w:r w:rsidRPr="00FC45AF">
        <w:rPr>
          <w:rFonts w:ascii="Gill Sans MT" w:hAnsi="Gill Sans MT"/>
          <w:w w:val="85"/>
          <w:sz w:val="20"/>
          <w:szCs w:val="20"/>
        </w:rPr>
        <w:t>cumplimiento</w:t>
      </w:r>
      <w:r w:rsidRPr="00FC45AF">
        <w:rPr>
          <w:rFonts w:ascii="Gill Sans MT" w:hAnsi="Gill Sans MT"/>
          <w:spacing w:val="12"/>
          <w:w w:val="85"/>
          <w:sz w:val="20"/>
          <w:szCs w:val="20"/>
        </w:rPr>
        <w:t xml:space="preserve"> </w:t>
      </w:r>
      <w:r w:rsidRPr="00FC45AF">
        <w:rPr>
          <w:rFonts w:ascii="Gill Sans MT" w:hAnsi="Gill Sans MT"/>
          <w:w w:val="85"/>
          <w:sz w:val="20"/>
          <w:szCs w:val="20"/>
        </w:rPr>
        <w:t>al</w:t>
      </w:r>
      <w:r w:rsidRPr="00FC45AF">
        <w:rPr>
          <w:rFonts w:ascii="Gill Sans MT" w:hAnsi="Gill Sans MT"/>
          <w:spacing w:val="14"/>
          <w:w w:val="85"/>
          <w:sz w:val="20"/>
          <w:szCs w:val="20"/>
        </w:rPr>
        <w:t xml:space="preserve"> </w:t>
      </w:r>
      <w:r w:rsidRPr="00FC45AF">
        <w:rPr>
          <w:rFonts w:ascii="Gill Sans MT" w:hAnsi="Gill Sans MT"/>
          <w:w w:val="85"/>
          <w:sz w:val="20"/>
          <w:szCs w:val="20"/>
        </w:rPr>
        <w:t>presente</w:t>
      </w:r>
      <w:r w:rsidRPr="00FC45AF">
        <w:rPr>
          <w:rFonts w:ascii="Gill Sans MT" w:hAnsi="Gill Sans MT"/>
          <w:spacing w:val="14"/>
          <w:w w:val="85"/>
          <w:sz w:val="20"/>
          <w:szCs w:val="20"/>
        </w:rPr>
        <w:t xml:space="preserve"> </w:t>
      </w:r>
      <w:r w:rsidRPr="00FC45AF">
        <w:rPr>
          <w:rFonts w:ascii="Gill Sans MT" w:hAnsi="Gill Sans MT"/>
          <w:w w:val="85"/>
          <w:sz w:val="20"/>
          <w:szCs w:val="20"/>
        </w:rPr>
        <w:t>pliego</w:t>
      </w:r>
      <w:r w:rsidRPr="00FC45AF">
        <w:rPr>
          <w:rFonts w:ascii="Gill Sans MT" w:hAnsi="Gill Sans MT"/>
          <w:spacing w:val="13"/>
          <w:w w:val="85"/>
          <w:sz w:val="20"/>
          <w:szCs w:val="20"/>
        </w:rPr>
        <w:t xml:space="preserve"> </w:t>
      </w:r>
      <w:r w:rsidRPr="00FC45AF">
        <w:rPr>
          <w:rFonts w:ascii="Gill Sans MT" w:hAnsi="Gill Sans MT"/>
          <w:w w:val="85"/>
          <w:sz w:val="20"/>
          <w:szCs w:val="20"/>
        </w:rPr>
        <w:t>de</w:t>
      </w:r>
      <w:r w:rsidRPr="00FC45AF">
        <w:rPr>
          <w:rFonts w:ascii="Gill Sans MT" w:hAnsi="Gill Sans MT"/>
          <w:spacing w:val="13"/>
          <w:w w:val="85"/>
          <w:sz w:val="20"/>
          <w:szCs w:val="20"/>
        </w:rPr>
        <w:t xml:space="preserve"> </w:t>
      </w:r>
      <w:r w:rsidRPr="00FC45AF">
        <w:rPr>
          <w:rFonts w:ascii="Gill Sans MT" w:hAnsi="Gill Sans MT"/>
          <w:w w:val="85"/>
          <w:sz w:val="20"/>
          <w:szCs w:val="20"/>
        </w:rPr>
        <w:t>cláusulas</w:t>
      </w:r>
      <w:r w:rsidRPr="00FC45AF">
        <w:rPr>
          <w:rFonts w:ascii="Gill Sans MT" w:hAnsi="Gill Sans MT"/>
          <w:spacing w:val="12"/>
          <w:w w:val="85"/>
          <w:sz w:val="20"/>
          <w:szCs w:val="20"/>
        </w:rPr>
        <w:t xml:space="preserve"> </w:t>
      </w:r>
      <w:r w:rsidRPr="00FC45AF">
        <w:rPr>
          <w:rFonts w:ascii="Gill Sans MT" w:hAnsi="Gill Sans MT"/>
          <w:w w:val="85"/>
          <w:sz w:val="20"/>
          <w:szCs w:val="20"/>
        </w:rPr>
        <w:t>en</w:t>
      </w:r>
      <w:r w:rsidRPr="00FC45AF">
        <w:rPr>
          <w:rFonts w:ascii="Gill Sans MT" w:hAnsi="Gill Sans MT"/>
          <w:spacing w:val="14"/>
          <w:w w:val="85"/>
          <w:sz w:val="20"/>
          <w:szCs w:val="20"/>
        </w:rPr>
        <w:t xml:space="preserve"> </w:t>
      </w:r>
      <w:r w:rsidRPr="00FC45AF">
        <w:rPr>
          <w:rFonts w:ascii="Gill Sans MT" w:hAnsi="Gill Sans MT"/>
          <w:w w:val="85"/>
          <w:sz w:val="20"/>
          <w:szCs w:val="20"/>
        </w:rPr>
        <w:t>un</w:t>
      </w:r>
      <w:r w:rsidRPr="00FC45AF">
        <w:rPr>
          <w:rFonts w:ascii="Gill Sans MT" w:hAnsi="Gill Sans MT"/>
          <w:spacing w:val="11"/>
          <w:w w:val="85"/>
          <w:sz w:val="20"/>
          <w:szCs w:val="20"/>
        </w:rPr>
        <w:t xml:space="preserve"> </w:t>
      </w:r>
      <w:r w:rsidRPr="00FC45AF">
        <w:rPr>
          <w:rFonts w:ascii="Gill Sans MT" w:hAnsi="Gill Sans MT"/>
          <w:w w:val="85"/>
          <w:sz w:val="20"/>
          <w:szCs w:val="20"/>
        </w:rPr>
        <w:t>plazo</w:t>
      </w:r>
      <w:r w:rsidRPr="00FC45AF">
        <w:rPr>
          <w:rFonts w:ascii="Gill Sans MT" w:hAnsi="Gill Sans MT"/>
          <w:spacing w:val="13"/>
          <w:w w:val="85"/>
          <w:sz w:val="20"/>
          <w:szCs w:val="20"/>
        </w:rPr>
        <w:t xml:space="preserve"> </w:t>
      </w:r>
      <w:r w:rsidRPr="00FC45AF">
        <w:rPr>
          <w:rFonts w:ascii="Gill Sans MT" w:hAnsi="Gill Sans MT"/>
          <w:w w:val="85"/>
          <w:sz w:val="20"/>
          <w:szCs w:val="20"/>
        </w:rPr>
        <w:t>razonable</w:t>
      </w:r>
      <w:r w:rsidRPr="00FC45AF">
        <w:rPr>
          <w:rFonts w:ascii="Gill Sans MT" w:hAnsi="Gill Sans MT"/>
          <w:spacing w:val="10"/>
          <w:w w:val="85"/>
          <w:sz w:val="20"/>
          <w:szCs w:val="20"/>
        </w:rPr>
        <w:t xml:space="preserve"> </w:t>
      </w:r>
      <w:r w:rsidRPr="00FC45AF">
        <w:rPr>
          <w:rFonts w:ascii="Gill Sans MT" w:hAnsi="Gill Sans MT"/>
          <w:w w:val="85"/>
          <w:sz w:val="20"/>
          <w:szCs w:val="20"/>
        </w:rPr>
        <w:t>y,</w:t>
      </w:r>
      <w:r w:rsidRPr="00FC45AF">
        <w:rPr>
          <w:rFonts w:ascii="Gill Sans MT" w:hAnsi="Gill Sans MT"/>
          <w:spacing w:val="15"/>
          <w:w w:val="85"/>
          <w:sz w:val="20"/>
          <w:szCs w:val="20"/>
        </w:rPr>
        <w:t xml:space="preserve"> </w:t>
      </w:r>
      <w:r w:rsidRPr="00FC45AF">
        <w:rPr>
          <w:rFonts w:ascii="Gill Sans MT" w:hAnsi="Gill Sans MT"/>
          <w:w w:val="85"/>
          <w:sz w:val="20"/>
          <w:szCs w:val="20"/>
        </w:rPr>
        <w:t>en</w:t>
      </w:r>
      <w:r w:rsidRPr="00FC45AF">
        <w:rPr>
          <w:rFonts w:ascii="Gill Sans MT" w:hAnsi="Gill Sans MT"/>
          <w:spacing w:val="11"/>
          <w:w w:val="85"/>
          <w:sz w:val="20"/>
          <w:szCs w:val="20"/>
        </w:rPr>
        <w:t xml:space="preserve"> </w:t>
      </w:r>
      <w:r w:rsidRPr="00FC45AF">
        <w:rPr>
          <w:rFonts w:ascii="Gill Sans MT" w:hAnsi="Gill Sans MT"/>
          <w:w w:val="85"/>
          <w:sz w:val="20"/>
          <w:szCs w:val="20"/>
        </w:rPr>
        <w:t>cualquier</w:t>
      </w:r>
      <w:r w:rsidRPr="00FC45AF">
        <w:rPr>
          <w:rFonts w:ascii="Gill Sans MT" w:hAnsi="Gill Sans MT"/>
          <w:spacing w:val="14"/>
          <w:w w:val="85"/>
          <w:sz w:val="20"/>
          <w:szCs w:val="20"/>
        </w:rPr>
        <w:t xml:space="preserve"> </w:t>
      </w:r>
      <w:r w:rsidRPr="00FC45AF">
        <w:rPr>
          <w:rFonts w:ascii="Gill Sans MT" w:hAnsi="Gill Sans MT"/>
          <w:w w:val="85"/>
          <w:sz w:val="20"/>
          <w:szCs w:val="20"/>
        </w:rPr>
        <w:t>caso,</w:t>
      </w:r>
      <w:r w:rsidRPr="00FC45AF">
        <w:rPr>
          <w:rFonts w:ascii="Gill Sans MT" w:hAnsi="Gill Sans MT"/>
          <w:spacing w:val="-38"/>
          <w:w w:val="85"/>
          <w:sz w:val="20"/>
          <w:szCs w:val="20"/>
        </w:rPr>
        <w:t xml:space="preserve"> </w:t>
      </w:r>
      <w:r w:rsidRPr="00FC45AF">
        <w:rPr>
          <w:rFonts w:ascii="Gill Sans MT" w:hAnsi="Gill Sans MT"/>
          <w:w w:val="95"/>
          <w:sz w:val="20"/>
          <w:szCs w:val="20"/>
        </w:rPr>
        <w:t>en</w:t>
      </w:r>
      <w:r w:rsidRPr="00FC45AF">
        <w:rPr>
          <w:rFonts w:ascii="Gill Sans MT" w:hAnsi="Gill Sans MT"/>
          <w:spacing w:val="-2"/>
          <w:w w:val="95"/>
          <w:sz w:val="20"/>
          <w:szCs w:val="20"/>
        </w:rPr>
        <w:t xml:space="preserve"> </w:t>
      </w:r>
      <w:r w:rsidRPr="00FC45AF">
        <w:rPr>
          <w:rFonts w:ascii="Gill Sans MT" w:hAnsi="Gill Sans MT"/>
          <w:w w:val="95"/>
          <w:sz w:val="20"/>
          <w:szCs w:val="20"/>
        </w:rPr>
        <w:t>un</w:t>
      </w:r>
      <w:r w:rsidRPr="00FC45AF">
        <w:rPr>
          <w:rFonts w:ascii="Gill Sans MT" w:hAnsi="Gill Sans MT"/>
          <w:spacing w:val="-5"/>
          <w:w w:val="95"/>
          <w:sz w:val="20"/>
          <w:szCs w:val="20"/>
        </w:rPr>
        <w:t xml:space="preserve"> </w:t>
      </w:r>
      <w:r w:rsidRPr="00FC45AF">
        <w:rPr>
          <w:rFonts w:ascii="Gill Sans MT" w:hAnsi="Gill Sans MT"/>
          <w:w w:val="95"/>
          <w:sz w:val="20"/>
          <w:szCs w:val="20"/>
        </w:rPr>
        <w:t>plazo</w:t>
      </w:r>
      <w:r w:rsidRPr="00FC45AF">
        <w:rPr>
          <w:rFonts w:ascii="Gill Sans MT" w:hAnsi="Gill Sans MT"/>
          <w:spacing w:val="-3"/>
          <w:w w:val="95"/>
          <w:sz w:val="20"/>
          <w:szCs w:val="20"/>
        </w:rPr>
        <w:t xml:space="preserve"> </w:t>
      </w:r>
      <w:r w:rsidRPr="00FC45AF">
        <w:rPr>
          <w:rFonts w:ascii="Gill Sans MT" w:hAnsi="Gill Sans MT"/>
          <w:w w:val="95"/>
          <w:sz w:val="20"/>
          <w:szCs w:val="20"/>
        </w:rPr>
        <w:t>de</w:t>
      </w:r>
      <w:r w:rsidRPr="00FC45AF">
        <w:rPr>
          <w:rFonts w:ascii="Gill Sans MT" w:hAnsi="Gill Sans MT"/>
          <w:spacing w:val="-2"/>
          <w:w w:val="95"/>
          <w:sz w:val="20"/>
          <w:szCs w:val="20"/>
        </w:rPr>
        <w:t xml:space="preserve"> </w:t>
      </w:r>
      <w:r w:rsidRPr="00FC45AF">
        <w:rPr>
          <w:rFonts w:ascii="Gill Sans MT" w:hAnsi="Gill Sans MT"/>
          <w:w w:val="95"/>
          <w:sz w:val="20"/>
          <w:szCs w:val="20"/>
        </w:rPr>
        <w:t>un mes</w:t>
      </w:r>
      <w:r w:rsidRPr="00FC45AF">
        <w:rPr>
          <w:rFonts w:ascii="Gill Sans MT" w:hAnsi="Gill Sans MT"/>
          <w:spacing w:val="-2"/>
          <w:w w:val="95"/>
          <w:sz w:val="20"/>
          <w:szCs w:val="20"/>
        </w:rPr>
        <w:t xml:space="preserve"> </w:t>
      </w:r>
      <w:r w:rsidRPr="00FC45AF">
        <w:rPr>
          <w:rFonts w:ascii="Gill Sans MT" w:hAnsi="Gill Sans MT"/>
          <w:w w:val="95"/>
          <w:sz w:val="20"/>
          <w:szCs w:val="20"/>
        </w:rPr>
        <w:t>a</w:t>
      </w:r>
      <w:r w:rsidRPr="00FC45AF">
        <w:rPr>
          <w:rFonts w:ascii="Gill Sans MT" w:hAnsi="Gill Sans MT"/>
          <w:spacing w:val="-3"/>
          <w:w w:val="95"/>
          <w:sz w:val="20"/>
          <w:szCs w:val="20"/>
        </w:rPr>
        <w:t xml:space="preserve"> </w:t>
      </w:r>
      <w:r w:rsidRPr="00FC45AF">
        <w:rPr>
          <w:rFonts w:ascii="Gill Sans MT" w:hAnsi="Gill Sans MT"/>
          <w:w w:val="95"/>
          <w:sz w:val="20"/>
          <w:szCs w:val="20"/>
        </w:rPr>
        <w:t>contar</w:t>
      </w:r>
      <w:r w:rsidRPr="00FC45AF">
        <w:rPr>
          <w:rFonts w:ascii="Gill Sans MT" w:hAnsi="Gill Sans MT"/>
          <w:spacing w:val="-1"/>
          <w:w w:val="95"/>
          <w:sz w:val="20"/>
          <w:szCs w:val="20"/>
        </w:rPr>
        <w:t xml:space="preserve"> </w:t>
      </w:r>
      <w:r w:rsidRPr="00FC45AF">
        <w:rPr>
          <w:rFonts w:ascii="Gill Sans MT" w:hAnsi="Gill Sans MT"/>
          <w:w w:val="95"/>
          <w:sz w:val="20"/>
          <w:szCs w:val="20"/>
        </w:rPr>
        <w:t>desde</w:t>
      </w:r>
      <w:r w:rsidRPr="00FC45AF">
        <w:rPr>
          <w:rFonts w:ascii="Gill Sans MT" w:hAnsi="Gill Sans MT"/>
          <w:spacing w:val="-3"/>
          <w:w w:val="95"/>
          <w:sz w:val="20"/>
          <w:szCs w:val="20"/>
        </w:rPr>
        <w:t xml:space="preserve"> </w:t>
      </w:r>
      <w:r w:rsidRPr="00FC45AF">
        <w:rPr>
          <w:rFonts w:ascii="Gill Sans MT" w:hAnsi="Gill Sans MT"/>
          <w:w w:val="95"/>
          <w:sz w:val="20"/>
          <w:szCs w:val="20"/>
        </w:rPr>
        <w:t>la</w:t>
      </w:r>
      <w:r w:rsidRPr="00FC45AF">
        <w:rPr>
          <w:rFonts w:ascii="Gill Sans MT" w:hAnsi="Gill Sans MT"/>
          <w:spacing w:val="-2"/>
          <w:w w:val="95"/>
          <w:sz w:val="20"/>
          <w:szCs w:val="20"/>
        </w:rPr>
        <w:t xml:space="preserve"> </w:t>
      </w:r>
      <w:r w:rsidRPr="00FC45AF">
        <w:rPr>
          <w:rFonts w:ascii="Gill Sans MT" w:hAnsi="Gill Sans MT"/>
          <w:w w:val="95"/>
          <w:sz w:val="20"/>
          <w:szCs w:val="20"/>
        </w:rPr>
        <w:t>suspensión;</w:t>
      </w:r>
    </w:p>
    <w:p w:rsidR="00B4665F" w:rsidRPr="00FC45AF" w:rsidRDefault="00B4665F" w:rsidP="00493A16">
      <w:pPr>
        <w:pStyle w:val="Prrafodelista"/>
        <w:numPr>
          <w:ilvl w:val="1"/>
          <w:numId w:val="3"/>
        </w:numPr>
        <w:tabs>
          <w:tab w:val="left" w:pos="666"/>
        </w:tabs>
        <w:kinsoku w:val="0"/>
        <w:overflowPunct w:val="0"/>
        <w:spacing w:before="153"/>
        <w:ind w:right="0"/>
        <w:jc w:val="left"/>
        <w:rPr>
          <w:rFonts w:ascii="Gill Sans MT" w:hAnsi="Gill Sans MT"/>
          <w:w w:val="85"/>
          <w:sz w:val="20"/>
          <w:szCs w:val="20"/>
        </w:rPr>
      </w:pPr>
      <w:r w:rsidRPr="00FC45AF">
        <w:rPr>
          <w:rFonts w:ascii="Gill Sans MT" w:hAnsi="Gill Sans MT"/>
          <w:w w:val="85"/>
          <w:sz w:val="20"/>
          <w:szCs w:val="20"/>
        </w:rPr>
        <w:t>el</w:t>
      </w:r>
      <w:r w:rsidRPr="00FC45AF">
        <w:rPr>
          <w:rFonts w:ascii="Gill Sans MT" w:hAnsi="Gill Sans MT"/>
          <w:spacing w:val="11"/>
          <w:w w:val="85"/>
          <w:sz w:val="20"/>
          <w:szCs w:val="20"/>
        </w:rPr>
        <w:t xml:space="preserve"> </w:t>
      </w:r>
      <w:r w:rsidRPr="00FC45AF">
        <w:rPr>
          <w:rFonts w:ascii="Gill Sans MT" w:hAnsi="Gill Sans MT"/>
          <w:w w:val="85"/>
          <w:sz w:val="20"/>
          <w:szCs w:val="20"/>
        </w:rPr>
        <w:t>importador</w:t>
      </w:r>
      <w:r w:rsidRPr="00FC45AF">
        <w:rPr>
          <w:rFonts w:ascii="Gill Sans MT" w:hAnsi="Gill Sans MT"/>
          <w:spacing w:val="12"/>
          <w:w w:val="85"/>
          <w:sz w:val="20"/>
          <w:szCs w:val="20"/>
        </w:rPr>
        <w:t xml:space="preserve"> </w:t>
      </w:r>
      <w:r w:rsidRPr="00FC45AF">
        <w:rPr>
          <w:rFonts w:ascii="Gill Sans MT" w:hAnsi="Gill Sans MT"/>
          <w:w w:val="85"/>
          <w:sz w:val="20"/>
          <w:szCs w:val="20"/>
        </w:rPr>
        <w:t>de</w:t>
      </w:r>
      <w:r w:rsidRPr="00FC45AF">
        <w:rPr>
          <w:rFonts w:ascii="Gill Sans MT" w:hAnsi="Gill Sans MT"/>
          <w:spacing w:val="13"/>
          <w:w w:val="85"/>
          <w:sz w:val="20"/>
          <w:szCs w:val="20"/>
        </w:rPr>
        <w:t xml:space="preserve"> </w:t>
      </w:r>
      <w:r w:rsidRPr="00FC45AF">
        <w:rPr>
          <w:rFonts w:ascii="Gill Sans MT" w:hAnsi="Gill Sans MT"/>
          <w:w w:val="85"/>
          <w:sz w:val="20"/>
          <w:szCs w:val="20"/>
        </w:rPr>
        <w:t>datos</w:t>
      </w:r>
      <w:r w:rsidRPr="00FC45AF">
        <w:rPr>
          <w:rFonts w:ascii="Gill Sans MT" w:hAnsi="Gill Sans MT"/>
          <w:spacing w:val="11"/>
          <w:w w:val="85"/>
          <w:sz w:val="20"/>
          <w:szCs w:val="20"/>
        </w:rPr>
        <w:t xml:space="preserve"> </w:t>
      </w:r>
      <w:r w:rsidRPr="00FC45AF">
        <w:rPr>
          <w:rFonts w:ascii="Gill Sans MT" w:hAnsi="Gill Sans MT"/>
          <w:w w:val="85"/>
          <w:sz w:val="20"/>
          <w:szCs w:val="20"/>
        </w:rPr>
        <w:t>vulnere</w:t>
      </w:r>
      <w:r w:rsidRPr="00FC45AF">
        <w:rPr>
          <w:rFonts w:ascii="Gill Sans MT" w:hAnsi="Gill Sans MT"/>
          <w:spacing w:val="11"/>
          <w:w w:val="85"/>
          <w:sz w:val="20"/>
          <w:szCs w:val="20"/>
        </w:rPr>
        <w:t xml:space="preserve"> </w:t>
      </w:r>
      <w:r w:rsidRPr="00FC45AF">
        <w:rPr>
          <w:rFonts w:ascii="Gill Sans MT" w:hAnsi="Gill Sans MT"/>
          <w:w w:val="85"/>
          <w:sz w:val="20"/>
          <w:szCs w:val="20"/>
        </w:rPr>
        <w:t>de</w:t>
      </w:r>
      <w:r w:rsidRPr="00FC45AF">
        <w:rPr>
          <w:rFonts w:ascii="Gill Sans MT" w:hAnsi="Gill Sans MT"/>
          <w:spacing w:val="13"/>
          <w:w w:val="85"/>
          <w:sz w:val="20"/>
          <w:szCs w:val="20"/>
        </w:rPr>
        <w:t xml:space="preserve"> </w:t>
      </w:r>
      <w:r w:rsidRPr="00FC45AF">
        <w:rPr>
          <w:rFonts w:ascii="Gill Sans MT" w:hAnsi="Gill Sans MT"/>
          <w:w w:val="85"/>
          <w:sz w:val="20"/>
          <w:szCs w:val="20"/>
        </w:rPr>
        <w:t>manera</w:t>
      </w:r>
      <w:r w:rsidRPr="00FC45AF">
        <w:rPr>
          <w:rFonts w:ascii="Gill Sans MT" w:hAnsi="Gill Sans MT"/>
          <w:spacing w:val="13"/>
          <w:w w:val="85"/>
          <w:sz w:val="20"/>
          <w:szCs w:val="20"/>
        </w:rPr>
        <w:t xml:space="preserve"> </w:t>
      </w:r>
      <w:r w:rsidRPr="00FC45AF">
        <w:rPr>
          <w:rFonts w:ascii="Gill Sans MT" w:hAnsi="Gill Sans MT"/>
          <w:w w:val="85"/>
          <w:sz w:val="20"/>
          <w:szCs w:val="20"/>
        </w:rPr>
        <w:t>sustancial</w:t>
      </w:r>
      <w:r w:rsidRPr="00FC45AF">
        <w:rPr>
          <w:rFonts w:ascii="Gill Sans MT" w:hAnsi="Gill Sans MT"/>
          <w:spacing w:val="13"/>
          <w:w w:val="85"/>
          <w:sz w:val="20"/>
          <w:szCs w:val="20"/>
        </w:rPr>
        <w:t xml:space="preserve"> </w:t>
      </w:r>
      <w:r w:rsidRPr="00FC45AF">
        <w:rPr>
          <w:rFonts w:ascii="Gill Sans MT" w:hAnsi="Gill Sans MT"/>
          <w:w w:val="85"/>
          <w:sz w:val="20"/>
          <w:szCs w:val="20"/>
        </w:rPr>
        <w:t>o</w:t>
      </w:r>
      <w:r w:rsidRPr="00FC45AF">
        <w:rPr>
          <w:rFonts w:ascii="Gill Sans MT" w:hAnsi="Gill Sans MT"/>
          <w:spacing w:val="13"/>
          <w:w w:val="85"/>
          <w:sz w:val="20"/>
          <w:szCs w:val="20"/>
        </w:rPr>
        <w:t xml:space="preserve"> </w:t>
      </w:r>
      <w:r w:rsidRPr="00FC45AF">
        <w:rPr>
          <w:rFonts w:ascii="Gill Sans MT" w:hAnsi="Gill Sans MT"/>
          <w:w w:val="85"/>
          <w:sz w:val="20"/>
          <w:szCs w:val="20"/>
        </w:rPr>
        <w:t>persistente</w:t>
      </w:r>
      <w:r w:rsidRPr="00FC45AF">
        <w:rPr>
          <w:rFonts w:ascii="Gill Sans MT" w:hAnsi="Gill Sans MT"/>
          <w:spacing w:val="11"/>
          <w:w w:val="85"/>
          <w:sz w:val="20"/>
          <w:szCs w:val="20"/>
        </w:rPr>
        <w:t xml:space="preserve"> </w:t>
      </w:r>
      <w:r w:rsidRPr="00FC45AF">
        <w:rPr>
          <w:rFonts w:ascii="Gill Sans MT" w:hAnsi="Gill Sans MT"/>
          <w:w w:val="85"/>
          <w:sz w:val="20"/>
          <w:szCs w:val="20"/>
        </w:rPr>
        <w:t>el</w:t>
      </w:r>
      <w:r w:rsidRPr="00FC45AF">
        <w:rPr>
          <w:rFonts w:ascii="Gill Sans MT" w:hAnsi="Gill Sans MT"/>
          <w:spacing w:val="13"/>
          <w:w w:val="85"/>
          <w:sz w:val="20"/>
          <w:szCs w:val="20"/>
        </w:rPr>
        <w:t xml:space="preserve"> </w:t>
      </w:r>
      <w:r w:rsidRPr="00FC45AF">
        <w:rPr>
          <w:rFonts w:ascii="Gill Sans MT" w:hAnsi="Gill Sans MT"/>
          <w:w w:val="85"/>
          <w:sz w:val="20"/>
          <w:szCs w:val="20"/>
        </w:rPr>
        <w:t>presente</w:t>
      </w:r>
      <w:r w:rsidRPr="00FC45AF">
        <w:rPr>
          <w:rFonts w:ascii="Gill Sans MT" w:hAnsi="Gill Sans MT"/>
          <w:spacing w:val="12"/>
          <w:w w:val="85"/>
          <w:sz w:val="20"/>
          <w:szCs w:val="20"/>
        </w:rPr>
        <w:t xml:space="preserve"> </w:t>
      </w:r>
      <w:r w:rsidRPr="00FC45AF">
        <w:rPr>
          <w:rFonts w:ascii="Gill Sans MT" w:hAnsi="Gill Sans MT"/>
          <w:w w:val="85"/>
          <w:sz w:val="20"/>
          <w:szCs w:val="20"/>
        </w:rPr>
        <w:t>pliego</w:t>
      </w:r>
      <w:r w:rsidRPr="00FC45AF">
        <w:rPr>
          <w:rFonts w:ascii="Gill Sans MT" w:hAnsi="Gill Sans MT"/>
          <w:spacing w:val="13"/>
          <w:w w:val="85"/>
          <w:sz w:val="20"/>
          <w:szCs w:val="20"/>
        </w:rPr>
        <w:t xml:space="preserve"> </w:t>
      </w:r>
      <w:r w:rsidRPr="00FC45AF">
        <w:rPr>
          <w:rFonts w:ascii="Gill Sans MT" w:hAnsi="Gill Sans MT"/>
          <w:w w:val="85"/>
          <w:sz w:val="20"/>
          <w:szCs w:val="20"/>
        </w:rPr>
        <w:t>de</w:t>
      </w:r>
      <w:r w:rsidRPr="00FC45AF">
        <w:rPr>
          <w:rFonts w:ascii="Gill Sans MT" w:hAnsi="Gill Sans MT"/>
          <w:spacing w:val="13"/>
          <w:w w:val="85"/>
          <w:sz w:val="20"/>
          <w:szCs w:val="20"/>
        </w:rPr>
        <w:t xml:space="preserve"> </w:t>
      </w:r>
      <w:r w:rsidRPr="00FC45AF">
        <w:rPr>
          <w:rFonts w:ascii="Gill Sans MT" w:hAnsi="Gill Sans MT"/>
          <w:w w:val="85"/>
          <w:sz w:val="20"/>
          <w:szCs w:val="20"/>
        </w:rPr>
        <w:t>cláusulas;</w:t>
      </w:r>
      <w:r w:rsidRPr="00FC45AF">
        <w:rPr>
          <w:rFonts w:ascii="Gill Sans MT" w:hAnsi="Gill Sans MT"/>
          <w:spacing w:val="10"/>
          <w:w w:val="85"/>
          <w:sz w:val="20"/>
          <w:szCs w:val="20"/>
        </w:rPr>
        <w:t xml:space="preserve"> </w:t>
      </w:r>
      <w:r w:rsidRPr="00FC45AF">
        <w:rPr>
          <w:rFonts w:ascii="Gill Sans MT" w:hAnsi="Gill Sans MT"/>
          <w:w w:val="85"/>
          <w:sz w:val="20"/>
          <w:szCs w:val="20"/>
        </w:rPr>
        <w:t>o</w:t>
      </w:r>
    </w:p>
    <w:p w:rsidR="00B4665F" w:rsidRPr="00FC45AF" w:rsidRDefault="00B4665F" w:rsidP="00493A16">
      <w:pPr>
        <w:pStyle w:val="Prrafodelista"/>
        <w:numPr>
          <w:ilvl w:val="1"/>
          <w:numId w:val="3"/>
        </w:numPr>
        <w:tabs>
          <w:tab w:val="left" w:pos="666"/>
        </w:tabs>
        <w:kinsoku w:val="0"/>
        <w:overflowPunct w:val="0"/>
        <w:spacing w:before="165" w:line="223" w:lineRule="auto"/>
        <w:rPr>
          <w:rFonts w:ascii="Gill Sans MT" w:hAnsi="Gill Sans MT"/>
          <w:w w:val="85"/>
          <w:sz w:val="20"/>
          <w:szCs w:val="20"/>
        </w:rPr>
      </w:pPr>
      <w:r w:rsidRPr="00FC45AF">
        <w:rPr>
          <w:rFonts w:ascii="Gill Sans MT" w:hAnsi="Gill Sans MT"/>
          <w:w w:val="85"/>
          <w:sz w:val="20"/>
          <w:szCs w:val="20"/>
        </w:rPr>
        <w:lastRenderedPageBreak/>
        <w:t>el importador de datos incumpla una resolución vinculante de un órgano jurisdiccional o autoridad de control competente en relación con las obligaciones que le atribuye el presente pliego de cláusulas.</w:t>
      </w:r>
    </w:p>
    <w:p w:rsidR="00B4665F" w:rsidRPr="00FC45AF" w:rsidRDefault="00B4665F" w:rsidP="00493A16">
      <w:pPr>
        <w:pStyle w:val="Prrafodelista"/>
        <w:numPr>
          <w:ilvl w:val="1"/>
          <w:numId w:val="3"/>
        </w:numPr>
        <w:tabs>
          <w:tab w:val="left" w:pos="666"/>
        </w:tabs>
        <w:kinsoku w:val="0"/>
        <w:overflowPunct w:val="0"/>
        <w:spacing w:before="165" w:line="223" w:lineRule="auto"/>
        <w:rPr>
          <w:rFonts w:ascii="Gill Sans MT" w:hAnsi="Gill Sans MT"/>
          <w:w w:val="85"/>
          <w:sz w:val="20"/>
          <w:szCs w:val="20"/>
        </w:rPr>
      </w:pPr>
      <w:r w:rsidRPr="00FC45AF">
        <w:rPr>
          <w:rFonts w:ascii="Gill Sans MT" w:hAnsi="Gill Sans MT"/>
          <w:w w:val="85"/>
          <w:sz w:val="20"/>
          <w:szCs w:val="20"/>
        </w:rPr>
        <w:t>En este supuesto, informará a la autoridad de supervisión competente [módulo tres: y al responsable] de su incumplimiento. Si el contrato tiene más de dos partes contratantes, el exportador de datos solo podrá ejercer este derecho de resolución con respecto a la parte pertinente, a menos que las partes hayan acordado otra cosa.</w:t>
      </w:r>
    </w:p>
    <w:p w:rsidR="00B4665F" w:rsidRPr="00FC45AF" w:rsidRDefault="00B4665F" w:rsidP="00493A16">
      <w:pPr>
        <w:pStyle w:val="Prrafodelista"/>
        <w:numPr>
          <w:ilvl w:val="0"/>
          <w:numId w:val="3"/>
        </w:numPr>
        <w:tabs>
          <w:tab w:val="left" w:pos="361"/>
        </w:tabs>
        <w:kinsoku w:val="0"/>
        <w:overflowPunct w:val="0"/>
        <w:spacing w:before="164" w:line="225" w:lineRule="auto"/>
        <w:rPr>
          <w:rFonts w:ascii="Gill Sans MT" w:hAnsi="Gill Sans MT"/>
          <w:w w:val="85"/>
          <w:sz w:val="20"/>
          <w:szCs w:val="20"/>
        </w:rPr>
      </w:pPr>
      <w:r w:rsidRPr="00FC45AF">
        <w:rPr>
          <w:rFonts w:ascii="Gill Sans MT" w:hAnsi="Gill Sans MT"/>
          <w:w w:val="85"/>
          <w:sz w:val="20"/>
          <w:szCs w:val="20"/>
        </w:rPr>
        <w:t>Los</w:t>
      </w:r>
      <w:r w:rsidRPr="00FC45AF">
        <w:rPr>
          <w:rFonts w:ascii="Gill Sans MT" w:hAnsi="Gill Sans MT"/>
          <w:spacing w:val="11"/>
          <w:w w:val="85"/>
          <w:sz w:val="20"/>
          <w:szCs w:val="20"/>
        </w:rPr>
        <w:t xml:space="preserve"> </w:t>
      </w:r>
      <w:r w:rsidRPr="00FC45AF">
        <w:rPr>
          <w:rFonts w:ascii="Gill Sans MT" w:hAnsi="Gill Sans MT"/>
          <w:w w:val="85"/>
          <w:sz w:val="20"/>
          <w:szCs w:val="20"/>
        </w:rPr>
        <w:t>datos</w:t>
      </w:r>
      <w:r w:rsidRPr="00FC45AF">
        <w:rPr>
          <w:rFonts w:ascii="Gill Sans MT" w:hAnsi="Gill Sans MT"/>
          <w:spacing w:val="9"/>
          <w:w w:val="85"/>
          <w:sz w:val="20"/>
          <w:szCs w:val="20"/>
        </w:rPr>
        <w:t xml:space="preserve"> </w:t>
      </w:r>
      <w:r w:rsidRPr="00FC45AF">
        <w:rPr>
          <w:rFonts w:ascii="Gill Sans MT" w:hAnsi="Gill Sans MT"/>
          <w:w w:val="85"/>
          <w:sz w:val="20"/>
          <w:szCs w:val="20"/>
        </w:rPr>
        <w:t>personales</w:t>
      </w:r>
      <w:r w:rsidRPr="00FC45AF">
        <w:rPr>
          <w:rFonts w:ascii="Gill Sans MT" w:hAnsi="Gill Sans MT"/>
          <w:spacing w:val="10"/>
          <w:w w:val="85"/>
          <w:sz w:val="20"/>
          <w:szCs w:val="20"/>
        </w:rPr>
        <w:t xml:space="preserve"> </w:t>
      </w:r>
      <w:r w:rsidRPr="00FC45AF">
        <w:rPr>
          <w:rFonts w:ascii="Gill Sans MT" w:hAnsi="Gill Sans MT"/>
          <w:w w:val="85"/>
          <w:sz w:val="20"/>
          <w:szCs w:val="20"/>
        </w:rPr>
        <w:t>que</w:t>
      </w:r>
      <w:r w:rsidRPr="00FC45AF">
        <w:rPr>
          <w:rFonts w:ascii="Gill Sans MT" w:hAnsi="Gill Sans MT"/>
          <w:spacing w:val="13"/>
          <w:w w:val="85"/>
          <w:sz w:val="20"/>
          <w:szCs w:val="20"/>
        </w:rPr>
        <w:t xml:space="preserve"> </w:t>
      </w:r>
      <w:r w:rsidRPr="00FC45AF">
        <w:rPr>
          <w:rFonts w:ascii="Gill Sans MT" w:hAnsi="Gill Sans MT"/>
          <w:w w:val="85"/>
          <w:sz w:val="20"/>
          <w:szCs w:val="20"/>
        </w:rPr>
        <w:t>se</w:t>
      </w:r>
      <w:r w:rsidRPr="00FC45AF">
        <w:rPr>
          <w:rFonts w:ascii="Gill Sans MT" w:hAnsi="Gill Sans MT"/>
          <w:spacing w:val="11"/>
          <w:w w:val="85"/>
          <w:sz w:val="20"/>
          <w:szCs w:val="20"/>
        </w:rPr>
        <w:t xml:space="preserve"> </w:t>
      </w:r>
      <w:r w:rsidRPr="00FC45AF">
        <w:rPr>
          <w:rFonts w:ascii="Gill Sans MT" w:hAnsi="Gill Sans MT"/>
          <w:w w:val="85"/>
          <w:sz w:val="20"/>
          <w:szCs w:val="20"/>
        </w:rPr>
        <w:t>hayan</w:t>
      </w:r>
      <w:r w:rsidRPr="00FC45AF">
        <w:rPr>
          <w:rFonts w:ascii="Gill Sans MT" w:hAnsi="Gill Sans MT"/>
          <w:spacing w:val="13"/>
          <w:w w:val="85"/>
          <w:sz w:val="20"/>
          <w:szCs w:val="20"/>
        </w:rPr>
        <w:t xml:space="preserve"> </w:t>
      </w:r>
      <w:r w:rsidRPr="00FC45AF">
        <w:rPr>
          <w:rFonts w:ascii="Gill Sans MT" w:hAnsi="Gill Sans MT"/>
          <w:w w:val="85"/>
          <w:sz w:val="20"/>
          <w:szCs w:val="20"/>
        </w:rPr>
        <w:t>transferido</w:t>
      </w:r>
      <w:r w:rsidRPr="00FC45AF">
        <w:rPr>
          <w:rFonts w:ascii="Gill Sans MT" w:hAnsi="Gill Sans MT"/>
          <w:spacing w:val="10"/>
          <w:w w:val="85"/>
          <w:sz w:val="20"/>
          <w:szCs w:val="20"/>
        </w:rPr>
        <w:t xml:space="preserve"> </w:t>
      </w:r>
      <w:r w:rsidRPr="00FC45AF">
        <w:rPr>
          <w:rFonts w:ascii="Gill Sans MT" w:hAnsi="Gill Sans MT"/>
          <w:w w:val="85"/>
          <w:sz w:val="20"/>
          <w:szCs w:val="20"/>
        </w:rPr>
        <w:t>antes</w:t>
      </w:r>
      <w:r w:rsidRPr="00FC45AF">
        <w:rPr>
          <w:rFonts w:ascii="Gill Sans MT" w:hAnsi="Gill Sans MT"/>
          <w:spacing w:val="11"/>
          <w:w w:val="85"/>
          <w:sz w:val="20"/>
          <w:szCs w:val="20"/>
        </w:rPr>
        <w:t xml:space="preserve"> </w:t>
      </w:r>
      <w:r w:rsidRPr="00FC45AF">
        <w:rPr>
          <w:rFonts w:ascii="Gill Sans MT" w:hAnsi="Gill Sans MT"/>
          <w:w w:val="85"/>
          <w:sz w:val="20"/>
          <w:szCs w:val="20"/>
        </w:rPr>
        <w:t>de</w:t>
      </w:r>
      <w:r w:rsidRPr="00FC45AF">
        <w:rPr>
          <w:rFonts w:ascii="Gill Sans MT" w:hAnsi="Gill Sans MT"/>
          <w:spacing w:val="11"/>
          <w:w w:val="85"/>
          <w:sz w:val="20"/>
          <w:szCs w:val="20"/>
        </w:rPr>
        <w:t xml:space="preserve"> </w:t>
      </w:r>
      <w:r w:rsidRPr="00FC45AF">
        <w:rPr>
          <w:rFonts w:ascii="Gill Sans MT" w:hAnsi="Gill Sans MT"/>
          <w:w w:val="85"/>
          <w:sz w:val="20"/>
          <w:szCs w:val="20"/>
        </w:rPr>
        <w:t>la</w:t>
      </w:r>
      <w:r w:rsidRPr="00FC45AF">
        <w:rPr>
          <w:rFonts w:ascii="Gill Sans MT" w:hAnsi="Gill Sans MT"/>
          <w:spacing w:val="13"/>
          <w:w w:val="85"/>
          <w:sz w:val="20"/>
          <w:szCs w:val="20"/>
        </w:rPr>
        <w:t xml:space="preserve"> </w:t>
      </w:r>
      <w:r w:rsidRPr="00FC45AF">
        <w:rPr>
          <w:rFonts w:ascii="Gill Sans MT" w:hAnsi="Gill Sans MT"/>
          <w:w w:val="85"/>
          <w:sz w:val="20"/>
          <w:szCs w:val="20"/>
        </w:rPr>
        <w:t>resolución</w:t>
      </w:r>
      <w:r w:rsidRPr="00FC45AF">
        <w:rPr>
          <w:rFonts w:ascii="Gill Sans MT" w:hAnsi="Gill Sans MT"/>
          <w:spacing w:val="11"/>
          <w:w w:val="85"/>
          <w:sz w:val="20"/>
          <w:szCs w:val="20"/>
        </w:rPr>
        <w:t xml:space="preserve"> </w:t>
      </w:r>
      <w:r w:rsidRPr="00FC45AF">
        <w:rPr>
          <w:rFonts w:ascii="Gill Sans MT" w:hAnsi="Gill Sans MT"/>
          <w:w w:val="85"/>
          <w:sz w:val="20"/>
          <w:szCs w:val="20"/>
        </w:rPr>
        <w:t>del</w:t>
      </w:r>
      <w:r w:rsidRPr="00FC45AF">
        <w:rPr>
          <w:rFonts w:ascii="Gill Sans MT" w:hAnsi="Gill Sans MT"/>
          <w:spacing w:val="12"/>
          <w:w w:val="85"/>
          <w:sz w:val="20"/>
          <w:szCs w:val="20"/>
        </w:rPr>
        <w:t xml:space="preserve"> </w:t>
      </w:r>
      <w:r w:rsidRPr="00FC45AF">
        <w:rPr>
          <w:rFonts w:ascii="Gill Sans MT" w:hAnsi="Gill Sans MT"/>
          <w:w w:val="85"/>
          <w:sz w:val="20"/>
          <w:szCs w:val="20"/>
        </w:rPr>
        <w:t>contrato</w:t>
      </w:r>
      <w:r w:rsidRPr="00FC45AF">
        <w:rPr>
          <w:rFonts w:ascii="Gill Sans MT" w:hAnsi="Gill Sans MT"/>
          <w:spacing w:val="9"/>
          <w:w w:val="85"/>
          <w:sz w:val="20"/>
          <w:szCs w:val="20"/>
        </w:rPr>
        <w:t xml:space="preserve"> </w:t>
      </w:r>
      <w:r w:rsidRPr="00FC45AF">
        <w:rPr>
          <w:rFonts w:ascii="Gill Sans MT" w:hAnsi="Gill Sans MT"/>
          <w:w w:val="85"/>
          <w:sz w:val="20"/>
          <w:szCs w:val="20"/>
        </w:rPr>
        <w:t>con</w:t>
      </w:r>
      <w:r w:rsidRPr="00FC45AF">
        <w:rPr>
          <w:rFonts w:ascii="Gill Sans MT" w:hAnsi="Gill Sans MT"/>
          <w:spacing w:val="11"/>
          <w:w w:val="85"/>
          <w:sz w:val="20"/>
          <w:szCs w:val="20"/>
        </w:rPr>
        <w:t xml:space="preserve"> </w:t>
      </w:r>
      <w:r w:rsidRPr="00FC45AF">
        <w:rPr>
          <w:rFonts w:ascii="Gill Sans MT" w:hAnsi="Gill Sans MT"/>
          <w:w w:val="85"/>
          <w:sz w:val="20"/>
          <w:szCs w:val="20"/>
        </w:rPr>
        <w:t>arreglo</w:t>
      </w:r>
      <w:r w:rsidRPr="00FC45AF">
        <w:rPr>
          <w:rFonts w:ascii="Gill Sans MT" w:hAnsi="Gill Sans MT"/>
          <w:spacing w:val="11"/>
          <w:w w:val="85"/>
          <w:sz w:val="20"/>
          <w:szCs w:val="20"/>
        </w:rPr>
        <w:t xml:space="preserve"> </w:t>
      </w:r>
      <w:r w:rsidRPr="00FC45AF">
        <w:rPr>
          <w:rFonts w:ascii="Gill Sans MT" w:hAnsi="Gill Sans MT"/>
          <w:w w:val="85"/>
          <w:sz w:val="20"/>
          <w:szCs w:val="20"/>
        </w:rPr>
        <w:t>a</w:t>
      </w:r>
      <w:r w:rsidRPr="00FC45AF">
        <w:rPr>
          <w:rFonts w:ascii="Gill Sans MT" w:hAnsi="Gill Sans MT"/>
          <w:spacing w:val="-37"/>
          <w:w w:val="85"/>
          <w:sz w:val="20"/>
          <w:szCs w:val="20"/>
        </w:rPr>
        <w:t xml:space="preserve"> </w:t>
      </w:r>
      <w:r w:rsidRPr="00FC45AF">
        <w:rPr>
          <w:rFonts w:ascii="Gill Sans MT" w:hAnsi="Gill Sans MT"/>
          <w:w w:val="85"/>
          <w:sz w:val="20"/>
          <w:szCs w:val="20"/>
        </w:rPr>
        <w:t>la</w:t>
      </w:r>
      <w:r w:rsidRPr="00FC45AF">
        <w:rPr>
          <w:rFonts w:ascii="Gill Sans MT" w:hAnsi="Gill Sans MT"/>
          <w:spacing w:val="1"/>
          <w:w w:val="85"/>
          <w:sz w:val="20"/>
          <w:szCs w:val="20"/>
        </w:rPr>
        <w:t xml:space="preserve"> </w:t>
      </w:r>
      <w:r w:rsidRPr="00FC45AF">
        <w:rPr>
          <w:rFonts w:ascii="Gill Sans MT" w:hAnsi="Gill Sans MT"/>
          <w:w w:val="85"/>
          <w:sz w:val="20"/>
          <w:szCs w:val="20"/>
        </w:rPr>
        <w:t>letra c)</w:t>
      </w:r>
      <w:r w:rsidRPr="00FC45AF">
        <w:rPr>
          <w:rFonts w:ascii="Gill Sans MT" w:hAnsi="Gill Sans MT"/>
          <w:spacing w:val="1"/>
          <w:w w:val="85"/>
          <w:sz w:val="20"/>
          <w:szCs w:val="20"/>
        </w:rPr>
        <w:t xml:space="preserve"> </w:t>
      </w:r>
      <w:r w:rsidRPr="00FC45AF">
        <w:rPr>
          <w:rFonts w:ascii="Gill Sans MT" w:hAnsi="Gill Sans MT"/>
          <w:w w:val="85"/>
          <w:sz w:val="20"/>
          <w:szCs w:val="20"/>
        </w:rPr>
        <w:t>deberán, a</w:t>
      </w:r>
      <w:r w:rsidRPr="00FC45AF">
        <w:rPr>
          <w:rFonts w:ascii="Gill Sans MT" w:hAnsi="Gill Sans MT"/>
          <w:spacing w:val="32"/>
          <w:sz w:val="20"/>
          <w:szCs w:val="20"/>
        </w:rPr>
        <w:t xml:space="preserve"> </w:t>
      </w:r>
      <w:r w:rsidRPr="00FC45AF">
        <w:rPr>
          <w:rFonts w:ascii="Gill Sans MT" w:hAnsi="Gill Sans MT"/>
          <w:w w:val="85"/>
          <w:sz w:val="20"/>
          <w:szCs w:val="20"/>
        </w:rPr>
        <w:t>elección del exportador de datos, devolverse inmediatamente al</w:t>
      </w:r>
      <w:r w:rsidRPr="00FC45AF">
        <w:rPr>
          <w:rFonts w:ascii="Gill Sans MT" w:hAnsi="Gill Sans MT"/>
          <w:spacing w:val="33"/>
          <w:sz w:val="20"/>
          <w:szCs w:val="20"/>
        </w:rPr>
        <w:t xml:space="preserve"> </w:t>
      </w:r>
      <w:r w:rsidRPr="00FC45AF">
        <w:rPr>
          <w:rFonts w:ascii="Gill Sans MT" w:hAnsi="Gill Sans MT"/>
          <w:w w:val="85"/>
          <w:sz w:val="20"/>
          <w:szCs w:val="20"/>
        </w:rPr>
        <w:t>exportador de datos o</w:t>
      </w:r>
      <w:r w:rsidRPr="00FC45AF">
        <w:rPr>
          <w:rFonts w:ascii="Gill Sans MT" w:hAnsi="Gill Sans MT"/>
          <w:spacing w:val="33"/>
          <w:sz w:val="20"/>
          <w:szCs w:val="20"/>
        </w:rPr>
        <w:t xml:space="preserve"> </w:t>
      </w:r>
      <w:r w:rsidRPr="00FC45AF">
        <w:rPr>
          <w:rFonts w:ascii="Gill Sans MT" w:hAnsi="Gill Sans MT"/>
          <w:w w:val="85"/>
          <w:sz w:val="20"/>
          <w:szCs w:val="20"/>
        </w:rPr>
        <w:t>destruirse en</w:t>
      </w:r>
      <w:r w:rsidRPr="00FC45AF">
        <w:rPr>
          <w:rFonts w:ascii="Gill Sans MT" w:hAnsi="Gill Sans MT"/>
          <w:spacing w:val="1"/>
          <w:w w:val="85"/>
          <w:sz w:val="20"/>
          <w:szCs w:val="20"/>
        </w:rPr>
        <w:t xml:space="preserve"> </w:t>
      </w:r>
      <w:r w:rsidRPr="00FC45AF">
        <w:rPr>
          <w:rFonts w:ascii="Gill Sans MT" w:hAnsi="Gill Sans MT"/>
          <w:w w:val="90"/>
          <w:sz w:val="20"/>
          <w:szCs w:val="20"/>
        </w:rPr>
        <w:t>su</w:t>
      </w:r>
      <w:r w:rsidRPr="00FC45AF">
        <w:rPr>
          <w:rFonts w:ascii="Gill Sans MT" w:hAnsi="Gill Sans MT"/>
          <w:spacing w:val="-6"/>
          <w:w w:val="90"/>
          <w:sz w:val="20"/>
          <w:szCs w:val="20"/>
        </w:rPr>
        <w:t xml:space="preserve"> </w:t>
      </w:r>
      <w:r w:rsidRPr="00FC45AF">
        <w:rPr>
          <w:rFonts w:ascii="Gill Sans MT" w:hAnsi="Gill Sans MT"/>
          <w:w w:val="90"/>
          <w:sz w:val="20"/>
          <w:szCs w:val="20"/>
        </w:rPr>
        <w:t>totalidad.</w:t>
      </w:r>
      <w:r w:rsidRPr="00FC45AF">
        <w:rPr>
          <w:rFonts w:ascii="Gill Sans MT" w:hAnsi="Gill Sans MT"/>
          <w:spacing w:val="-6"/>
          <w:w w:val="90"/>
          <w:sz w:val="20"/>
          <w:szCs w:val="20"/>
        </w:rPr>
        <w:t xml:space="preserve"> </w:t>
      </w:r>
      <w:r w:rsidRPr="00FC45AF">
        <w:rPr>
          <w:rFonts w:ascii="Gill Sans MT" w:hAnsi="Gill Sans MT"/>
          <w:w w:val="90"/>
          <w:sz w:val="20"/>
          <w:szCs w:val="20"/>
        </w:rPr>
        <w:t>Lo</w:t>
      </w:r>
      <w:r w:rsidRPr="00FC45AF">
        <w:rPr>
          <w:rFonts w:ascii="Gill Sans MT" w:hAnsi="Gill Sans MT"/>
          <w:spacing w:val="-6"/>
          <w:w w:val="90"/>
          <w:sz w:val="20"/>
          <w:szCs w:val="20"/>
        </w:rPr>
        <w:t xml:space="preserve"> </w:t>
      </w:r>
      <w:r w:rsidRPr="00FC45AF">
        <w:rPr>
          <w:rFonts w:ascii="Gill Sans MT" w:hAnsi="Gill Sans MT"/>
          <w:w w:val="90"/>
          <w:sz w:val="20"/>
          <w:szCs w:val="20"/>
        </w:rPr>
        <w:t>mismo</w:t>
      </w:r>
      <w:r w:rsidRPr="00FC45AF">
        <w:rPr>
          <w:rFonts w:ascii="Gill Sans MT" w:hAnsi="Gill Sans MT"/>
          <w:spacing w:val="-5"/>
          <w:w w:val="90"/>
          <w:sz w:val="20"/>
          <w:szCs w:val="20"/>
        </w:rPr>
        <w:t xml:space="preserve"> </w:t>
      </w:r>
      <w:r w:rsidRPr="00FC45AF">
        <w:rPr>
          <w:rFonts w:ascii="Gill Sans MT" w:hAnsi="Gill Sans MT"/>
          <w:w w:val="90"/>
          <w:sz w:val="20"/>
          <w:szCs w:val="20"/>
        </w:rPr>
        <w:t>será</w:t>
      </w:r>
      <w:r w:rsidRPr="00FC45AF">
        <w:rPr>
          <w:rFonts w:ascii="Gill Sans MT" w:hAnsi="Gill Sans MT"/>
          <w:spacing w:val="-6"/>
          <w:w w:val="90"/>
          <w:sz w:val="20"/>
          <w:szCs w:val="20"/>
        </w:rPr>
        <w:t xml:space="preserve"> </w:t>
      </w:r>
      <w:r w:rsidRPr="00FC45AF">
        <w:rPr>
          <w:rFonts w:ascii="Gill Sans MT" w:hAnsi="Gill Sans MT"/>
          <w:w w:val="90"/>
          <w:sz w:val="20"/>
          <w:szCs w:val="20"/>
        </w:rPr>
        <w:t>de</w:t>
      </w:r>
      <w:r w:rsidRPr="00FC45AF">
        <w:rPr>
          <w:rFonts w:ascii="Gill Sans MT" w:hAnsi="Gill Sans MT"/>
          <w:spacing w:val="-5"/>
          <w:w w:val="90"/>
          <w:sz w:val="20"/>
          <w:szCs w:val="20"/>
        </w:rPr>
        <w:t xml:space="preserve"> </w:t>
      </w:r>
      <w:r w:rsidRPr="00FC45AF">
        <w:rPr>
          <w:rFonts w:ascii="Gill Sans MT" w:hAnsi="Gill Sans MT"/>
          <w:w w:val="90"/>
          <w:sz w:val="20"/>
          <w:szCs w:val="20"/>
        </w:rPr>
        <w:t>aplicación</w:t>
      </w:r>
      <w:r w:rsidRPr="00FC45AF">
        <w:rPr>
          <w:rFonts w:ascii="Gill Sans MT" w:hAnsi="Gill Sans MT"/>
          <w:spacing w:val="-6"/>
          <w:w w:val="90"/>
          <w:sz w:val="20"/>
          <w:szCs w:val="20"/>
        </w:rPr>
        <w:t xml:space="preserve"> </w:t>
      </w:r>
      <w:r w:rsidRPr="00FC45AF">
        <w:rPr>
          <w:rFonts w:ascii="Gill Sans MT" w:hAnsi="Gill Sans MT"/>
          <w:w w:val="90"/>
          <w:sz w:val="20"/>
          <w:szCs w:val="20"/>
        </w:rPr>
        <w:t>a</w:t>
      </w:r>
      <w:r w:rsidRPr="00FC45AF">
        <w:rPr>
          <w:rFonts w:ascii="Gill Sans MT" w:hAnsi="Gill Sans MT"/>
          <w:spacing w:val="-5"/>
          <w:w w:val="90"/>
          <w:sz w:val="20"/>
          <w:szCs w:val="20"/>
        </w:rPr>
        <w:t xml:space="preserve"> </w:t>
      </w:r>
      <w:r w:rsidRPr="00FC45AF">
        <w:rPr>
          <w:rFonts w:ascii="Gill Sans MT" w:hAnsi="Gill Sans MT"/>
          <w:w w:val="90"/>
          <w:sz w:val="20"/>
          <w:szCs w:val="20"/>
        </w:rPr>
        <w:t>las</w:t>
      </w:r>
      <w:r w:rsidRPr="00FC45AF">
        <w:rPr>
          <w:rFonts w:ascii="Gill Sans MT" w:hAnsi="Gill Sans MT"/>
          <w:spacing w:val="-6"/>
          <w:w w:val="90"/>
          <w:sz w:val="20"/>
          <w:szCs w:val="20"/>
        </w:rPr>
        <w:t xml:space="preserve"> </w:t>
      </w:r>
      <w:r w:rsidRPr="00FC45AF">
        <w:rPr>
          <w:rFonts w:ascii="Gill Sans MT" w:hAnsi="Gill Sans MT"/>
          <w:w w:val="90"/>
          <w:sz w:val="20"/>
          <w:szCs w:val="20"/>
        </w:rPr>
        <w:t>copias</w:t>
      </w:r>
      <w:r w:rsidRPr="00FC45AF">
        <w:rPr>
          <w:rFonts w:ascii="Gill Sans MT" w:hAnsi="Gill Sans MT"/>
          <w:spacing w:val="-6"/>
          <w:w w:val="90"/>
          <w:sz w:val="20"/>
          <w:szCs w:val="20"/>
        </w:rPr>
        <w:t xml:space="preserve"> </w:t>
      </w:r>
      <w:r w:rsidRPr="00FC45AF">
        <w:rPr>
          <w:rFonts w:ascii="Gill Sans MT" w:hAnsi="Gill Sans MT"/>
          <w:w w:val="90"/>
          <w:sz w:val="20"/>
          <w:szCs w:val="20"/>
        </w:rPr>
        <w:t>de</w:t>
      </w:r>
      <w:r w:rsidRPr="00FC45AF">
        <w:rPr>
          <w:rFonts w:ascii="Gill Sans MT" w:hAnsi="Gill Sans MT"/>
          <w:spacing w:val="-5"/>
          <w:w w:val="90"/>
          <w:sz w:val="20"/>
          <w:szCs w:val="20"/>
        </w:rPr>
        <w:t xml:space="preserve"> </w:t>
      </w:r>
      <w:r w:rsidRPr="00FC45AF">
        <w:rPr>
          <w:rFonts w:ascii="Gill Sans MT" w:hAnsi="Gill Sans MT"/>
          <w:w w:val="90"/>
          <w:sz w:val="20"/>
          <w:szCs w:val="20"/>
        </w:rPr>
        <w:t>los</w:t>
      </w:r>
      <w:r w:rsidRPr="00FC45AF">
        <w:rPr>
          <w:rFonts w:ascii="Gill Sans MT" w:hAnsi="Gill Sans MT"/>
          <w:spacing w:val="-5"/>
          <w:w w:val="90"/>
          <w:sz w:val="20"/>
          <w:szCs w:val="20"/>
        </w:rPr>
        <w:t xml:space="preserve"> </w:t>
      </w:r>
      <w:r w:rsidRPr="00FC45AF">
        <w:rPr>
          <w:rFonts w:ascii="Gill Sans MT" w:hAnsi="Gill Sans MT"/>
          <w:w w:val="90"/>
          <w:sz w:val="20"/>
          <w:szCs w:val="20"/>
        </w:rPr>
        <w:t>datos.</w:t>
      </w:r>
      <w:r w:rsidRPr="00FC45AF">
        <w:rPr>
          <w:rFonts w:ascii="Gill Sans MT" w:hAnsi="Gill Sans MT"/>
          <w:spacing w:val="-6"/>
          <w:w w:val="90"/>
          <w:sz w:val="20"/>
          <w:szCs w:val="20"/>
        </w:rPr>
        <w:t xml:space="preserve"> </w:t>
      </w:r>
      <w:r w:rsidRPr="00FC45AF">
        <w:rPr>
          <w:rFonts w:ascii="Gill Sans MT" w:hAnsi="Gill Sans MT"/>
          <w:w w:val="85"/>
          <w:sz w:val="20"/>
          <w:szCs w:val="20"/>
        </w:rPr>
        <w:t>El</w:t>
      </w:r>
      <w:r w:rsidRPr="00FC45AF">
        <w:rPr>
          <w:rFonts w:ascii="Gill Sans MT" w:hAnsi="Gill Sans MT"/>
          <w:spacing w:val="12"/>
          <w:w w:val="85"/>
          <w:sz w:val="20"/>
          <w:szCs w:val="20"/>
        </w:rPr>
        <w:t xml:space="preserve"> </w:t>
      </w:r>
      <w:r w:rsidRPr="00FC45AF">
        <w:rPr>
          <w:rFonts w:ascii="Gill Sans MT" w:hAnsi="Gill Sans MT"/>
          <w:w w:val="85"/>
          <w:sz w:val="20"/>
          <w:szCs w:val="20"/>
        </w:rPr>
        <w:t>importador</w:t>
      </w:r>
      <w:r w:rsidRPr="00FC45AF">
        <w:rPr>
          <w:rFonts w:ascii="Gill Sans MT" w:hAnsi="Gill Sans MT"/>
          <w:spacing w:val="13"/>
          <w:w w:val="85"/>
          <w:sz w:val="20"/>
          <w:szCs w:val="20"/>
        </w:rPr>
        <w:t xml:space="preserve"> </w:t>
      </w:r>
      <w:r w:rsidRPr="00FC45AF">
        <w:rPr>
          <w:rFonts w:ascii="Gill Sans MT" w:hAnsi="Gill Sans MT"/>
          <w:w w:val="85"/>
          <w:sz w:val="20"/>
          <w:szCs w:val="20"/>
        </w:rPr>
        <w:t>de</w:t>
      </w:r>
      <w:r w:rsidRPr="00FC45AF">
        <w:rPr>
          <w:rFonts w:ascii="Gill Sans MT" w:hAnsi="Gill Sans MT"/>
          <w:spacing w:val="13"/>
          <w:w w:val="85"/>
          <w:sz w:val="20"/>
          <w:szCs w:val="20"/>
        </w:rPr>
        <w:t xml:space="preserve"> </w:t>
      </w:r>
      <w:r w:rsidRPr="00FC45AF">
        <w:rPr>
          <w:rFonts w:ascii="Gill Sans MT" w:hAnsi="Gill Sans MT"/>
          <w:w w:val="85"/>
          <w:sz w:val="20"/>
          <w:szCs w:val="20"/>
        </w:rPr>
        <w:t>datos</w:t>
      </w:r>
      <w:r w:rsidRPr="00FC45AF">
        <w:rPr>
          <w:rFonts w:ascii="Gill Sans MT" w:hAnsi="Gill Sans MT"/>
          <w:spacing w:val="12"/>
          <w:w w:val="85"/>
          <w:sz w:val="20"/>
          <w:szCs w:val="20"/>
        </w:rPr>
        <w:t xml:space="preserve"> </w:t>
      </w:r>
      <w:r w:rsidRPr="00FC45AF">
        <w:rPr>
          <w:rFonts w:ascii="Gill Sans MT" w:hAnsi="Gill Sans MT"/>
          <w:w w:val="85"/>
          <w:sz w:val="20"/>
          <w:szCs w:val="20"/>
        </w:rPr>
        <w:t>acreditará</w:t>
      </w:r>
      <w:r w:rsidRPr="00FC45AF">
        <w:rPr>
          <w:rFonts w:ascii="Gill Sans MT" w:hAnsi="Gill Sans MT"/>
          <w:spacing w:val="-38"/>
          <w:w w:val="85"/>
          <w:sz w:val="20"/>
          <w:szCs w:val="20"/>
        </w:rPr>
        <w:t xml:space="preserve"> </w:t>
      </w:r>
      <w:r w:rsidRPr="00FC45AF">
        <w:rPr>
          <w:rFonts w:ascii="Gill Sans MT" w:hAnsi="Gill Sans MT"/>
          <w:w w:val="85"/>
          <w:sz w:val="20"/>
          <w:szCs w:val="20"/>
        </w:rPr>
        <w:t>la destrucción de los datos al exportador de datos. Hasta que se destruyan o devuelvan los datos, el importador de datos</w:t>
      </w:r>
      <w:r w:rsidRPr="00FC45AF">
        <w:rPr>
          <w:rFonts w:ascii="Gill Sans MT" w:hAnsi="Gill Sans MT"/>
          <w:spacing w:val="1"/>
          <w:w w:val="85"/>
          <w:sz w:val="20"/>
          <w:szCs w:val="20"/>
        </w:rPr>
        <w:t xml:space="preserve"> </w:t>
      </w:r>
      <w:r w:rsidRPr="00FC45AF">
        <w:rPr>
          <w:rFonts w:ascii="Gill Sans MT" w:hAnsi="Gill Sans MT"/>
          <w:w w:val="85"/>
          <w:sz w:val="20"/>
          <w:szCs w:val="20"/>
        </w:rPr>
        <w:t>seguirá</w:t>
      </w:r>
      <w:r w:rsidRPr="00FC45AF">
        <w:rPr>
          <w:rFonts w:ascii="Gill Sans MT" w:hAnsi="Gill Sans MT"/>
          <w:spacing w:val="1"/>
          <w:w w:val="85"/>
          <w:sz w:val="20"/>
          <w:szCs w:val="20"/>
        </w:rPr>
        <w:t xml:space="preserve"> </w:t>
      </w:r>
      <w:r w:rsidRPr="00FC45AF">
        <w:rPr>
          <w:rFonts w:ascii="Gill Sans MT" w:hAnsi="Gill Sans MT"/>
          <w:w w:val="85"/>
          <w:sz w:val="20"/>
          <w:szCs w:val="20"/>
        </w:rPr>
        <w:t>garantizando</w:t>
      </w:r>
      <w:r w:rsidRPr="00FC45AF">
        <w:rPr>
          <w:rFonts w:ascii="Gill Sans MT" w:hAnsi="Gill Sans MT"/>
          <w:spacing w:val="32"/>
          <w:sz w:val="20"/>
          <w:szCs w:val="20"/>
        </w:rPr>
        <w:t xml:space="preserve"> </w:t>
      </w:r>
      <w:r w:rsidRPr="00FC45AF">
        <w:rPr>
          <w:rFonts w:ascii="Gill Sans MT" w:hAnsi="Gill Sans MT"/>
          <w:w w:val="85"/>
          <w:sz w:val="20"/>
          <w:szCs w:val="20"/>
        </w:rPr>
        <w:t>el cumplimiento</w:t>
      </w:r>
      <w:r w:rsidRPr="00FC45AF">
        <w:rPr>
          <w:rFonts w:ascii="Gill Sans MT" w:hAnsi="Gill Sans MT"/>
          <w:spacing w:val="33"/>
          <w:sz w:val="20"/>
          <w:szCs w:val="20"/>
        </w:rPr>
        <w:t xml:space="preserve"> </w:t>
      </w:r>
      <w:r w:rsidRPr="00FC45AF">
        <w:rPr>
          <w:rFonts w:ascii="Gill Sans MT" w:hAnsi="Gill Sans MT"/>
          <w:w w:val="85"/>
          <w:sz w:val="20"/>
          <w:szCs w:val="20"/>
        </w:rPr>
        <w:t>con el presente pliego de</w:t>
      </w:r>
      <w:r w:rsidRPr="00FC45AF">
        <w:rPr>
          <w:rFonts w:ascii="Gill Sans MT" w:hAnsi="Gill Sans MT"/>
          <w:spacing w:val="33"/>
          <w:sz w:val="20"/>
          <w:szCs w:val="20"/>
        </w:rPr>
        <w:t xml:space="preserve"> </w:t>
      </w:r>
      <w:r w:rsidRPr="00FC45AF">
        <w:rPr>
          <w:rFonts w:ascii="Gill Sans MT" w:hAnsi="Gill Sans MT"/>
          <w:w w:val="85"/>
          <w:sz w:val="20"/>
          <w:szCs w:val="20"/>
        </w:rPr>
        <w:t>cláusulas. Si</w:t>
      </w:r>
      <w:r w:rsidRPr="00FC45AF">
        <w:rPr>
          <w:rFonts w:ascii="Gill Sans MT" w:hAnsi="Gill Sans MT"/>
          <w:spacing w:val="33"/>
          <w:sz w:val="20"/>
          <w:szCs w:val="20"/>
        </w:rPr>
        <w:t xml:space="preserve"> </w:t>
      </w:r>
      <w:r w:rsidRPr="00FC45AF">
        <w:rPr>
          <w:rFonts w:ascii="Gill Sans MT" w:hAnsi="Gill Sans MT"/>
          <w:w w:val="85"/>
          <w:sz w:val="20"/>
          <w:szCs w:val="20"/>
        </w:rPr>
        <w:t>el Derecho del país aplicable</w:t>
      </w:r>
      <w:r w:rsidRPr="00FC45AF">
        <w:rPr>
          <w:rFonts w:ascii="Gill Sans MT" w:hAnsi="Gill Sans MT"/>
          <w:spacing w:val="33"/>
          <w:sz w:val="20"/>
          <w:szCs w:val="20"/>
        </w:rPr>
        <w:t xml:space="preserve"> </w:t>
      </w:r>
      <w:r w:rsidRPr="00FC45AF">
        <w:rPr>
          <w:rFonts w:ascii="Gill Sans MT" w:hAnsi="Gill Sans MT"/>
          <w:w w:val="85"/>
          <w:sz w:val="20"/>
          <w:szCs w:val="20"/>
        </w:rPr>
        <w:t>al importador</w:t>
      </w:r>
      <w:r w:rsidRPr="00FC45AF">
        <w:rPr>
          <w:rFonts w:ascii="Gill Sans MT" w:hAnsi="Gill Sans MT"/>
          <w:spacing w:val="1"/>
          <w:w w:val="85"/>
          <w:sz w:val="20"/>
          <w:szCs w:val="20"/>
        </w:rPr>
        <w:t xml:space="preserve"> </w:t>
      </w:r>
      <w:r w:rsidRPr="00FC45AF">
        <w:rPr>
          <w:rFonts w:ascii="Gill Sans MT" w:hAnsi="Gill Sans MT"/>
          <w:w w:val="90"/>
          <w:sz w:val="20"/>
          <w:szCs w:val="20"/>
        </w:rPr>
        <w:t>de datos prohíbe la devolución o la destrucción de los datos personales transferidos, el importador de datos se</w:t>
      </w:r>
      <w:r w:rsidRPr="00FC45AF">
        <w:rPr>
          <w:rFonts w:ascii="Gill Sans MT" w:hAnsi="Gill Sans MT"/>
          <w:spacing w:val="1"/>
          <w:w w:val="90"/>
          <w:sz w:val="20"/>
          <w:szCs w:val="20"/>
        </w:rPr>
        <w:t xml:space="preserve"> </w:t>
      </w:r>
      <w:r w:rsidRPr="00FC45AF">
        <w:rPr>
          <w:rFonts w:ascii="Gill Sans MT" w:hAnsi="Gill Sans MT"/>
          <w:w w:val="90"/>
          <w:sz w:val="20"/>
          <w:szCs w:val="20"/>
        </w:rPr>
        <w:t xml:space="preserve">compromete a seguir garantizando el cumplimiento del presente pliego de cláusulas y solo tratará </w:t>
      </w:r>
      <w:r w:rsidRPr="00FC45AF">
        <w:rPr>
          <w:rFonts w:ascii="Gill Sans MT" w:hAnsi="Gill Sans MT"/>
          <w:w w:val="85"/>
          <w:sz w:val="20"/>
          <w:szCs w:val="20"/>
        </w:rPr>
        <w:t>los datos en la medida y durante el tiempo que exija el Derecho del país.</w:t>
      </w:r>
    </w:p>
    <w:p w:rsidR="00B4665F" w:rsidRPr="00FC45AF" w:rsidRDefault="00B4665F" w:rsidP="00493A16">
      <w:pPr>
        <w:pStyle w:val="Prrafodelista"/>
        <w:numPr>
          <w:ilvl w:val="0"/>
          <w:numId w:val="3"/>
        </w:numPr>
        <w:tabs>
          <w:tab w:val="left" w:pos="361"/>
        </w:tabs>
        <w:kinsoku w:val="0"/>
        <w:overflowPunct w:val="0"/>
        <w:spacing w:before="160" w:line="225" w:lineRule="auto"/>
        <w:ind w:right="116"/>
        <w:rPr>
          <w:rFonts w:ascii="Gill Sans MT" w:hAnsi="Gill Sans MT"/>
          <w:w w:val="85"/>
          <w:sz w:val="20"/>
          <w:szCs w:val="20"/>
        </w:rPr>
      </w:pPr>
      <w:r w:rsidRPr="00FC45AF">
        <w:rPr>
          <w:rFonts w:ascii="Gill Sans MT" w:hAnsi="Gill Sans MT"/>
          <w:w w:val="90"/>
          <w:sz w:val="20"/>
          <w:szCs w:val="20"/>
        </w:rPr>
        <w:t>Ninguna de las partes podrá revocar su consentimiento a quedar vinculada por el presente pliego de cláusulas si: i) la</w:t>
      </w:r>
      <w:r w:rsidRPr="00FC45AF">
        <w:rPr>
          <w:rFonts w:ascii="Gill Sans MT" w:hAnsi="Gill Sans MT"/>
          <w:spacing w:val="1"/>
          <w:w w:val="90"/>
          <w:sz w:val="20"/>
          <w:szCs w:val="20"/>
        </w:rPr>
        <w:t xml:space="preserve"> </w:t>
      </w:r>
      <w:r w:rsidRPr="00FC45AF">
        <w:rPr>
          <w:rFonts w:ascii="Gill Sans MT" w:hAnsi="Gill Sans MT"/>
          <w:w w:val="90"/>
          <w:sz w:val="20"/>
          <w:szCs w:val="20"/>
        </w:rPr>
        <w:t>Comisión Europea adopta una decisión de conformidad con el artículo 45, apartado 3, del Reglamento (UE) 2016/679</w:t>
      </w:r>
      <w:r w:rsidRPr="00FC45AF">
        <w:rPr>
          <w:rFonts w:ascii="Gill Sans MT" w:hAnsi="Gill Sans MT"/>
          <w:spacing w:val="1"/>
          <w:w w:val="90"/>
          <w:sz w:val="20"/>
          <w:szCs w:val="20"/>
        </w:rPr>
        <w:t xml:space="preserve"> </w:t>
      </w:r>
      <w:r w:rsidRPr="00FC45AF">
        <w:rPr>
          <w:rFonts w:ascii="Gill Sans MT" w:hAnsi="Gill Sans MT"/>
          <w:w w:val="90"/>
          <w:sz w:val="20"/>
          <w:szCs w:val="20"/>
        </w:rPr>
        <w:t>que</w:t>
      </w:r>
      <w:r w:rsidRPr="00FC45AF">
        <w:rPr>
          <w:rFonts w:ascii="Gill Sans MT" w:hAnsi="Gill Sans MT"/>
          <w:spacing w:val="-6"/>
          <w:w w:val="90"/>
          <w:sz w:val="20"/>
          <w:szCs w:val="20"/>
        </w:rPr>
        <w:t xml:space="preserve"> </w:t>
      </w:r>
      <w:r w:rsidRPr="00FC45AF">
        <w:rPr>
          <w:rFonts w:ascii="Gill Sans MT" w:hAnsi="Gill Sans MT"/>
          <w:w w:val="90"/>
          <w:sz w:val="20"/>
          <w:szCs w:val="20"/>
        </w:rPr>
        <w:t>regule</w:t>
      </w:r>
      <w:r w:rsidRPr="00FC45AF">
        <w:rPr>
          <w:rFonts w:ascii="Gill Sans MT" w:hAnsi="Gill Sans MT"/>
          <w:spacing w:val="-5"/>
          <w:w w:val="90"/>
          <w:sz w:val="20"/>
          <w:szCs w:val="20"/>
        </w:rPr>
        <w:t xml:space="preserve"> </w:t>
      </w:r>
      <w:r w:rsidRPr="00FC45AF">
        <w:rPr>
          <w:rFonts w:ascii="Gill Sans MT" w:hAnsi="Gill Sans MT"/>
          <w:w w:val="90"/>
          <w:sz w:val="20"/>
          <w:szCs w:val="20"/>
        </w:rPr>
        <w:t>la</w:t>
      </w:r>
      <w:r w:rsidRPr="00FC45AF">
        <w:rPr>
          <w:rFonts w:ascii="Gill Sans MT" w:hAnsi="Gill Sans MT"/>
          <w:spacing w:val="-5"/>
          <w:w w:val="90"/>
          <w:sz w:val="20"/>
          <w:szCs w:val="20"/>
        </w:rPr>
        <w:t xml:space="preserve"> </w:t>
      </w:r>
      <w:r w:rsidRPr="00FC45AF">
        <w:rPr>
          <w:rFonts w:ascii="Gill Sans MT" w:hAnsi="Gill Sans MT"/>
          <w:w w:val="90"/>
          <w:sz w:val="20"/>
          <w:szCs w:val="20"/>
        </w:rPr>
        <w:t>transferencia</w:t>
      </w:r>
      <w:r w:rsidRPr="00FC45AF">
        <w:rPr>
          <w:rFonts w:ascii="Gill Sans MT" w:hAnsi="Gill Sans MT"/>
          <w:spacing w:val="-5"/>
          <w:w w:val="90"/>
          <w:sz w:val="20"/>
          <w:szCs w:val="20"/>
        </w:rPr>
        <w:t xml:space="preserve"> </w:t>
      </w:r>
      <w:r w:rsidRPr="00FC45AF">
        <w:rPr>
          <w:rFonts w:ascii="Gill Sans MT" w:hAnsi="Gill Sans MT"/>
          <w:w w:val="90"/>
          <w:sz w:val="20"/>
          <w:szCs w:val="20"/>
        </w:rPr>
        <w:t>de</w:t>
      </w:r>
      <w:r w:rsidRPr="00FC45AF">
        <w:rPr>
          <w:rFonts w:ascii="Gill Sans MT" w:hAnsi="Gill Sans MT"/>
          <w:spacing w:val="-6"/>
          <w:w w:val="90"/>
          <w:sz w:val="20"/>
          <w:szCs w:val="20"/>
        </w:rPr>
        <w:t xml:space="preserve"> </w:t>
      </w:r>
      <w:r w:rsidRPr="00FC45AF">
        <w:rPr>
          <w:rFonts w:ascii="Gill Sans MT" w:hAnsi="Gill Sans MT"/>
          <w:w w:val="90"/>
          <w:sz w:val="20"/>
          <w:szCs w:val="20"/>
        </w:rPr>
        <w:t>datos</w:t>
      </w:r>
      <w:r w:rsidRPr="00FC45AF">
        <w:rPr>
          <w:rFonts w:ascii="Gill Sans MT" w:hAnsi="Gill Sans MT"/>
          <w:spacing w:val="-6"/>
          <w:w w:val="90"/>
          <w:sz w:val="20"/>
          <w:szCs w:val="20"/>
        </w:rPr>
        <w:t xml:space="preserve"> </w:t>
      </w:r>
      <w:r w:rsidRPr="00FC45AF">
        <w:rPr>
          <w:rFonts w:ascii="Gill Sans MT" w:hAnsi="Gill Sans MT"/>
          <w:w w:val="90"/>
          <w:sz w:val="20"/>
          <w:szCs w:val="20"/>
        </w:rPr>
        <w:t>personales</w:t>
      </w:r>
      <w:r w:rsidRPr="00FC45AF">
        <w:rPr>
          <w:rFonts w:ascii="Gill Sans MT" w:hAnsi="Gill Sans MT"/>
          <w:spacing w:val="-6"/>
          <w:w w:val="90"/>
          <w:sz w:val="20"/>
          <w:szCs w:val="20"/>
        </w:rPr>
        <w:t xml:space="preserve"> </w:t>
      </w:r>
      <w:r w:rsidRPr="00FC45AF">
        <w:rPr>
          <w:rFonts w:ascii="Gill Sans MT" w:hAnsi="Gill Sans MT"/>
          <w:w w:val="90"/>
          <w:sz w:val="20"/>
          <w:szCs w:val="20"/>
        </w:rPr>
        <w:t>a</w:t>
      </w:r>
      <w:r w:rsidRPr="00FC45AF">
        <w:rPr>
          <w:rFonts w:ascii="Gill Sans MT" w:hAnsi="Gill Sans MT"/>
          <w:spacing w:val="-6"/>
          <w:w w:val="90"/>
          <w:sz w:val="20"/>
          <w:szCs w:val="20"/>
        </w:rPr>
        <w:t xml:space="preserve"> </w:t>
      </w:r>
      <w:r w:rsidRPr="00FC45AF">
        <w:rPr>
          <w:rFonts w:ascii="Gill Sans MT" w:hAnsi="Gill Sans MT"/>
          <w:w w:val="90"/>
          <w:sz w:val="20"/>
          <w:szCs w:val="20"/>
        </w:rPr>
        <w:t>los</w:t>
      </w:r>
      <w:r w:rsidRPr="00FC45AF">
        <w:rPr>
          <w:rFonts w:ascii="Gill Sans MT" w:hAnsi="Gill Sans MT"/>
          <w:spacing w:val="-5"/>
          <w:w w:val="90"/>
          <w:sz w:val="20"/>
          <w:szCs w:val="20"/>
        </w:rPr>
        <w:t xml:space="preserve"> </w:t>
      </w:r>
      <w:r w:rsidRPr="00FC45AF">
        <w:rPr>
          <w:rFonts w:ascii="Gill Sans MT" w:hAnsi="Gill Sans MT"/>
          <w:w w:val="90"/>
          <w:sz w:val="20"/>
          <w:szCs w:val="20"/>
        </w:rPr>
        <w:t>que</w:t>
      </w:r>
      <w:r w:rsidRPr="00FC45AF">
        <w:rPr>
          <w:rFonts w:ascii="Gill Sans MT" w:hAnsi="Gill Sans MT"/>
          <w:spacing w:val="-5"/>
          <w:w w:val="90"/>
          <w:sz w:val="20"/>
          <w:szCs w:val="20"/>
        </w:rPr>
        <w:t xml:space="preserve"> </w:t>
      </w:r>
      <w:r w:rsidRPr="00FC45AF">
        <w:rPr>
          <w:rFonts w:ascii="Gill Sans MT" w:hAnsi="Gill Sans MT"/>
          <w:w w:val="90"/>
          <w:sz w:val="20"/>
          <w:szCs w:val="20"/>
        </w:rPr>
        <w:t>se</w:t>
      </w:r>
      <w:r w:rsidRPr="00FC45AF">
        <w:rPr>
          <w:rFonts w:ascii="Gill Sans MT" w:hAnsi="Gill Sans MT"/>
          <w:spacing w:val="-5"/>
          <w:w w:val="90"/>
          <w:sz w:val="20"/>
          <w:szCs w:val="20"/>
        </w:rPr>
        <w:t xml:space="preserve"> </w:t>
      </w:r>
      <w:r w:rsidRPr="00FC45AF">
        <w:rPr>
          <w:rFonts w:ascii="Gill Sans MT" w:hAnsi="Gill Sans MT"/>
          <w:w w:val="90"/>
          <w:sz w:val="20"/>
          <w:szCs w:val="20"/>
        </w:rPr>
        <w:t>aplique</w:t>
      </w:r>
      <w:r w:rsidRPr="00FC45AF">
        <w:rPr>
          <w:rFonts w:ascii="Gill Sans MT" w:hAnsi="Gill Sans MT"/>
          <w:spacing w:val="-5"/>
          <w:w w:val="90"/>
          <w:sz w:val="20"/>
          <w:szCs w:val="20"/>
        </w:rPr>
        <w:t xml:space="preserve"> </w:t>
      </w:r>
      <w:r w:rsidRPr="00FC45AF">
        <w:rPr>
          <w:rFonts w:ascii="Gill Sans MT" w:hAnsi="Gill Sans MT"/>
          <w:w w:val="90"/>
          <w:sz w:val="20"/>
          <w:szCs w:val="20"/>
        </w:rPr>
        <w:t>el</w:t>
      </w:r>
      <w:r w:rsidRPr="00FC45AF">
        <w:rPr>
          <w:rFonts w:ascii="Gill Sans MT" w:hAnsi="Gill Sans MT"/>
          <w:spacing w:val="-6"/>
          <w:w w:val="90"/>
          <w:sz w:val="20"/>
          <w:szCs w:val="20"/>
        </w:rPr>
        <w:t xml:space="preserve"> </w:t>
      </w:r>
      <w:r w:rsidRPr="00FC45AF">
        <w:rPr>
          <w:rFonts w:ascii="Gill Sans MT" w:hAnsi="Gill Sans MT"/>
          <w:w w:val="90"/>
          <w:sz w:val="20"/>
          <w:szCs w:val="20"/>
        </w:rPr>
        <w:t>presente</w:t>
      </w:r>
      <w:r w:rsidRPr="00FC45AF">
        <w:rPr>
          <w:rFonts w:ascii="Gill Sans MT" w:hAnsi="Gill Sans MT"/>
          <w:spacing w:val="-4"/>
          <w:w w:val="90"/>
          <w:sz w:val="20"/>
          <w:szCs w:val="20"/>
        </w:rPr>
        <w:t xml:space="preserve"> </w:t>
      </w:r>
      <w:r w:rsidRPr="00FC45AF">
        <w:rPr>
          <w:rFonts w:ascii="Gill Sans MT" w:hAnsi="Gill Sans MT"/>
          <w:w w:val="90"/>
          <w:sz w:val="20"/>
          <w:szCs w:val="20"/>
        </w:rPr>
        <w:t>pliego</w:t>
      </w:r>
      <w:r w:rsidRPr="00FC45AF">
        <w:rPr>
          <w:rFonts w:ascii="Gill Sans MT" w:hAnsi="Gill Sans MT"/>
          <w:spacing w:val="-6"/>
          <w:w w:val="90"/>
          <w:sz w:val="20"/>
          <w:szCs w:val="20"/>
        </w:rPr>
        <w:t xml:space="preserve"> </w:t>
      </w:r>
      <w:r w:rsidRPr="00FC45AF">
        <w:rPr>
          <w:rFonts w:ascii="Gill Sans MT" w:hAnsi="Gill Sans MT"/>
          <w:w w:val="90"/>
          <w:sz w:val="20"/>
          <w:szCs w:val="20"/>
        </w:rPr>
        <w:t>de</w:t>
      </w:r>
      <w:r w:rsidRPr="00FC45AF">
        <w:rPr>
          <w:rFonts w:ascii="Gill Sans MT" w:hAnsi="Gill Sans MT"/>
          <w:spacing w:val="-4"/>
          <w:w w:val="90"/>
          <w:sz w:val="20"/>
          <w:szCs w:val="20"/>
        </w:rPr>
        <w:t xml:space="preserve"> </w:t>
      </w:r>
      <w:r w:rsidRPr="00FC45AF">
        <w:rPr>
          <w:rFonts w:ascii="Gill Sans MT" w:hAnsi="Gill Sans MT"/>
          <w:w w:val="90"/>
          <w:sz w:val="20"/>
          <w:szCs w:val="20"/>
        </w:rPr>
        <w:t>cláusulas;</w:t>
      </w:r>
      <w:r w:rsidRPr="00FC45AF">
        <w:rPr>
          <w:rFonts w:ascii="Gill Sans MT" w:hAnsi="Gill Sans MT"/>
          <w:spacing w:val="-7"/>
          <w:w w:val="90"/>
          <w:sz w:val="20"/>
          <w:szCs w:val="20"/>
        </w:rPr>
        <w:t xml:space="preserve"> </w:t>
      </w:r>
      <w:r w:rsidRPr="00FC45AF">
        <w:rPr>
          <w:rFonts w:ascii="Gill Sans MT" w:hAnsi="Gill Sans MT"/>
          <w:w w:val="90"/>
          <w:sz w:val="20"/>
          <w:szCs w:val="20"/>
        </w:rPr>
        <w:t>o</w:t>
      </w:r>
      <w:r w:rsidRPr="00FC45AF">
        <w:rPr>
          <w:rFonts w:ascii="Gill Sans MT" w:hAnsi="Gill Sans MT"/>
          <w:spacing w:val="-4"/>
          <w:w w:val="90"/>
          <w:sz w:val="20"/>
          <w:szCs w:val="20"/>
        </w:rPr>
        <w:t xml:space="preserve"> </w:t>
      </w:r>
      <w:r w:rsidRPr="00FC45AF">
        <w:rPr>
          <w:rFonts w:ascii="Gill Sans MT" w:hAnsi="Gill Sans MT"/>
          <w:w w:val="90"/>
          <w:sz w:val="20"/>
          <w:szCs w:val="20"/>
        </w:rPr>
        <w:t>ii)</w:t>
      </w:r>
      <w:r w:rsidRPr="00FC45AF">
        <w:rPr>
          <w:rFonts w:ascii="Gill Sans MT" w:hAnsi="Gill Sans MT"/>
          <w:spacing w:val="-6"/>
          <w:w w:val="90"/>
          <w:sz w:val="20"/>
          <w:szCs w:val="20"/>
        </w:rPr>
        <w:t xml:space="preserve"> </w:t>
      </w:r>
      <w:r w:rsidRPr="00FC45AF">
        <w:rPr>
          <w:rFonts w:ascii="Gill Sans MT" w:hAnsi="Gill Sans MT"/>
          <w:w w:val="90"/>
          <w:sz w:val="20"/>
          <w:szCs w:val="20"/>
        </w:rPr>
        <w:t>el</w:t>
      </w:r>
      <w:r w:rsidRPr="00FC45AF">
        <w:rPr>
          <w:rFonts w:ascii="Gill Sans MT" w:hAnsi="Gill Sans MT"/>
          <w:spacing w:val="-5"/>
          <w:w w:val="90"/>
          <w:sz w:val="20"/>
          <w:szCs w:val="20"/>
        </w:rPr>
        <w:t xml:space="preserve"> </w:t>
      </w:r>
      <w:r w:rsidRPr="00FC45AF">
        <w:rPr>
          <w:rFonts w:ascii="Gill Sans MT" w:hAnsi="Gill Sans MT"/>
          <w:w w:val="90"/>
          <w:sz w:val="20"/>
          <w:szCs w:val="20"/>
        </w:rPr>
        <w:t>Reglamento</w:t>
      </w:r>
      <w:r w:rsidRPr="00FC45AF">
        <w:rPr>
          <w:rFonts w:ascii="Gill Sans MT" w:hAnsi="Gill Sans MT"/>
          <w:spacing w:val="-40"/>
          <w:w w:val="90"/>
          <w:sz w:val="20"/>
          <w:szCs w:val="20"/>
        </w:rPr>
        <w:t xml:space="preserve"> </w:t>
      </w:r>
      <w:r w:rsidRPr="00FC45AF">
        <w:rPr>
          <w:rFonts w:ascii="Gill Sans MT" w:hAnsi="Gill Sans MT"/>
          <w:w w:val="85"/>
          <w:sz w:val="20"/>
          <w:szCs w:val="20"/>
        </w:rPr>
        <w:t>(UE) 2016/679 pasa a formar parte del ordenamiento jurídico del país al que se transfieren los datos personales. Ello se</w:t>
      </w:r>
      <w:r w:rsidRPr="00FC45AF">
        <w:rPr>
          <w:rFonts w:ascii="Gill Sans MT" w:hAnsi="Gill Sans MT"/>
          <w:spacing w:val="1"/>
          <w:w w:val="85"/>
          <w:sz w:val="20"/>
          <w:szCs w:val="20"/>
        </w:rPr>
        <w:t xml:space="preserve"> </w:t>
      </w:r>
      <w:r w:rsidRPr="00FC45AF">
        <w:rPr>
          <w:rFonts w:ascii="Gill Sans MT" w:hAnsi="Gill Sans MT"/>
          <w:w w:val="90"/>
          <w:sz w:val="20"/>
          <w:szCs w:val="20"/>
        </w:rPr>
        <w:t>entiende sin perjuicio de otras responsabilidades que sean de aplicación al tratamiento en cuestión en virtud del</w:t>
      </w:r>
      <w:r w:rsidRPr="00FC45AF">
        <w:rPr>
          <w:rFonts w:ascii="Gill Sans MT" w:hAnsi="Gill Sans MT"/>
          <w:spacing w:val="1"/>
          <w:w w:val="90"/>
          <w:sz w:val="20"/>
          <w:szCs w:val="20"/>
        </w:rPr>
        <w:t xml:space="preserve"> </w:t>
      </w:r>
      <w:r w:rsidRPr="00FC45AF">
        <w:rPr>
          <w:rFonts w:ascii="Gill Sans MT" w:hAnsi="Gill Sans MT"/>
          <w:w w:val="85"/>
          <w:sz w:val="20"/>
          <w:szCs w:val="20"/>
        </w:rPr>
        <w:t>Reglamento (UE) 2016/679.</w:t>
      </w:r>
    </w:p>
    <w:p w:rsidR="00B4665F" w:rsidRPr="00FC45AF" w:rsidRDefault="00B4665F" w:rsidP="00493A16">
      <w:pPr>
        <w:pStyle w:val="Textoindependiente"/>
        <w:kinsoku w:val="0"/>
        <w:overflowPunct w:val="0"/>
        <w:rPr>
          <w:rFonts w:ascii="Gill Sans MT" w:hAnsi="Gill Sans MT"/>
          <w:w w:val="85"/>
          <w:sz w:val="20"/>
          <w:szCs w:val="20"/>
        </w:rPr>
      </w:pPr>
    </w:p>
    <w:p w:rsidR="00B4665F" w:rsidRPr="00FC45AF" w:rsidRDefault="00B4665F" w:rsidP="00B80F3E">
      <w:pPr>
        <w:pStyle w:val="Textoindependiente"/>
        <w:kinsoku w:val="0"/>
        <w:overflowPunct w:val="0"/>
        <w:spacing w:before="1" w:after="120"/>
        <w:ind w:left="414" w:right="493"/>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9"/>
          <w:w w:val="85"/>
          <w:sz w:val="20"/>
          <w:szCs w:val="20"/>
        </w:rPr>
        <w:t xml:space="preserve"> </w:t>
      </w:r>
      <w:r w:rsidRPr="00FC45AF">
        <w:rPr>
          <w:rFonts w:ascii="Gill Sans MT" w:hAnsi="Gill Sans MT"/>
          <w:i/>
          <w:iCs/>
          <w:w w:val="85"/>
          <w:sz w:val="20"/>
          <w:szCs w:val="20"/>
        </w:rPr>
        <w:t>17</w:t>
      </w:r>
    </w:p>
    <w:p w:rsidR="00B4665F" w:rsidRPr="00FC45AF" w:rsidRDefault="00B4665F" w:rsidP="00493A16">
      <w:pPr>
        <w:pStyle w:val="Ttulo1"/>
        <w:kinsoku w:val="0"/>
        <w:overflowPunct w:val="0"/>
        <w:ind w:left="3965"/>
        <w:rPr>
          <w:rFonts w:ascii="Gill Sans MT" w:hAnsi="Gill Sans MT"/>
          <w:w w:val="95"/>
          <w:sz w:val="20"/>
          <w:szCs w:val="20"/>
        </w:rPr>
      </w:pPr>
      <w:r w:rsidRPr="00FC45AF">
        <w:rPr>
          <w:rFonts w:ascii="Gill Sans MT" w:hAnsi="Gill Sans MT"/>
          <w:w w:val="95"/>
          <w:sz w:val="20"/>
          <w:szCs w:val="20"/>
        </w:rPr>
        <w:t>Derecho</w:t>
      </w:r>
      <w:r w:rsidRPr="00FC45AF">
        <w:rPr>
          <w:rFonts w:ascii="Gill Sans MT" w:hAnsi="Gill Sans MT"/>
          <w:spacing w:val="1"/>
          <w:w w:val="95"/>
          <w:sz w:val="20"/>
          <w:szCs w:val="20"/>
        </w:rPr>
        <w:t xml:space="preserve"> </w:t>
      </w:r>
      <w:r w:rsidRPr="00FC45AF">
        <w:rPr>
          <w:rFonts w:ascii="Gill Sans MT" w:hAnsi="Gill Sans MT"/>
          <w:w w:val="95"/>
          <w:sz w:val="20"/>
          <w:szCs w:val="20"/>
        </w:rPr>
        <w:t>aplicable</w:t>
      </w:r>
    </w:p>
    <w:p w:rsidR="00B4665F" w:rsidRPr="00FC45AF" w:rsidRDefault="00B4665F" w:rsidP="00493A16">
      <w:pPr>
        <w:pStyle w:val="Textoindependiente"/>
        <w:kinsoku w:val="0"/>
        <w:overflowPunct w:val="0"/>
        <w:spacing w:before="164" w:line="225" w:lineRule="auto"/>
        <w:ind w:left="100" w:right="117"/>
        <w:jc w:val="both"/>
        <w:rPr>
          <w:rFonts w:ascii="Gill Sans MT" w:hAnsi="Gill Sans MT"/>
          <w:w w:val="95"/>
          <w:sz w:val="20"/>
          <w:szCs w:val="20"/>
        </w:rPr>
      </w:pPr>
      <w:r w:rsidRPr="00FC45AF">
        <w:rPr>
          <w:rFonts w:ascii="Gill Sans MT" w:hAnsi="Gill Sans MT"/>
          <w:w w:val="90"/>
          <w:sz w:val="20"/>
          <w:szCs w:val="20"/>
        </w:rPr>
        <w:t>El presente pliego de cláusulas se regirá por el Derecho del Estado miembro de la Unión</w:t>
      </w:r>
      <w:r w:rsidRPr="00FC45AF">
        <w:rPr>
          <w:rFonts w:ascii="Gill Sans MT" w:hAnsi="Gill Sans MT"/>
          <w:spacing w:val="1"/>
          <w:w w:val="90"/>
          <w:sz w:val="20"/>
          <w:szCs w:val="20"/>
        </w:rPr>
        <w:t xml:space="preserve"> </w:t>
      </w:r>
      <w:r w:rsidRPr="00FC45AF">
        <w:rPr>
          <w:rFonts w:ascii="Gill Sans MT" w:hAnsi="Gill Sans MT"/>
          <w:w w:val="85"/>
          <w:sz w:val="20"/>
          <w:szCs w:val="20"/>
        </w:rPr>
        <w:t>Europea en que esté establecido el exportador de datos. Cuando dicho Derecho no admita la existencia de derechos de los</w:t>
      </w:r>
      <w:r w:rsidRPr="00FC45AF">
        <w:rPr>
          <w:rFonts w:ascii="Gill Sans MT" w:hAnsi="Gill Sans MT"/>
          <w:spacing w:val="1"/>
          <w:w w:val="85"/>
          <w:sz w:val="20"/>
          <w:szCs w:val="20"/>
        </w:rPr>
        <w:t xml:space="preserve"> </w:t>
      </w:r>
      <w:r w:rsidRPr="00FC45AF">
        <w:rPr>
          <w:rFonts w:ascii="Gill Sans MT" w:hAnsi="Gill Sans MT"/>
          <w:w w:val="90"/>
          <w:sz w:val="20"/>
          <w:szCs w:val="20"/>
        </w:rPr>
        <w:t>terceros beneficiarios, se regirá por el Derecho de otro Estado miembro de la Unión Europea que sí la admita. Las partes</w:t>
      </w:r>
      <w:r w:rsidRPr="00FC45AF">
        <w:rPr>
          <w:rFonts w:ascii="Gill Sans MT" w:hAnsi="Gill Sans MT"/>
          <w:spacing w:val="1"/>
          <w:w w:val="90"/>
          <w:sz w:val="20"/>
          <w:szCs w:val="20"/>
        </w:rPr>
        <w:t xml:space="preserve"> </w:t>
      </w:r>
      <w:r w:rsidRPr="00FC45AF">
        <w:rPr>
          <w:rFonts w:ascii="Gill Sans MT" w:hAnsi="Gill Sans MT"/>
          <w:w w:val="95"/>
          <w:sz w:val="20"/>
          <w:szCs w:val="20"/>
        </w:rPr>
        <w:t>acuerdan</w:t>
      </w:r>
      <w:r w:rsidRPr="00FC45AF">
        <w:rPr>
          <w:rFonts w:ascii="Gill Sans MT" w:hAnsi="Gill Sans MT"/>
          <w:spacing w:val="-6"/>
          <w:w w:val="95"/>
          <w:sz w:val="20"/>
          <w:szCs w:val="20"/>
        </w:rPr>
        <w:t xml:space="preserve"> </w:t>
      </w:r>
      <w:r w:rsidRPr="00FC45AF">
        <w:rPr>
          <w:rFonts w:ascii="Gill Sans MT" w:hAnsi="Gill Sans MT"/>
          <w:w w:val="95"/>
          <w:sz w:val="20"/>
          <w:szCs w:val="20"/>
        </w:rPr>
        <w:t>que</w:t>
      </w:r>
      <w:r w:rsidRPr="00FC45AF">
        <w:rPr>
          <w:rFonts w:ascii="Gill Sans MT" w:hAnsi="Gill Sans MT"/>
          <w:spacing w:val="-6"/>
          <w:w w:val="95"/>
          <w:sz w:val="20"/>
          <w:szCs w:val="20"/>
        </w:rPr>
        <w:t xml:space="preserve"> </w:t>
      </w:r>
      <w:r w:rsidRPr="00FC45AF">
        <w:rPr>
          <w:rFonts w:ascii="Gill Sans MT" w:hAnsi="Gill Sans MT"/>
          <w:w w:val="95"/>
          <w:sz w:val="20"/>
          <w:szCs w:val="20"/>
        </w:rPr>
        <w:t>sea</w:t>
      </w:r>
      <w:r w:rsidRPr="00FC45AF">
        <w:rPr>
          <w:rFonts w:ascii="Gill Sans MT" w:hAnsi="Gill Sans MT"/>
          <w:spacing w:val="-5"/>
          <w:w w:val="95"/>
          <w:sz w:val="20"/>
          <w:szCs w:val="20"/>
        </w:rPr>
        <w:t xml:space="preserve"> </w:t>
      </w:r>
      <w:r w:rsidRPr="00FC45AF">
        <w:rPr>
          <w:rFonts w:ascii="Gill Sans MT" w:hAnsi="Gill Sans MT"/>
          <w:w w:val="95"/>
          <w:sz w:val="20"/>
          <w:szCs w:val="20"/>
        </w:rPr>
        <w:t>el</w:t>
      </w:r>
      <w:r w:rsidRPr="00FC45AF">
        <w:rPr>
          <w:rFonts w:ascii="Gill Sans MT" w:hAnsi="Gill Sans MT"/>
          <w:spacing w:val="-7"/>
          <w:w w:val="95"/>
          <w:sz w:val="20"/>
          <w:szCs w:val="20"/>
        </w:rPr>
        <w:t xml:space="preserve"> </w:t>
      </w:r>
      <w:r w:rsidRPr="00FC45AF">
        <w:rPr>
          <w:rFonts w:ascii="Gill Sans MT" w:hAnsi="Gill Sans MT"/>
          <w:w w:val="95"/>
          <w:sz w:val="20"/>
          <w:szCs w:val="20"/>
        </w:rPr>
        <w:t>Derecho</w:t>
      </w:r>
      <w:r w:rsidRPr="00FC45AF">
        <w:rPr>
          <w:rFonts w:ascii="Gill Sans MT" w:hAnsi="Gill Sans MT"/>
          <w:spacing w:val="-7"/>
          <w:w w:val="95"/>
          <w:sz w:val="20"/>
          <w:szCs w:val="20"/>
        </w:rPr>
        <w:t xml:space="preserve"> </w:t>
      </w:r>
      <w:r w:rsidRPr="00FC45AF">
        <w:rPr>
          <w:rFonts w:ascii="Gill Sans MT" w:hAnsi="Gill Sans MT"/>
          <w:w w:val="95"/>
          <w:sz w:val="20"/>
          <w:szCs w:val="20"/>
        </w:rPr>
        <w:t>de</w:t>
      </w:r>
      <w:r w:rsidRPr="00FC45AF">
        <w:rPr>
          <w:rFonts w:ascii="Gill Sans MT" w:hAnsi="Gill Sans MT"/>
          <w:spacing w:val="43"/>
          <w:w w:val="95"/>
          <w:sz w:val="20"/>
          <w:szCs w:val="20"/>
        </w:rPr>
        <w:t xml:space="preserve"> </w:t>
      </w:r>
      <w:r w:rsidRPr="00FC45AF">
        <w:rPr>
          <w:rFonts w:ascii="Gill Sans MT" w:hAnsi="Gill Sans MT"/>
          <w:w w:val="95"/>
          <w:sz w:val="20"/>
          <w:szCs w:val="20"/>
        </w:rPr>
        <w:t>(</w:t>
      </w:r>
      <w:r w:rsidRPr="00FC45AF">
        <w:rPr>
          <w:rFonts w:ascii="Gill Sans MT" w:hAnsi="Gill Sans MT"/>
          <w:i/>
          <w:iCs/>
          <w:w w:val="95"/>
          <w:sz w:val="20"/>
          <w:szCs w:val="20"/>
        </w:rPr>
        <w:t>especifíquese</w:t>
      </w:r>
      <w:r w:rsidRPr="00FC45AF">
        <w:rPr>
          <w:rFonts w:ascii="Gill Sans MT" w:hAnsi="Gill Sans MT"/>
          <w:i/>
          <w:iCs/>
          <w:spacing w:val="-5"/>
          <w:w w:val="95"/>
          <w:sz w:val="20"/>
          <w:szCs w:val="20"/>
        </w:rPr>
        <w:t xml:space="preserve"> </w:t>
      </w:r>
      <w:r w:rsidRPr="00FC45AF">
        <w:rPr>
          <w:rFonts w:ascii="Gill Sans MT" w:hAnsi="Gill Sans MT"/>
          <w:i/>
          <w:iCs/>
          <w:w w:val="95"/>
          <w:sz w:val="20"/>
          <w:szCs w:val="20"/>
        </w:rPr>
        <w:t>el</w:t>
      </w:r>
      <w:r w:rsidRPr="00FC45AF">
        <w:rPr>
          <w:rFonts w:ascii="Gill Sans MT" w:hAnsi="Gill Sans MT"/>
          <w:i/>
          <w:iCs/>
          <w:spacing w:val="-6"/>
          <w:w w:val="95"/>
          <w:sz w:val="20"/>
          <w:szCs w:val="20"/>
        </w:rPr>
        <w:t xml:space="preserve"> </w:t>
      </w:r>
      <w:r w:rsidRPr="00FC45AF">
        <w:rPr>
          <w:rFonts w:ascii="Gill Sans MT" w:hAnsi="Gill Sans MT"/>
          <w:i/>
          <w:iCs/>
          <w:w w:val="95"/>
          <w:sz w:val="20"/>
          <w:szCs w:val="20"/>
        </w:rPr>
        <w:t>Estado</w:t>
      </w:r>
      <w:r w:rsidRPr="00FC45AF">
        <w:rPr>
          <w:rFonts w:ascii="Gill Sans MT" w:hAnsi="Gill Sans MT"/>
          <w:i/>
          <w:iCs/>
          <w:spacing w:val="-6"/>
          <w:w w:val="95"/>
          <w:sz w:val="20"/>
          <w:szCs w:val="20"/>
        </w:rPr>
        <w:t xml:space="preserve"> </w:t>
      </w:r>
      <w:r w:rsidRPr="00FC45AF">
        <w:rPr>
          <w:rFonts w:ascii="Gill Sans MT" w:hAnsi="Gill Sans MT"/>
          <w:i/>
          <w:iCs/>
          <w:w w:val="95"/>
          <w:sz w:val="20"/>
          <w:szCs w:val="20"/>
        </w:rPr>
        <w:t>miembro</w:t>
      </w:r>
      <w:r w:rsidRPr="00FC45AF">
        <w:rPr>
          <w:rFonts w:ascii="Gill Sans MT" w:hAnsi="Gill Sans MT"/>
          <w:w w:val="95"/>
          <w:sz w:val="20"/>
          <w:szCs w:val="20"/>
        </w:rPr>
        <w:t>).]</w:t>
      </w:r>
    </w:p>
    <w:p w:rsidR="00B4665F" w:rsidRPr="00FC45AF" w:rsidRDefault="00B4665F" w:rsidP="00493A16">
      <w:pPr>
        <w:pStyle w:val="Textoindependiente"/>
        <w:kinsoku w:val="0"/>
        <w:overflowPunct w:val="0"/>
        <w:spacing w:before="7"/>
        <w:rPr>
          <w:rFonts w:ascii="Gill Sans MT" w:hAnsi="Gill Sans MT"/>
          <w:sz w:val="20"/>
          <w:szCs w:val="20"/>
        </w:rPr>
      </w:pPr>
    </w:p>
    <w:p w:rsidR="00B4665F" w:rsidRPr="00FC45AF" w:rsidRDefault="00B4665F" w:rsidP="00493A16">
      <w:pPr>
        <w:pStyle w:val="Textoindependiente"/>
        <w:kinsoku w:val="0"/>
        <w:overflowPunct w:val="0"/>
        <w:spacing w:before="1"/>
        <w:ind w:left="415" w:right="496"/>
        <w:jc w:val="center"/>
        <w:rPr>
          <w:rFonts w:ascii="Gill Sans MT" w:hAnsi="Gill Sans MT"/>
          <w:i/>
          <w:iCs/>
          <w:w w:val="85"/>
          <w:sz w:val="20"/>
          <w:szCs w:val="20"/>
        </w:rPr>
      </w:pPr>
      <w:r w:rsidRPr="00FC45AF">
        <w:rPr>
          <w:rFonts w:ascii="Gill Sans MT" w:hAnsi="Gill Sans MT"/>
          <w:i/>
          <w:iCs/>
          <w:w w:val="85"/>
          <w:sz w:val="20"/>
          <w:szCs w:val="20"/>
        </w:rPr>
        <w:t>Cláusula</w:t>
      </w:r>
      <w:r w:rsidRPr="00FC45AF">
        <w:rPr>
          <w:rFonts w:ascii="Gill Sans MT" w:hAnsi="Gill Sans MT"/>
          <w:i/>
          <w:iCs/>
          <w:spacing w:val="14"/>
          <w:w w:val="85"/>
          <w:sz w:val="20"/>
          <w:szCs w:val="20"/>
        </w:rPr>
        <w:t xml:space="preserve"> </w:t>
      </w:r>
      <w:r w:rsidRPr="00FC45AF">
        <w:rPr>
          <w:rFonts w:ascii="Gill Sans MT" w:hAnsi="Gill Sans MT"/>
          <w:i/>
          <w:iCs/>
          <w:w w:val="85"/>
          <w:sz w:val="20"/>
          <w:szCs w:val="20"/>
        </w:rPr>
        <w:t>18</w:t>
      </w:r>
    </w:p>
    <w:p w:rsidR="00B4665F" w:rsidRPr="00FC45AF" w:rsidRDefault="00B4665F" w:rsidP="00B80F3E">
      <w:pPr>
        <w:pStyle w:val="Ttulo1"/>
        <w:kinsoku w:val="0"/>
        <w:overflowPunct w:val="0"/>
        <w:spacing w:before="176" w:after="120"/>
        <w:ind w:left="476" w:right="493"/>
        <w:jc w:val="center"/>
        <w:rPr>
          <w:rFonts w:ascii="Gill Sans MT" w:hAnsi="Gill Sans MT"/>
          <w:w w:val="95"/>
          <w:sz w:val="20"/>
          <w:szCs w:val="20"/>
        </w:rPr>
      </w:pPr>
      <w:r w:rsidRPr="00FC45AF">
        <w:rPr>
          <w:rFonts w:ascii="Gill Sans MT" w:hAnsi="Gill Sans MT"/>
          <w:w w:val="95"/>
          <w:sz w:val="20"/>
          <w:szCs w:val="20"/>
        </w:rPr>
        <w:t>Elección</w:t>
      </w:r>
      <w:r w:rsidRPr="00FC45AF">
        <w:rPr>
          <w:rFonts w:ascii="Gill Sans MT" w:hAnsi="Gill Sans MT"/>
          <w:spacing w:val="7"/>
          <w:w w:val="95"/>
          <w:sz w:val="20"/>
          <w:szCs w:val="20"/>
        </w:rPr>
        <w:t xml:space="preserve"> </w:t>
      </w:r>
      <w:r w:rsidRPr="00FC45AF">
        <w:rPr>
          <w:rFonts w:ascii="Gill Sans MT" w:hAnsi="Gill Sans MT"/>
          <w:w w:val="95"/>
          <w:sz w:val="20"/>
          <w:szCs w:val="20"/>
        </w:rPr>
        <w:t>del</w:t>
      </w:r>
      <w:r w:rsidRPr="00FC45AF">
        <w:rPr>
          <w:rFonts w:ascii="Gill Sans MT" w:hAnsi="Gill Sans MT"/>
          <w:spacing w:val="9"/>
          <w:w w:val="95"/>
          <w:sz w:val="20"/>
          <w:szCs w:val="20"/>
        </w:rPr>
        <w:t xml:space="preserve"> </w:t>
      </w:r>
      <w:r w:rsidRPr="00FC45AF">
        <w:rPr>
          <w:rFonts w:ascii="Gill Sans MT" w:hAnsi="Gill Sans MT"/>
          <w:w w:val="95"/>
          <w:sz w:val="20"/>
          <w:szCs w:val="20"/>
        </w:rPr>
        <w:t>foro</w:t>
      </w:r>
      <w:r w:rsidRPr="00FC45AF">
        <w:rPr>
          <w:rFonts w:ascii="Gill Sans MT" w:hAnsi="Gill Sans MT"/>
          <w:spacing w:val="4"/>
          <w:w w:val="95"/>
          <w:sz w:val="20"/>
          <w:szCs w:val="20"/>
        </w:rPr>
        <w:t xml:space="preserve"> </w:t>
      </w:r>
      <w:r w:rsidRPr="00FC45AF">
        <w:rPr>
          <w:rFonts w:ascii="Gill Sans MT" w:hAnsi="Gill Sans MT"/>
          <w:w w:val="95"/>
          <w:sz w:val="20"/>
          <w:szCs w:val="20"/>
        </w:rPr>
        <w:t>y</w:t>
      </w:r>
      <w:r w:rsidRPr="00FC45AF">
        <w:rPr>
          <w:rFonts w:ascii="Gill Sans MT" w:hAnsi="Gill Sans MT"/>
          <w:spacing w:val="8"/>
          <w:w w:val="95"/>
          <w:sz w:val="20"/>
          <w:szCs w:val="20"/>
        </w:rPr>
        <w:t xml:space="preserve"> </w:t>
      </w:r>
      <w:r w:rsidRPr="00FC45AF">
        <w:rPr>
          <w:rFonts w:ascii="Gill Sans MT" w:hAnsi="Gill Sans MT"/>
          <w:w w:val="95"/>
          <w:sz w:val="20"/>
          <w:szCs w:val="20"/>
        </w:rPr>
        <w:t>jurisdicción</w:t>
      </w:r>
    </w:p>
    <w:p w:rsidR="00B4665F" w:rsidRPr="00FC45AF" w:rsidRDefault="00B4665F" w:rsidP="00493A16">
      <w:pPr>
        <w:pStyle w:val="Prrafodelista"/>
        <w:numPr>
          <w:ilvl w:val="0"/>
          <w:numId w:val="2"/>
        </w:numPr>
        <w:tabs>
          <w:tab w:val="left" w:pos="361"/>
        </w:tabs>
        <w:kinsoku w:val="0"/>
        <w:overflowPunct w:val="0"/>
        <w:spacing w:before="14" w:line="223" w:lineRule="auto"/>
        <w:jc w:val="left"/>
        <w:rPr>
          <w:rFonts w:ascii="Gill Sans MT" w:hAnsi="Gill Sans MT"/>
          <w:w w:val="85"/>
          <w:sz w:val="20"/>
          <w:szCs w:val="20"/>
        </w:rPr>
      </w:pPr>
      <w:r w:rsidRPr="00FC45AF">
        <w:rPr>
          <w:rFonts w:ascii="Gill Sans MT" w:hAnsi="Gill Sans MT"/>
          <w:w w:val="85"/>
          <w:sz w:val="20"/>
          <w:szCs w:val="20"/>
        </w:rPr>
        <w:t>Cualquier controversia derivada del presente pliego de cláusulas será resuelta judicialmente en un Estado miembro de la Unión Europea.</w:t>
      </w:r>
    </w:p>
    <w:p w:rsidR="00B4665F" w:rsidRPr="00FC45AF" w:rsidRDefault="00B4665F" w:rsidP="00493A16">
      <w:pPr>
        <w:pStyle w:val="Prrafodelista"/>
        <w:numPr>
          <w:ilvl w:val="0"/>
          <w:numId w:val="2"/>
        </w:numPr>
        <w:tabs>
          <w:tab w:val="left" w:pos="361"/>
          <w:tab w:val="left" w:pos="5165"/>
        </w:tabs>
        <w:kinsoku w:val="0"/>
        <w:overflowPunct w:val="0"/>
        <w:spacing w:before="98"/>
        <w:ind w:right="0" w:hanging="261"/>
        <w:jc w:val="left"/>
        <w:rPr>
          <w:rFonts w:ascii="Gill Sans MT" w:hAnsi="Gill Sans MT"/>
          <w:w w:val="75"/>
          <w:sz w:val="20"/>
          <w:szCs w:val="20"/>
        </w:rPr>
      </w:pPr>
      <w:r w:rsidRPr="00FC45AF">
        <w:rPr>
          <w:rFonts w:ascii="Gill Sans MT" w:hAnsi="Gill Sans MT"/>
          <w:w w:val="85"/>
          <w:sz w:val="20"/>
          <w:szCs w:val="20"/>
        </w:rPr>
        <w:t>Las</w:t>
      </w:r>
      <w:r w:rsidRPr="00FC45AF">
        <w:rPr>
          <w:rFonts w:ascii="Gill Sans MT" w:hAnsi="Gill Sans MT"/>
          <w:spacing w:val="7"/>
          <w:w w:val="85"/>
          <w:sz w:val="20"/>
          <w:szCs w:val="20"/>
        </w:rPr>
        <w:t xml:space="preserve"> </w:t>
      </w:r>
      <w:r w:rsidRPr="00FC45AF">
        <w:rPr>
          <w:rFonts w:ascii="Gill Sans MT" w:hAnsi="Gill Sans MT"/>
          <w:w w:val="85"/>
          <w:sz w:val="20"/>
          <w:szCs w:val="20"/>
        </w:rPr>
        <w:t>partes</w:t>
      </w:r>
      <w:r w:rsidRPr="00FC45AF">
        <w:rPr>
          <w:rFonts w:ascii="Gill Sans MT" w:hAnsi="Gill Sans MT"/>
          <w:spacing w:val="8"/>
          <w:w w:val="85"/>
          <w:sz w:val="20"/>
          <w:szCs w:val="20"/>
        </w:rPr>
        <w:t xml:space="preserve"> </w:t>
      </w:r>
      <w:r w:rsidRPr="00FC45AF">
        <w:rPr>
          <w:rFonts w:ascii="Gill Sans MT" w:hAnsi="Gill Sans MT"/>
          <w:w w:val="85"/>
          <w:sz w:val="20"/>
          <w:szCs w:val="20"/>
        </w:rPr>
        <w:t>acuerdan</w:t>
      </w:r>
      <w:r w:rsidRPr="00FC45AF">
        <w:rPr>
          <w:rFonts w:ascii="Gill Sans MT" w:hAnsi="Gill Sans MT"/>
          <w:spacing w:val="8"/>
          <w:w w:val="85"/>
          <w:sz w:val="20"/>
          <w:szCs w:val="20"/>
        </w:rPr>
        <w:t xml:space="preserve"> </w:t>
      </w:r>
      <w:r w:rsidRPr="00FC45AF">
        <w:rPr>
          <w:rFonts w:ascii="Gill Sans MT" w:hAnsi="Gill Sans MT"/>
          <w:w w:val="85"/>
          <w:sz w:val="20"/>
          <w:szCs w:val="20"/>
        </w:rPr>
        <w:t>que</w:t>
      </w:r>
      <w:r w:rsidRPr="00FC45AF">
        <w:rPr>
          <w:rFonts w:ascii="Gill Sans MT" w:hAnsi="Gill Sans MT"/>
          <w:spacing w:val="8"/>
          <w:w w:val="85"/>
          <w:sz w:val="20"/>
          <w:szCs w:val="20"/>
        </w:rPr>
        <w:t xml:space="preserve"> </w:t>
      </w:r>
      <w:r w:rsidRPr="00FC45AF">
        <w:rPr>
          <w:rFonts w:ascii="Gill Sans MT" w:hAnsi="Gill Sans MT"/>
          <w:w w:val="85"/>
          <w:sz w:val="20"/>
          <w:szCs w:val="20"/>
        </w:rPr>
        <w:t>sean</w:t>
      </w:r>
      <w:r w:rsidRPr="00FC45AF">
        <w:rPr>
          <w:rFonts w:ascii="Gill Sans MT" w:hAnsi="Gill Sans MT"/>
          <w:spacing w:val="7"/>
          <w:w w:val="85"/>
          <w:sz w:val="20"/>
          <w:szCs w:val="20"/>
        </w:rPr>
        <w:t xml:space="preserve"> </w:t>
      </w:r>
      <w:r w:rsidRPr="00FC45AF">
        <w:rPr>
          <w:rFonts w:ascii="Gill Sans MT" w:hAnsi="Gill Sans MT"/>
          <w:w w:val="85"/>
          <w:sz w:val="20"/>
          <w:szCs w:val="20"/>
        </w:rPr>
        <w:t>los</w:t>
      </w:r>
      <w:r w:rsidRPr="00FC45AF">
        <w:rPr>
          <w:rFonts w:ascii="Gill Sans MT" w:hAnsi="Gill Sans MT"/>
          <w:spacing w:val="7"/>
          <w:w w:val="85"/>
          <w:sz w:val="20"/>
          <w:szCs w:val="20"/>
        </w:rPr>
        <w:t xml:space="preserve"> </w:t>
      </w:r>
      <w:r w:rsidRPr="00FC45AF">
        <w:rPr>
          <w:rFonts w:ascii="Gill Sans MT" w:hAnsi="Gill Sans MT"/>
          <w:w w:val="85"/>
          <w:sz w:val="20"/>
          <w:szCs w:val="20"/>
        </w:rPr>
        <w:t>órganos</w:t>
      </w:r>
      <w:r w:rsidRPr="00FC45AF">
        <w:rPr>
          <w:rFonts w:ascii="Gill Sans MT" w:hAnsi="Gill Sans MT"/>
          <w:spacing w:val="8"/>
          <w:w w:val="85"/>
          <w:sz w:val="20"/>
          <w:szCs w:val="20"/>
        </w:rPr>
        <w:t xml:space="preserve"> </w:t>
      </w:r>
      <w:r w:rsidRPr="00FC45AF">
        <w:rPr>
          <w:rFonts w:ascii="Gill Sans MT" w:hAnsi="Gill Sans MT"/>
          <w:w w:val="85"/>
          <w:sz w:val="20"/>
          <w:szCs w:val="20"/>
        </w:rPr>
        <w:t>jurisdiccionales</w:t>
      </w:r>
      <w:r w:rsidRPr="00FC45AF">
        <w:rPr>
          <w:rFonts w:ascii="Gill Sans MT" w:hAnsi="Gill Sans MT"/>
          <w:spacing w:val="7"/>
          <w:w w:val="85"/>
          <w:sz w:val="20"/>
          <w:szCs w:val="20"/>
        </w:rPr>
        <w:t xml:space="preserve"> </w:t>
      </w:r>
      <w:r w:rsidRPr="00FC45AF">
        <w:rPr>
          <w:rFonts w:ascii="Gill Sans MT" w:hAnsi="Gill Sans MT"/>
          <w:w w:val="85"/>
          <w:sz w:val="20"/>
          <w:szCs w:val="20"/>
        </w:rPr>
        <w:t>de</w:t>
      </w:r>
      <w:r w:rsidR="00630F7C" w:rsidRPr="00FC45AF">
        <w:rPr>
          <w:rFonts w:ascii="Gill Sans MT" w:hAnsi="Gill Sans MT"/>
          <w:w w:val="85"/>
          <w:sz w:val="20"/>
          <w:szCs w:val="20"/>
        </w:rPr>
        <w:t xml:space="preserve">l  </w:t>
      </w:r>
      <w:r w:rsidR="00016185">
        <w:rPr>
          <w:rFonts w:ascii="Gill Sans MT" w:hAnsi="Gill Sans MT"/>
          <w:w w:val="85"/>
          <w:sz w:val="20"/>
          <w:szCs w:val="20"/>
        </w:rPr>
        <w:t>Reino de España.</w:t>
      </w:r>
      <w:r w:rsidR="00630F7C" w:rsidRPr="00FC45AF">
        <w:rPr>
          <w:rFonts w:ascii="Gill Sans MT" w:hAnsi="Gill Sans MT"/>
          <w:w w:val="85"/>
          <w:sz w:val="20"/>
          <w:szCs w:val="20"/>
        </w:rPr>
        <w:t xml:space="preserve"> </w:t>
      </w:r>
    </w:p>
    <w:p w:rsidR="00B4665F" w:rsidRPr="00FC45AF" w:rsidRDefault="00B4665F" w:rsidP="00493A16">
      <w:pPr>
        <w:pStyle w:val="Prrafodelista"/>
        <w:numPr>
          <w:ilvl w:val="0"/>
          <w:numId w:val="2"/>
        </w:numPr>
        <w:tabs>
          <w:tab w:val="left" w:pos="361"/>
        </w:tabs>
        <w:kinsoku w:val="0"/>
        <w:overflowPunct w:val="0"/>
        <w:spacing w:before="104" w:line="223" w:lineRule="auto"/>
        <w:jc w:val="left"/>
        <w:rPr>
          <w:rFonts w:ascii="Gill Sans MT" w:hAnsi="Gill Sans MT"/>
          <w:w w:val="85"/>
          <w:sz w:val="20"/>
          <w:szCs w:val="20"/>
        </w:rPr>
      </w:pPr>
      <w:r w:rsidRPr="00FC45AF">
        <w:rPr>
          <w:rFonts w:ascii="Gill Sans MT" w:hAnsi="Gill Sans MT"/>
          <w:w w:val="85"/>
          <w:sz w:val="20"/>
          <w:szCs w:val="20"/>
        </w:rPr>
        <w:t>Los interesados también podrán ejercer acciones judiciales contra el exportador de datos y/o el importador de datos en el Estado miembro en el que el interesado tenga su residencia habitual.</w:t>
      </w:r>
    </w:p>
    <w:p w:rsidR="00B4665F" w:rsidRPr="00FC45AF" w:rsidRDefault="00B4665F" w:rsidP="00630F7C">
      <w:pPr>
        <w:pStyle w:val="Prrafodelista"/>
        <w:numPr>
          <w:ilvl w:val="0"/>
          <w:numId w:val="2"/>
        </w:numPr>
        <w:tabs>
          <w:tab w:val="left" w:pos="361"/>
        </w:tabs>
        <w:kinsoku w:val="0"/>
        <w:overflowPunct w:val="0"/>
        <w:spacing w:before="104" w:line="223" w:lineRule="auto"/>
        <w:jc w:val="left"/>
        <w:rPr>
          <w:rFonts w:ascii="Gill Sans MT" w:hAnsi="Gill Sans MT"/>
          <w:w w:val="85"/>
          <w:sz w:val="20"/>
          <w:szCs w:val="20"/>
        </w:rPr>
      </w:pPr>
      <w:r w:rsidRPr="00FC45AF">
        <w:rPr>
          <w:rFonts w:ascii="Gill Sans MT" w:hAnsi="Gill Sans MT"/>
          <w:w w:val="85"/>
          <w:sz w:val="20"/>
          <w:szCs w:val="20"/>
        </w:rPr>
        <w:t>Las partes acuerdan someterse a la jurisdicción de dicho Estado miembro.</w:t>
      </w:r>
    </w:p>
    <w:p w:rsidR="00B4665F" w:rsidRPr="00FC45AF" w:rsidRDefault="00B4665F" w:rsidP="00493A16">
      <w:pPr>
        <w:pStyle w:val="Textoindependiente"/>
        <w:kinsoku w:val="0"/>
        <w:overflowPunct w:val="0"/>
        <w:spacing w:before="10"/>
        <w:rPr>
          <w:rFonts w:ascii="Gill Sans MT" w:hAnsi="Gill Sans MT"/>
          <w:sz w:val="20"/>
          <w:szCs w:val="20"/>
        </w:rPr>
      </w:pPr>
    </w:p>
    <w:p w:rsidR="00B4665F" w:rsidRPr="00FC45AF" w:rsidRDefault="00A906BA" w:rsidP="000C1666">
      <w:pPr>
        <w:pStyle w:val="Textoindependiente"/>
        <w:kinsoku w:val="0"/>
        <w:overflowPunct w:val="0"/>
        <w:spacing w:before="9"/>
        <w:rPr>
          <w:rFonts w:ascii="Gill Sans MT" w:hAnsi="Gill Sans MT"/>
          <w:sz w:val="20"/>
          <w:szCs w:val="20"/>
        </w:rPr>
      </w:pPr>
      <w:r w:rsidRPr="00FC45AF">
        <w:rPr>
          <w:rFonts w:ascii="Gill Sans MT" w:hAnsi="Gill Sans MT"/>
          <w:noProof/>
          <w:sz w:val="20"/>
          <w:szCs w:val="20"/>
        </w:rPr>
        <mc:AlternateContent>
          <mc:Choice Requires="wps">
            <w:drawing>
              <wp:anchor distT="0" distB="0" distL="0" distR="0" simplePos="0" relativeHeight="251675648" behindDoc="0" locked="0" layoutInCell="0" allowOverlap="1" wp14:anchorId="6CB141CA" wp14:editId="6735CF07">
                <wp:simplePos x="0" y="0"/>
                <wp:positionH relativeFrom="page">
                  <wp:posOffset>3625850</wp:posOffset>
                </wp:positionH>
                <wp:positionV relativeFrom="paragraph">
                  <wp:posOffset>234315</wp:posOffset>
                </wp:positionV>
                <wp:extent cx="307975" cy="6985"/>
                <wp:effectExtent l="0" t="0" r="0" b="0"/>
                <wp:wrapTopAndBottom/>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6985"/>
                        </a:xfrm>
                        <a:custGeom>
                          <a:avLst/>
                          <a:gdLst>
                            <a:gd name="T0" fmla="*/ 484 w 485"/>
                            <a:gd name="T1" fmla="*/ 0 h 11"/>
                            <a:gd name="T2" fmla="*/ 0 w 485"/>
                            <a:gd name="T3" fmla="*/ 0 h 11"/>
                            <a:gd name="T4" fmla="*/ 0 w 485"/>
                            <a:gd name="T5" fmla="*/ 10 h 11"/>
                            <a:gd name="T6" fmla="*/ 484 w 485"/>
                            <a:gd name="T7" fmla="*/ 10 h 11"/>
                            <a:gd name="T8" fmla="*/ 484 w 485"/>
                            <a:gd name="T9" fmla="*/ 0 h 11"/>
                          </a:gdLst>
                          <a:ahLst/>
                          <a:cxnLst>
                            <a:cxn ang="0">
                              <a:pos x="T0" y="T1"/>
                            </a:cxn>
                            <a:cxn ang="0">
                              <a:pos x="T2" y="T3"/>
                            </a:cxn>
                            <a:cxn ang="0">
                              <a:pos x="T4" y="T5"/>
                            </a:cxn>
                            <a:cxn ang="0">
                              <a:pos x="T6" y="T7"/>
                            </a:cxn>
                            <a:cxn ang="0">
                              <a:pos x="T8" y="T9"/>
                            </a:cxn>
                          </a:cxnLst>
                          <a:rect l="0" t="0" r="r" b="b"/>
                          <a:pathLst>
                            <a:path w="485" h="11">
                              <a:moveTo>
                                <a:pt x="484" y="0"/>
                              </a:moveTo>
                              <a:lnTo>
                                <a:pt x="0" y="0"/>
                              </a:lnTo>
                              <a:lnTo>
                                <a:pt x="0" y="10"/>
                              </a:lnTo>
                              <a:lnTo>
                                <a:pt x="484" y="10"/>
                              </a:lnTo>
                              <a:lnTo>
                                <a:pt x="4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18A1" id="Freeform 8" o:spid="_x0000_s1026" style="position:absolute;margin-left:285.5pt;margin-top:18.45pt;width:24.25pt;height:.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" o:allowincell="f" path="m484,l,,,10r484,l484,xe" fillcolor="black" stroked="f">
                <v:path arrowok="t" o:connecttype="custom" o:connectlocs="307340,0;0,0;0,6350;307340,6350;307340,0" o:connectangles="0,0,0,0,0"/>
                <w10:wrap type="topAndBottom" anchorx="page"/>
              </v:shape>
            </w:pict>
          </mc:Fallback>
        </mc:AlternateContent>
      </w:r>
    </w:p>
    <w:p w:rsidR="000C1666" w:rsidRDefault="000C1666">
      <w:pPr>
        <w:widowControl/>
        <w:autoSpaceDE/>
        <w:autoSpaceDN/>
        <w:adjustRightInd/>
        <w:spacing w:after="200" w:line="276" w:lineRule="auto"/>
        <w:rPr>
          <w:rFonts w:ascii="Gill Sans MT" w:eastAsiaTheme="majorEastAsia" w:hAnsi="Gill Sans MT" w:cstheme="majorBidi"/>
          <w:b/>
          <w:bCs/>
          <w:color w:val="002060"/>
          <w:sz w:val="20"/>
          <w:szCs w:val="20"/>
        </w:rPr>
      </w:pPr>
      <w:bookmarkStart w:id="10" w:name="ANEXO_I_"/>
      <w:bookmarkEnd w:id="10"/>
      <w:r>
        <w:rPr>
          <w:rFonts w:ascii="Gill Sans MT" w:hAnsi="Gill Sans MT"/>
          <w:color w:val="002060"/>
          <w:sz w:val="20"/>
          <w:szCs w:val="20"/>
        </w:rPr>
        <w:br w:type="page"/>
      </w:r>
    </w:p>
    <w:p w:rsidR="00B4665F" w:rsidRPr="00850207" w:rsidRDefault="00B4665F" w:rsidP="00B80F3E">
      <w:pPr>
        <w:pStyle w:val="Ttulo2"/>
        <w:jc w:val="center"/>
        <w:rPr>
          <w:rFonts w:ascii="Gill Sans MT" w:hAnsi="Gill Sans MT"/>
          <w:color w:val="002060"/>
          <w:sz w:val="20"/>
          <w:szCs w:val="20"/>
        </w:rPr>
      </w:pPr>
      <w:bookmarkStart w:id="11" w:name="_GoBack"/>
      <w:bookmarkEnd w:id="11"/>
      <w:r w:rsidRPr="00850207">
        <w:rPr>
          <w:rFonts w:ascii="Gill Sans MT" w:hAnsi="Gill Sans MT"/>
          <w:color w:val="002060"/>
          <w:sz w:val="20"/>
          <w:szCs w:val="20"/>
        </w:rPr>
        <w:lastRenderedPageBreak/>
        <w:t>ANEXO</w:t>
      </w:r>
      <w:r w:rsidRPr="00850207">
        <w:rPr>
          <w:rFonts w:ascii="Gill Sans MT" w:hAnsi="Gill Sans MT"/>
          <w:color w:val="002060"/>
          <w:spacing w:val="4"/>
          <w:sz w:val="20"/>
          <w:szCs w:val="20"/>
        </w:rPr>
        <w:t xml:space="preserve"> </w:t>
      </w:r>
      <w:r w:rsidRPr="00850207">
        <w:rPr>
          <w:rFonts w:ascii="Gill Sans MT" w:hAnsi="Gill Sans MT"/>
          <w:color w:val="002060"/>
          <w:sz w:val="20"/>
          <w:szCs w:val="20"/>
        </w:rPr>
        <w:t>I</w:t>
      </w:r>
    </w:p>
    <w:p w:rsidR="00B4665F" w:rsidRPr="000C1666" w:rsidRDefault="00B4665F" w:rsidP="00890E33">
      <w:pPr>
        <w:pStyle w:val="Ttulo1"/>
        <w:numPr>
          <w:ilvl w:val="0"/>
          <w:numId w:val="1"/>
        </w:numPr>
        <w:tabs>
          <w:tab w:val="left" w:pos="386"/>
        </w:tabs>
        <w:kinsoku w:val="0"/>
        <w:overflowPunct w:val="0"/>
        <w:spacing w:before="100"/>
        <w:ind w:left="380" w:hanging="284"/>
        <w:rPr>
          <w:rFonts w:ascii="Gill Sans MT" w:hAnsi="Gill Sans MT"/>
          <w:color w:val="002060"/>
          <w:sz w:val="20"/>
          <w:szCs w:val="20"/>
        </w:rPr>
      </w:pPr>
      <w:r w:rsidRPr="00850207">
        <w:rPr>
          <w:rFonts w:ascii="Gill Sans MT" w:hAnsi="Gill Sans MT"/>
          <w:color w:val="002060"/>
          <w:sz w:val="20"/>
          <w:szCs w:val="20"/>
        </w:rPr>
        <w:t>LISTA</w:t>
      </w:r>
      <w:r w:rsidRPr="00850207">
        <w:rPr>
          <w:rFonts w:ascii="Gill Sans MT" w:hAnsi="Gill Sans MT"/>
          <w:color w:val="002060"/>
          <w:spacing w:val="-8"/>
          <w:sz w:val="20"/>
          <w:szCs w:val="20"/>
        </w:rPr>
        <w:t xml:space="preserve"> </w:t>
      </w:r>
      <w:r w:rsidRPr="00850207">
        <w:rPr>
          <w:rFonts w:ascii="Gill Sans MT" w:hAnsi="Gill Sans MT"/>
          <w:color w:val="002060"/>
          <w:sz w:val="20"/>
          <w:szCs w:val="20"/>
        </w:rPr>
        <w:t>DE</w:t>
      </w:r>
      <w:r w:rsidRPr="00850207">
        <w:rPr>
          <w:rFonts w:ascii="Gill Sans MT" w:hAnsi="Gill Sans MT"/>
          <w:color w:val="002060"/>
          <w:spacing w:val="-8"/>
          <w:sz w:val="20"/>
          <w:szCs w:val="20"/>
        </w:rPr>
        <w:t xml:space="preserve"> </w:t>
      </w:r>
      <w:r w:rsidRPr="00850207">
        <w:rPr>
          <w:rFonts w:ascii="Gill Sans MT" w:hAnsi="Gill Sans MT"/>
          <w:color w:val="002060"/>
          <w:sz w:val="20"/>
          <w:szCs w:val="20"/>
        </w:rPr>
        <w:t>PARTES</w:t>
      </w:r>
    </w:p>
    <w:p w:rsidR="00190F88" w:rsidRPr="00F57353" w:rsidRDefault="00B4665F" w:rsidP="00890E33">
      <w:pPr>
        <w:pStyle w:val="Textoindependiente"/>
        <w:numPr>
          <w:ilvl w:val="0"/>
          <w:numId w:val="43"/>
        </w:numPr>
        <w:kinsoku w:val="0"/>
        <w:overflowPunct w:val="0"/>
        <w:spacing w:before="100" w:after="80" w:line="223" w:lineRule="auto"/>
        <w:ind w:left="380" w:right="108" w:hanging="357"/>
        <w:rPr>
          <w:rFonts w:ascii="Gill Sans MT" w:hAnsi="Gill Sans MT"/>
          <w:color w:val="002060"/>
          <w:w w:val="85"/>
          <w:sz w:val="20"/>
          <w:szCs w:val="20"/>
        </w:rPr>
      </w:pPr>
      <w:r w:rsidRPr="00F57353">
        <w:rPr>
          <w:rFonts w:ascii="Gill Sans MT" w:hAnsi="Gill Sans MT"/>
          <w:b/>
          <w:bCs/>
          <w:color w:val="002060"/>
          <w:w w:val="85"/>
          <w:sz w:val="20"/>
          <w:szCs w:val="20"/>
          <w:u w:val="single"/>
        </w:rPr>
        <w:t>Exportador</w:t>
      </w:r>
      <w:r w:rsidR="000C1666" w:rsidRPr="00F57353">
        <w:rPr>
          <w:rFonts w:ascii="Gill Sans MT" w:hAnsi="Gill Sans MT"/>
          <w:b/>
          <w:bCs/>
          <w:color w:val="002060"/>
          <w:w w:val="85"/>
          <w:sz w:val="20"/>
          <w:szCs w:val="20"/>
          <w:u w:val="single"/>
        </w:rPr>
        <w:t xml:space="preserve"> </w:t>
      </w:r>
      <w:r w:rsidRPr="00F57353">
        <w:rPr>
          <w:rFonts w:ascii="Gill Sans MT" w:hAnsi="Gill Sans MT"/>
          <w:b/>
          <w:bCs/>
          <w:color w:val="002060"/>
          <w:w w:val="85"/>
          <w:sz w:val="20"/>
          <w:szCs w:val="20"/>
          <w:u w:val="single"/>
        </w:rPr>
        <w:t>de datos</w:t>
      </w:r>
      <w:r w:rsidRPr="00F57353">
        <w:rPr>
          <w:rFonts w:ascii="Gill Sans MT" w:hAnsi="Gill Sans MT"/>
          <w:b/>
          <w:bCs/>
          <w:color w:val="002060"/>
          <w:w w:val="85"/>
          <w:sz w:val="20"/>
          <w:szCs w:val="20"/>
        </w:rPr>
        <w:t xml:space="preserve">: </w:t>
      </w:r>
    </w:p>
    <w:p w:rsidR="00B4665F" w:rsidRPr="00850207" w:rsidRDefault="00B4665F" w:rsidP="00850207">
      <w:pPr>
        <w:pStyle w:val="Textoindependiente"/>
        <w:kinsoku w:val="0"/>
        <w:overflowPunct w:val="0"/>
        <w:spacing w:before="120"/>
        <w:ind w:left="386" w:right="107"/>
        <w:contextualSpacing/>
        <w:jc w:val="both"/>
        <w:rPr>
          <w:rFonts w:ascii="Gill Sans MT" w:hAnsi="Gill Sans MT"/>
          <w:iCs/>
          <w:w w:val="80"/>
          <w:sz w:val="20"/>
          <w:szCs w:val="20"/>
        </w:rPr>
      </w:pPr>
      <w:r w:rsidRPr="00850207">
        <w:rPr>
          <w:rFonts w:ascii="Gill Sans MT" w:hAnsi="Gill Sans MT"/>
          <w:iCs/>
          <w:w w:val="80"/>
          <w:sz w:val="20"/>
          <w:szCs w:val="20"/>
        </w:rPr>
        <w:t xml:space="preserve">Nombre: </w:t>
      </w:r>
      <w:r w:rsidR="00B80F3E" w:rsidRPr="00850207">
        <w:rPr>
          <w:rFonts w:ascii="Gill Sans MT" w:hAnsi="Gill Sans MT"/>
          <w:iCs/>
          <w:w w:val="80"/>
          <w:sz w:val="20"/>
          <w:szCs w:val="20"/>
        </w:rPr>
        <w:t>UNIVERSIDAD DE GRANADA</w:t>
      </w:r>
      <w:r w:rsidR="00190F88" w:rsidRPr="00850207">
        <w:rPr>
          <w:rFonts w:ascii="Gill Sans MT" w:hAnsi="Gill Sans MT"/>
          <w:iCs/>
          <w:w w:val="80"/>
          <w:sz w:val="20"/>
          <w:szCs w:val="20"/>
        </w:rPr>
        <w:t>. Secretaría General.</w:t>
      </w:r>
    </w:p>
    <w:p w:rsidR="00B4665F" w:rsidRPr="00850207" w:rsidRDefault="00B4665F" w:rsidP="00850207">
      <w:pPr>
        <w:pStyle w:val="Textoindependiente"/>
        <w:kinsoku w:val="0"/>
        <w:overflowPunct w:val="0"/>
        <w:spacing w:before="114"/>
        <w:ind w:left="386"/>
        <w:contextualSpacing/>
        <w:jc w:val="both"/>
        <w:rPr>
          <w:rFonts w:ascii="Gill Sans MT" w:hAnsi="Gill Sans MT"/>
          <w:iCs/>
          <w:w w:val="80"/>
          <w:sz w:val="20"/>
          <w:szCs w:val="20"/>
        </w:rPr>
      </w:pPr>
      <w:r w:rsidRPr="00850207">
        <w:rPr>
          <w:rFonts w:ascii="Gill Sans MT" w:hAnsi="Gill Sans MT"/>
          <w:iCs/>
          <w:w w:val="80"/>
          <w:sz w:val="20"/>
          <w:szCs w:val="20"/>
        </w:rPr>
        <w:t xml:space="preserve">Dirección: </w:t>
      </w:r>
      <w:r w:rsidR="00B80F3E" w:rsidRPr="00850207">
        <w:rPr>
          <w:rFonts w:ascii="Gill Sans MT" w:hAnsi="Gill Sans MT"/>
          <w:iCs/>
          <w:w w:val="80"/>
          <w:sz w:val="20"/>
          <w:szCs w:val="20"/>
        </w:rPr>
        <w:t xml:space="preserve">Avda. del Hospicio S/N. 18071 Granada </w:t>
      </w:r>
    </w:p>
    <w:p w:rsidR="00B4665F" w:rsidRPr="00850207" w:rsidRDefault="00190F88" w:rsidP="00850207">
      <w:pPr>
        <w:pStyle w:val="Textoindependiente"/>
        <w:kinsoku w:val="0"/>
        <w:overflowPunct w:val="0"/>
        <w:spacing w:before="113"/>
        <w:ind w:left="386"/>
        <w:contextualSpacing/>
        <w:jc w:val="both"/>
        <w:rPr>
          <w:rFonts w:ascii="Gill Sans MT" w:hAnsi="Gill Sans MT"/>
          <w:iCs/>
          <w:w w:val="80"/>
          <w:sz w:val="20"/>
          <w:szCs w:val="20"/>
        </w:rPr>
      </w:pPr>
      <w:r w:rsidRPr="00850207">
        <w:rPr>
          <w:rFonts w:ascii="Gill Sans MT" w:hAnsi="Gill Sans MT"/>
          <w:iCs/>
          <w:w w:val="80"/>
          <w:sz w:val="20"/>
          <w:szCs w:val="20"/>
        </w:rPr>
        <w:t>D</w:t>
      </w:r>
      <w:r w:rsidR="00B4665F" w:rsidRPr="00850207">
        <w:rPr>
          <w:rFonts w:ascii="Gill Sans MT" w:hAnsi="Gill Sans MT"/>
          <w:iCs/>
          <w:w w:val="80"/>
          <w:sz w:val="20"/>
          <w:szCs w:val="20"/>
        </w:rPr>
        <w:t xml:space="preserve">atos de contacto de la persona de contacto: </w:t>
      </w:r>
      <w:r w:rsidRPr="00850207">
        <w:rPr>
          <w:rFonts w:ascii="Gill Sans MT" w:hAnsi="Gill Sans MT"/>
          <w:iCs/>
          <w:w w:val="80"/>
          <w:sz w:val="20"/>
          <w:szCs w:val="20"/>
          <w:highlight w:val="cyan"/>
        </w:rPr>
        <w:t>correo responsable centro de gasto</w:t>
      </w:r>
      <w:r w:rsidRPr="00850207">
        <w:rPr>
          <w:rFonts w:ascii="Gill Sans MT" w:hAnsi="Gill Sans MT"/>
          <w:iCs/>
          <w:w w:val="80"/>
          <w:sz w:val="20"/>
          <w:szCs w:val="20"/>
        </w:rPr>
        <w:t xml:space="preserve">, </w:t>
      </w:r>
      <w:hyperlink r:id="rId8" w:history="1">
        <w:r w:rsidR="00E5672F" w:rsidRPr="00850207">
          <w:rPr>
            <w:iCs/>
            <w:w w:val="80"/>
          </w:rPr>
          <w:t>delegadapd@ugr.es</w:t>
        </w:r>
      </w:hyperlink>
      <w:r w:rsidR="00850207">
        <w:rPr>
          <w:iCs/>
          <w:w w:val="80"/>
        </w:rPr>
        <w:t xml:space="preserve">, protecciondedatos@ugr.es </w:t>
      </w:r>
      <w:r w:rsidR="00E5672F" w:rsidRPr="00850207">
        <w:rPr>
          <w:rFonts w:ascii="Gill Sans MT" w:hAnsi="Gill Sans MT"/>
          <w:iCs/>
          <w:w w:val="80"/>
          <w:sz w:val="20"/>
          <w:szCs w:val="20"/>
        </w:rPr>
        <w:t xml:space="preserve"> </w:t>
      </w:r>
    </w:p>
    <w:p w:rsidR="00B4665F" w:rsidRPr="00850207" w:rsidRDefault="00B4665F" w:rsidP="00850207">
      <w:pPr>
        <w:pStyle w:val="Textoindependiente"/>
        <w:kinsoku w:val="0"/>
        <w:overflowPunct w:val="0"/>
        <w:spacing w:before="115"/>
        <w:ind w:left="386"/>
        <w:contextualSpacing/>
        <w:jc w:val="both"/>
        <w:rPr>
          <w:rFonts w:ascii="Gill Sans MT" w:hAnsi="Gill Sans MT"/>
          <w:iCs/>
          <w:w w:val="80"/>
          <w:sz w:val="20"/>
          <w:szCs w:val="20"/>
        </w:rPr>
      </w:pPr>
      <w:r w:rsidRPr="00850207">
        <w:rPr>
          <w:rFonts w:ascii="Gill Sans MT" w:hAnsi="Gill Sans MT"/>
          <w:iCs/>
          <w:w w:val="80"/>
          <w:sz w:val="20"/>
          <w:szCs w:val="20"/>
        </w:rPr>
        <w:t xml:space="preserve">Actividades relacionadas con los datos transferidos en virtud del presente pliego de cláusulas: </w:t>
      </w:r>
      <w:r w:rsidR="00B80F3E" w:rsidRPr="00850207">
        <w:rPr>
          <w:rFonts w:ascii="Gill Sans MT" w:hAnsi="Gill Sans MT"/>
          <w:iCs/>
          <w:w w:val="80"/>
          <w:sz w:val="20"/>
          <w:szCs w:val="20"/>
          <w:highlight w:val="cyan"/>
        </w:rPr>
        <w:t>CAMPO 1.</w:t>
      </w:r>
    </w:p>
    <w:p w:rsidR="00B4665F" w:rsidRPr="000C1666" w:rsidRDefault="00B4665F" w:rsidP="000C1666">
      <w:pPr>
        <w:pStyle w:val="Textoindependiente"/>
        <w:kinsoku w:val="0"/>
        <w:overflowPunct w:val="0"/>
        <w:spacing w:before="114"/>
        <w:ind w:left="386"/>
        <w:contextualSpacing/>
        <w:jc w:val="both"/>
        <w:rPr>
          <w:rFonts w:ascii="Gill Sans MT" w:hAnsi="Gill Sans MT"/>
          <w:iCs/>
          <w:w w:val="80"/>
          <w:sz w:val="20"/>
          <w:szCs w:val="20"/>
        </w:rPr>
      </w:pPr>
      <w:r w:rsidRPr="00850207">
        <w:rPr>
          <w:rFonts w:ascii="Gill Sans MT" w:hAnsi="Gill Sans MT"/>
          <w:iCs/>
          <w:w w:val="80"/>
          <w:sz w:val="20"/>
          <w:szCs w:val="20"/>
        </w:rPr>
        <w:t xml:space="preserve">Función: </w:t>
      </w:r>
      <w:r w:rsidR="00B80F3E" w:rsidRPr="00850207">
        <w:rPr>
          <w:rFonts w:ascii="Gill Sans MT" w:hAnsi="Gill Sans MT"/>
          <w:b/>
          <w:iCs/>
          <w:w w:val="80"/>
          <w:sz w:val="20"/>
          <w:szCs w:val="20"/>
        </w:rPr>
        <w:t>RESPONSABLE</w:t>
      </w:r>
      <w:r w:rsidR="00B80F3E" w:rsidRPr="00850207">
        <w:rPr>
          <w:rFonts w:ascii="Gill Sans MT" w:hAnsi="Gill Sans MT"/>
          <w:iCs/>
          <w:w w:val="80"/>
          <w:sz w:val="20"/>
          <w:szCs w:val="20"/>
        </w:rPr>
        <w:t xml:space="preserve"> </w:t>
      </w:r>
    </w:p>
    <w:p w:rsidR="00190F88" w:rsidRPr="00890E33" w:rsidRDefault="00B4665F" w:rsidP="00890E33">
      <w:pPr>
        <w:pStyle w:val="Textoindependiente"/>
        <w:numPr>
          <w:ilvl w:val="0"/>
          <w:numId w:val="43"/>
        </w:numPr>
        <w:kinsoku w:val="0"/>
        <w:overflowPunct w:val="0"/>
        <w:spacing w:before="100" w:after="80" w:line="223" w:lineRule="auto"/>
        <w:ind w:left="380" w:right="108" w:hanging="357"/>
        <w:rPr>
          <w:rFonts w:ascii="Gill Sans MT" w:hAnsi="Gill Sans MT"/>
          <w:b/>
          <w:bCs/>
          <w:color w:val="002060"/>
          <w:w w:val="85"/>
          <w:sz w:val="20"/>
          <w:szCs w:val="20"/>
          <w:u w:val="single"/>
        </w:rPr>
      </w:pPr>
      <w:r w:rsidRPr="00F57353">
        <w:rPr>
          <w:rFonts w:ascii="Gill Sans MT" w:hAnsi="Gill Sans MT"/>
          <w:b/>
          <w:bCs/>
          <w:color w:val="002060"/>
          <w:w w:val="85"/>
          <w:sz w:val="20"/>
          <w:szCs w:val="20"/>
          <w:u w:val="single"/>
        </w:rPr>
        <w:t>Importador</w:t>
      </w:r>
      <w:r w:rsidR="000C1666" w:rsidRPr="00F57353">
        <w:rPr>
          <w:rFonts w:ascii="Gill Sans MT" w:hAnsi="Gill Sans MT"/>
          <w:b/>
          <w:bCs/>
          <w:color w:val="002060"/>
          <w:w w:val="85"/>
          <w:sz w:val="20"/>
          <w:szCs w:val="20"/>
          <w:u w:val="single"/>
        </w:rPr>
        <w:t xml:space="preserve"> </w:t>
      </w:r>
      <w:r w:rsidRPr="00F57353">
        <w:rPr>
          <w:rFonts w:ascii="Gill Sans MT" w:hAnsi="Gill Sans MT"/>
          <w:b/>
          <w:bCs/>
          <w:color w:val="002060"/>
          <w:w w:val="85"/>
          <w:sz w:val="20"/>
          <w:szCs w:val="20"/>
          <w:u w:val="single"/>
        </w:rPr>
        <w:t xml:space="preserve">de datos: </w:t>
      </w:r>
    </w:p>
    <w:p w:rsidR="00B4665F" w:rsidRPr="00850207" w:rsidRDefault="00B4665F" w:rsidP="000C1666">
      <w:pPr>
        <w:pStyle w:val="Textoindependiente"/>
        <w:kinsoku w:val="0"/>
        <w:overflowPunct w:val="0"/>
        <w:spacing w:before="120" w:line="223" w:lineRule="auto"/>
        <w:ind w:left="386" w:right="107"/>
        <w:contextualSpacing/>
        <w:rPr>
          <w:rFonts w:ascii="Gill Sans MT" w:hAnsi="Gill Sans MT"/>
          <w:iCs/>
          <w:w w:val="80"/>
          <w:sz w:val="20"/>
          <w:szCs w:val="20"/>
          <w:highlight w:val="cyan"/>
        </w:rPr>
      </w:pPr>
      <w:r w:rsidRPr="00850207">
        <w:rPr>
          <w:rFonts w:ascii="Gill Sans MT" w:hAnsi="Gill Sans MT"/>
          <w:iCs/>
          <w:w w:val="80"/>
          <w:sz w:val="20"/>
          <w:szCs w:val="20"/>
        </w:rPr>
        <w:t xml:space="preserve">Nombre: </w:t>
      </w:r>
      <w:r w:rsidR="00BC1697" w:rsidRPr="00850207">
        <w:rPr>
          <w:rFonts w:ascii="Gill Sans MT" w:hAnsi="Gill Sans MT"/>
          <w:b/>
          <w:iCs/>
          <w:w w:val="80"/>
          <w:sz w:val="20"/>
          <w:szCs w:val="20"/>
          <w:highlight w:val="cyan"/>
        </w:rPr>
        <w:t>CAMPO 3</w:t>
      </w:r>
      <w:r w:rsidR="00190F88" w:rsidRPr="00850207">
        <w:rPr>
          <w:rFonts w:ascii="Gill Sans MT" w:hAnsi="Gill Sans MT"/>
          <w:iCs/>
          <w:w w:val="80"/>
          <w:sz w:val="20"/>
          <w:szCs w:val="20"/>
          <w:highlight w:val="cyan"/>
        </w:rPr>
        <w:t xml:space="preserve"> </w:t>
      </w:r>
    </w:p>
    <w:p w:rsidR="00B4665F" w:rsidRPr="00FC45AF" w:rsidRDefault="00190F88" w:rsidP="000C1666">
      <w:pPr>
        <w:pStyle w:val="Textoindependiente"/>
        <w:kinsoku w:val="0"/>
        <w:overflowPunct w:val="0"/>
        <w:spacing w:before="113"/>
        <w:ind w:left="386"/>
        <w:contextualSpacing/>
        <w:rPr>
          <w:rFonts w:ascii="Gill Sans MT" w:hAnsi="Gill Sans MT"/>
          <w:w w:val="85"/>
          <w:sz w:val="20"/>
          <w:szCs w:val="20"/>
        </w:rPr>
      </w:pPr>
      <w:r w:rsidRPr="00850207">
        <w:rPr>
          <w:rFonts w:ascii="Gill Sans MT" w:hAnsi="Gill Sans MT"/>
          <w:iCs/>
          <w:w w:val="80"/>
          <w:sz w:val="20"/>
          <w:szCs w:val="20"/>
        </w:rPr>
        <w:t>D</w:t>
      </w:r>
      <w:r w:rsidR="00B4665F" w:rsidRPr="00850207">
        <w:rPr>
          <w:rFonts w:ascii="Gill Sans MT" w:hAnsi="Gill Sans MT"/>
          <w:iCs/>
          <w:w w:val="80"/>
          <w:sz w:val="20"/>
          <w:szCs w:val="20"/>
        </w:rPr>
        <w:t>atos de contacto de la persona de contacto:</w:t>
      </w:r>
      <w:r>
        <w:rPr>
          <w:rFonts w:ascii="Gill Sans MT" w:hAnsi="Gill Sans MT"/>
          <w:w w:val="85"/>
          <w:sz w:val="20"/>
          <w:szCs w:val="20"/>
        </w:rPr>
        <w:t xml:space="preserve"> </w:t>
      </w:r>
      <w:r w:rsidRPr="00850207">
        <w:rPr>
          <w:rFonts w:ascii="Gill Sans MT" w:hAnsi="Gill Sans MT"/>
          <w:iCs/>
          <w:w w:val="80"/>
          <w:sz w:val="20"/>
          <w:szCs w:val="20"/>
          <w:highlight w:val="cyan"/>
        </w:rPr>
        <w:t>correo electrónico del proveedor</w:t>
      </w:r>
      <w:r w:rsidR="00B4665F" w:rsidRPr="00850207">
        <w:rPr>
          <w:rFonts w:ascii="Gill Sans MT" w:hAnsi="Gill Sans MT"/>
          <w:iCs/>
          <w:w w:val="80"/>
          <w:sz w:val="20"/>
          <w:szCs w:val="20"/>
          <w:highlight w:val="cyan"/>
        </w:rPr>
        <w:t>.</w:t>
      </w:r>
      <w:r w:rsidR="00B4665F" w:rsidRPr="00FC45AF">
        <w:rPr>
          <w:rFonts w:ascii="Gill Sans MT" w:hAnsi="Gill Sans MT"/>
          <w:spacing w:val="-10"/>
          <w:w w:val="85"/>
          <w:sz w:val="20"/>
          <w:szCs w:val="20"/>
        </w:rPr>
        <w:t xml:space="preserve"> </w:t>
      </w:r>
    </w:p>
    <w:p w:rsidR="00B4665F" w:rsidRPr="00850207" w:rsidRDefault="00B4665F" w:rsidP="000C1666">
      <w:pPr>
        <w:pStyle w:val="Textoindependiente"/>
        <w:kinsoku w:val="0"/>
        <w:overflowPunct w:val="0"/>
        <w:spacing w:before="115"/>
        <w:ind w:left="386"/>
        <w:contextualSpacing/>
        <w:rPr>
          <w:rFonts w:ascii="Gill Sans MT" w:hAnsi="Gill Sans MT"/>
          <w:iCs/>
          <w:w w:val="80"/>
          <w:sz w:val="20"/>
          <w:szCs w:val="20"/>
        </w:rPr>
      </w:pPr>
      <w:r w:rsidRPr="00850207">
        <w:rPr>
          <w:rFonts w:ascii="Gill Sans MT" w:hAnsi="Gill Sans MT"/>
          <w:iCs/>
          <w:w w:val="80"/>
          <w:sz w:val="20"/>
          <w:szCs w:val="20"/>
        </w:rPr>
        <w:t xml:space="preserve">Actividades relacionadas con los datos transferidos en virtud del presente pliego de cláusulas: </w:t>
      </w:r>
      <w:r w:rsidR="00BC1697" w:rsidRPr="00850207">
        <w:rPr>
          <w:rFonts w:ascii="Gill Sans MT" w:hAnsi="Gill Sans MT"/>
          <w:iCs/>
          <w:w w:val="80"/>
          <w:sz w:val="20"/>
          <w:szCs w:val="20"/>
          <w:highlight w:val="cyan"/>
        </w:rPr>
        <w:t>CAMPO 1</w:t>
      </w:r>
    </w:p>
    <w:p w:rsidR="00B4665F" w:rsidRPr="00890E33" w:rsidRDefault="00B4665F" w:rsidP="00890E33">
      <w:pPr>
        <w:pStyle w:val="Textoindependiente"/>
        <w:kinsoku w:val="0"/>
        <w:overflowPunct w:val="0"/>
        <w:spacing w:before="114"/>
        <w:ind w:left="386"/>
        <w:contextualSpacing/>
        <w:rPr>
          <w:rFonts w:ascii="Gill Sans MT" w:hAnsi="Gill Sans MT"/>
          <w:sz w:val="20"/>
          <w:szCs w:val="20"/>
        </w:rPr>
      </w:pPr>
      <w:r w:rsidRPr="00FC45AF">
        <w:rPr>
          <w:rFonts w:ascii="Gill Sans MT" w:hAnsi="Gill Sans MT"/>
          <w:w w:val="80"/>
          <w:sz w:val="20"/>
          <w:szCs w:val="20"/>
        </w:rPr>
        <w:t>Función</w:t>
      </w:r>
      <w:r w:rsidR="00BC1697" w:rsidRPr="00FC45AF">
        <w:rPr>
          <w:rFonts w:ascii="Gill Sans MT" w:hAnsi="Gill Sans MT"/>
          <w:spacing w:val="12"/>
          <w:w w:val="80"/>
          <w:sz w:val="20"/>
          <w:szCs w:val="20"/>
        </w:rPr>
        <w:t xml:space="preserve">: </w:t>
      </w:r>
      <w:r w:rsidR="00BC1697" w:rsidRPr="00850207">
        <w:rPr>
          <w:rFonts w:ascii="Gill Sans MT" w:hAnsi="Gill Sans MT"/>
          <w:b/>
          <w:iCs/>
          <w:w w:val="80"/>
          <w:sz w:val="20"/>
          <w:szCs w:val="20"/>
        </w:rPr>
        <w:t xml:space="preserve">ENCARGADO </w:t>
      </w:r>
      <w:r w:rsidRPr="00850207">
        <w:rPr>
          <w:rFonts w:ascii="Gill Sans MT" w:hAnsi="Gill Sans MT"/>
          <w:iCs/>
          <w:w w:val="80"/>
          <w:sz w:val="20"/>
          <w:szCs w:val="20"/>
        </w:rPr>
        <w:t xml:space="preserve"> </w:t>
      </w:r>
    </w:p>
    <w:p w:rsidR="00B4665F" w:rsidRPr="00850207" w:rsidRDefault="00B4665F" w:rsidP="00890E33">
      <w:pPr>
        <w:pStyle w:val="Ttulo1"/>
        <w:numPr>
          <w:ilvl w:val="0"/>
          <w:numId w:val="1"/>
        </w:numPr>
        <w:tabs>
          <w:tab w:val="left" w:pos="386"/>
        </w:tabs>
        <w:kinsoku w:val="0"/>
        <w:overflowPunct w:val="0"/>
        <w:spacing w:before="120" w:after="80"/>
        <w:ind w:left="380" w:hanging="284"/>
        <w:rPr>
          <w:rFonts w:ascii="Gill Sans MT" w:hAnsi="Gill Sans MT"/>
          <w:color w:val="002060"/>
          <w:sz w:val="20"/>
          <w:szCs w:val="20"/>
        </w:rPr>
      </w:pPr>
      <w:r w:rsidRPr="00850207">
        <w:rPr>
          <w:rFonts w:ascii="Gill Sans MT" w:hAnsi="Gill Sans MT"/>
          <w:color w:val="002060"/>
          <w:sz w:val="20"/>
          <w:szCs w:val="20"/>
        </w:rPr>
        <w:t>DESCRIPCIÓN</w:t>
      </w:r>
      <w:r w:rsidRPr="00850207">
        <w:rPr>
          <w:rFonts w:ascii="Gill Sans MT" w:hAnsi="Gill Sans MT"/>
          <w:color w:val="002060"/>
          <w:spacing w:val="15"/>
          <w:sz w:val="20"/>
          <w:szCs w:val="20"/>
        </w:rPr>
        <w:t xml:space="preserve"> </w:t>
      </w:r>
      <w:r w:rsidRPr="00850207">
        <w:rPr>
          <w:rFonts w:ascii="Gill Sans MT" w:hAnsi="Gill Sans MT"/>
          <w:color w:val="002060"/>
          <w:sz w:val="20"/>
          <w:szCs w:val="20"/>
        </w:rPr>
        <w:t>DE</w:t>
      </w:r>
      <w:r w:rsidRPr="00850207">
        <w:rPr>
          <w:rFonts w:ascii="Gill Sans MT" w:hAnsi="Gill Sans MT"/>
          <w:color w:val="002060"/>
          <w:spacing w:val="14"/>
          <w:sz w:val="20"/>
          <w:szCs w:val="20"/>
        </w:rPr>
        <w:t xml:space="preserve"> </w:t>
      </w:r>
      <w:r w:rsidRPr="00850207">
        <w:rPr>
          <w:rFonts w:ascii="Gill Sans MT" w:hAnsi="Gill Sans MT"/>
          <w:color w:val="002060"/>
          <w:sz w:val="20"/>
          <w:szCs w:val="20"/>
        </w:rPr>
        <w:t>LA</w:t>
      </w:r>
      <w:r w:rsidRPr="00850207">
        <w:rPr>
          <w:rFonts w:ascii="Gill Sans MT" w:hAnsi="Gill Sans MT"/>
          <w:color w:val="002060"/>
          <w:spacing w:val="3"/>
          <w:sz w:val="20"/>
          <w:szCs w:val="20"/>
        </w:rPr>
        <w:t xml:space="preserve"> </w:t>
      </w:r>
      <w:r w:rsidRPr="00850207">
        <w:rPr>
          <w:rFonts w:ascii="Gill Sans MT" w:hAnsi="Gill Sans MT"/>
          <w:color w:val="002060"/>
          <w:sz w:val="20"/>
          <w:szCs w:val="20"/>
        </w:rPr>
        <w:t>TRANSFERENCIA</w:t>
      </w:r>
    </w:p>
    <w:p w:rsidR="00B4665F" w:rsidRPr="00DC557E" w:rsidRDefault="00B4665F" w:rsidP="00890E33">
      <w:pPr>
        <w:pStyle w:val="Textoindependiente"/>
        <w:numPr>
          <w:ilvl w:val="0"/>
          <w:numId w:val="40"/>
        </w:numPr>
        <w:kinsoku w:val="0"/>
        <w:overflowPunct w:val="0"/>
        <w:spacing w:before="60"/>
        <w:ind w:left="284" w:hanging="357"/>
        <w:jc w:val="both"/>
        <w:rPr>
          <w:rFonts w:ascii="Gill Sans MT" w:hAnsi="Gill Sans MT"/>
          <w:b/>
          <w:i/>
          <w:iCs/>
          <w:color w:val="FF0000"/>
          <w:w w:val="80"/>
        </w:rPr>
      </w:pPr>
      <w:r w:rsidRPr="00F57353">
        <w:rPr>
          <w:rFonts w:ascii="Gill Sans MT" w:hAnsi="Gill Sans MT"/>
          <w:b/>
          <w:i/>
          <w:iCs/>
          <w:color w:val="002060"/>
          <w:w w:val="80"/>
        </w:rPr>
        <w:t>Categorías de</w:t>
      </w:r>
      <w:r w:rsidRPr="00890E33">
        <w:rPr>
          <w:rFonts w:ascii="Gill Sans MT" w:hAnsi="Gill Sans MT"/>
          <w:b/>
          <w:i/>
          <w:iCs/>
          <w:color w:val="002060"/>
          <w:w w:val="80"/>
        </w:rPr>
        <w:t xml:space="preserve"> </w:t>
      </w:r>
      <w:r w:rsidRPr="00F57353">
        <w:rPr>
          <w:rFonts w:ascii="Gill Sans MT" w:hAnsi="Gill Sans MT"/>
          <w:b/>
          <w:i/>
          <w:iCs/>
          <w:color w:val="002060"/>
          <w:w w:val="80"/>
        </w:rPr>
        <w:t>interesados</w:t>
      </w:r>
      <w:r w:rsidRPr="00890E33">
        <w:rPr>
          <w:rFonts w:ascii="Gill Sans MT" w:hAnsi="Gill Sans MT"/>
          <w:b/>
          <w:i/>
          <w:iCs/>
          <w:color w:val="002060"/>
          <w:w w:val="80"/>
        </w:rPr>
        <w:t xml:space="preserve"> </w:t>
      </w:r>
      <w:r w:rsidRPr="00F57353">
        <w:rPr>
          <w:rFonts w:ascii="Gill Sans MT" w:hAnsi="Gill Sans MT"/>
          <w:b/>
          <w:i/>
          <w:iCs/>
          <w:color w:val="002060"/>
          <w:w w:val="80"/>
        </w:rPr>
        <w:t>cuyos datos</w:t>
      </w:r>
      <w:r w:rsidRPr="00890E33">
        <w:rPr>
          <w:rFonts w:ascii="Gill Sans MT" w:hAnsi="Gill Sans MT"/>
          <w:b/>
          <w:i/>
          <w:iCs/>
          <w:color w:val="002060"/>
          <w:w w:val="80"/>
        </w:rPr>
        <w:t xml:space="preserve"> </w:t>
      </w:r>
      <w:r w:rsidRPr="00F57353">
        <w:rPr>
          <w:rFonts w:ascii="Gill Sans MT" w:hAnsi="Gill Sans MT"/>
          <w:b/>
          <w:i/>
          <w:iCs/>
          <w:color w:val="002060"/>
          <w:w w:val="80"/>
        </w:rPr>
        <w:t>personales se</w:t>
      </w:r>
      <w:r w:rsidRPr="00890E33">
        <w:rPr>
          <w:rFonts w:ascii="Gill Sans MT" w:hAnsi="Gill Sans MT"/>
          <w:b/>
          <w:i/>
          <w:iCs/>
          <w:color w:val="002060"/>
          <w:w w:val="80"/>
        </w:rPr>
        <w:t xml:space="preserve"> </w:t>
      </w:r>
      <w:r w:rsidRPr="00F57353">
        <w:rPr>
          <w:rFonts w:ascii="Gill Sans MT" w:hAnsi="Gill Sans MT"/>
          <w:b/>
          <w:i/>
          <w:iCs/>
          <w:color w:val="002060"/>
          <w:w w:val="80"/>
        </w:rPr>
        <w:t>transfieren</w:t>
      </w:r>
      <w:r w:rsidR="00850207" w:rsidRPr="00890E33">
        <w:rPr>
          <w:rFonts w:ascii="Gill Sans MT" w:hAnsi="Gill Sans MT"/>
          <w:b/>
          <w:i/>
          <w:iCs/>
          <w:color w:val="002060"/>
          <w:w w:val="80"/>
        </w:rPr>
        <w:t>:</w:t>
      </w:r>
      <w:r w:rsidR="003503F2">
        <w:rPr>
          <w:rFonts w:ascii="Gill Sans MT" w:hAnsi="Gill Sans MT"/>
          <w:b/>
          <w:i/>
          <w:iCs/>
          <w:color w:val="002060"/>
          <w:w w:val="80"/>
        </w:rPr>
        <w:t xml:space="preserve"> _______________</w:t>
      </w:r>
      <w:r w:rsidR="00850207" w:rsidRPr="00890E33">
        <w:rPr>
          <w:rFonts w:ascii="Gill Sans MT" w:hAnsi="Gill Sans MT"/>
          <w:b/>
          <w:i/>
          <w:iCs/>
          <w:color w:val="002060"/>
          <w:w w:val="80"/>
        </w:rPr>
        <w:t xml:space="preserve">  </w:t>
      </w:r>
      <w:proofErr w:type="gramStart"/>
      <w:r w:rsidR="00DC557E">
        <w:rPr>
          <w:rFonts w:ascii="Gill Sans MT" w:hAnsi="Gill Sans MT"/>
          <w:b/>
          <w:i/>
          <w:iCs/>
          <w:color w:val="002060"/>
          <w:w w:val="80"/>
        </w:rPr>
        <w:t xml:space="preserve">   </w:t>
      </w:r>
      <w:r w:rsidR="00DC557E" w:rsidRPr="00DC557E">
        <w:rPr>
          <w:rFonts w:ascii="Gill Sans MT" w:hAnsi="Gill Sans MT"/>
          <w:b/>
          <w:i/>
          <w:iCs/>
          <w:color w:val="002060"/>
          <w:w w:val="80"/>
        </w:rPr>
        <w:t>(</w:t>
      </w:r>
      <w:proofErr w:type="gramEnd"/>
      <w:r w:rsidR="00DC557E" w:rsidRPr="00DC557E">
        <w:rPr>
          <w:rFonts w:ascii="Gill Sans MT" w:hAnsi="Gill Sans MT"/>
          <w:b/>
          <w:i/>
          <w:iCs/>
          <w:w w:val="80"/>
        </w:rPr>
        <w:t>p</w:t>
      </w:r>
      <w:r w:rsidR="00DC557E">
        <w:rPr>
          <w:rFonts w:ascii="Gill Sans MT" w:hAnsi="Gill Sans MT"/>
          <w:b/>
          <w:i/>
          <w:iCs/>
          <w:w w:val="80"/>
        </w:rPr>
        <w:t>or ejemplo: estudiantado, profesorado, ciudadanía en general</w:t>
      </w:r>
      <w:r w:rsidR="003503F2">
        <w:rPr>
          <w:rFonts w:ascii="Gill Sans MT" w:hAnsi="Gill Sans MT"/>
          <w:b/>
          <w:i/>
          <w:iCs/>
          <w:w w:val="80"/>
        </w:rPr>
        <w:t xml:space="preserve">, </w:t>
      </w:r>
      <w:r w:rsidR="00DC557E">
        <w:rPr>
          <w:rFonts w:ascii="Gill Sans MT" w:hAnsi="Gill Sans MT"/>
          <w:b/>
          <w:i/>
          <w:iCs/>
          <w:w w:val="80"/>
        </w:rPr>
        <w:t>… )</w:t>
      </w:r>
      <w:r w:rsidR="00850207" w:rsidRPr="00DC557E">
        <w:rPr>
          <w:rFonts w:ascii="Gill Sans MT" w:hAnsi="Gill Sans MT"/>
          <w:b/>
          <w:i/>
          <w:iCs/>
          <w:color w:val="FF0000"/>
          <w:w w:val="80"/>
        </w:rPr>
        <w:t xml:space="preserve"> </w:t>
      </w:r>
    </w:p>
    <w:p w:rsidR="00B4665F" w:rsidRDefault="00B4665F" w:rsidP="00890E33">
      <w:pPr>
        <w:pStyle w:val="Textoindependiente"/>
        <w:numPr>
          <w:ilvl w:val="0"/>
          <w:numId w:val="40"/>
        </w:numPr>
        <w:kinsoku w:val="0"/>
        <w:overflowPunct w:val="0"/>
        <w:spacing w:before="60"/>
        <w:ind w:left="284" w:hanging="357"/>
        <w:jc w:val="both"/>
        <w:rPr>
          <w:rFonts w:ascii="Gill Sans MT" w:hAnsi="Gill Sans MT"/>
          <w:b/>
          <w:i/>
          <w:iCs/>
          <w:color w:val="002060"/>
          <w:w w:val="80"/>
        </w:rPr>
      </w:pPr>
      <w:r w:rsidRPr="00F57353">
        <w:rPr>
          <w:rFonts w:ascii="Gill Sans MT" w:hAnsi="Gill Sans MT"/>
          <w:b/>
          <w:i/>
          <w:iCs/>
          <w:color w:val="002060"/>
          <w:w w:val="80"/>
        </w:rPr>
        <w:t>Categorías de datos personales transferidos</w:t>
      </w:r>
      <w:r w:rsidR="00DC557E">
        <w:rPr>
          <w:rFonts w:ascii="Gill Sans MT" w:hAnsi="Gill Sans MT"/>
          <w:b/>
          <w:i/>
          <w:iCs/>
          <w:color w:val="002060"/>
          <w:w w:val="80"/>
        </w:rPr>
        <w:t>: (</w:t>
      </w:r>
      <w:r w:rsidR="00DC557E" w:rsidRPr="00DC557E">
        <w:rPr>
          <w:rFonts w:ascii="Gill Sans MT" w:hAnsi="Gill Sans MT"/>
          <w:b/>
          <w:i/>
          <w:iCs/>
          <w:w w:val="80"/>
        </w:rPr>
        <w:t>Marcar los que procedan</w:t>
      </w:r>
      <w:r w:rsidR="00DC557E">
        <w:rPr>
          <w:rFonts w:ascii="Gill Sans MT" w:hAnsi="Gill Sans MT"/>
          <w:b/>
          <w:i/>
          <w:iCs/>
          <w:w w:val="80"/>
        </w:rPr>
        <w:t>)</w:t>
      </w:r>
      <w:r w:rsidR="00DC557E">
        <w:rPr>
          <w:rFonts w:ascii="Gill Sans MT" w:hAnsi="Gill Sans MT"/>
          <w:b/>
          <w:i/>
          <w:iCs/>
          <w:color w:val="002060"/>
          <w:w w:val="80"/>
        </w:rPr>
        <w:t>:</w:t>
      </w:r>
    </w:p>
    <w:p w:rsidR="00DC557E" w:rsidRDefault="00DC557E" w:rsidP="00DC557E">
      <w:pPr>
        <w:pStyle w:val="Textoindependiente"/>
        <w:kinsoku w:val="0"/>
        <w:overflowPunct w:val="0"/>
        <w:spacing w:before="60"/>
        <w:jc w:val="both"/>
        <w:rPr>
          <w:rFonts w:ascii="Gill Sans MT" w:hAnsi="Gill Sans MT"/>
          <w:b/>
          <w:i/>
          <w:iCs/>
          <w:color w:val="002060"/>
          <w:w w:val="80"/>
        </w:rPr>
      </w:pPr>
    </w:p>
    <w:tbl>
      <w:tblPr>
        <w:tblW w:w="9283" w:type="dxa"/>
        <w:tblBorders>
          <w:left w:val="single" w:sz="6" w:space="0" w:color="000000"/>
          <w:right w:val="single" w:sz="6" w:space="0" w:color="000000"/>
          <w:insideH w:val="single" w:sz="12" w:space="0" w:color="000000"/>
          <w:insideV w:val="single" w:sz="12" w:space="0" w:color="000000"/>
        </w:tblBorders>
        <w:tblLayout w:type="fixed"/>
        <w:tblLook w:val="04A0" w:firstRow="1" w:lastRow="0" w:firstColumn="1" w:lastColumn="0" w:noHBand="0" w:noVBand="1"/>
      </w:tblPr>
      <w:tblGrid>
        <w:gridCol w:w="1809"/>
        <w:gridCol w:w="7474"/>
      </w:tblGrid>
      <w:tr w:rsidR="00DC557E" w:rsidRPr="00A83893" w:rsidTr="00DC557E">
        <w:tc>
          <w:tcPr>
            <w:tcW w:w="1809" w:type="dxa"/>
            <w:tcBorders>
              <w:top w:val="single" w:sz="4" w:space="0" w:color="auto"/>
              <w:bottom w:val="single" w:sz="12" w:space="0" w:color="000000"/>
            </w:tcBorders>
            <w:shd w:val="clear" w:color="auto" w:fill="DBE5F1" w:themeFill="accent1" w:themeFillTint="33"/>
          </w:tcPr>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bookmarkStart w:id="12" w:name="Casilla11"/>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bookmarkEnd w:id="12"/>
            <w:r w:rsidRPr="00A83893">
              <w:rPr>
                <w:rFonts w:ascii="Gill Sans MT" w:hAnsi="Gill Sans MT" w:cs="Arial"/>
                <w:sz w:val="16"/>
                <w:szCs w:val="16"/>
              </w:rPr>
              <w:t xml:space="preserve"> Categorías especiales de datos</w:t>
            </w:r>
          </w:p>
        </w:tc>
        <w:tc>
          <w:tcPr>
            <w:tcW w:w="7474" w:type="dxa"/>
            <w:tcBorders>
              <w:top w:val="single" w:sz="4" w:space="0" w:color="auto"/>
              <w:bottom w:val="single" w:sz="12" w:space="0" w:color="000000"/>
            </w:tcBorders>
            <w:shd w:val="clear" w:color="auto" w:fill="auto"/>
          </w:tcPr>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Datos personales que revelen el origen étnico o racial</w:t>
            </w:r>
          </w:p>
          <w:p w:rsidR="00DC557E" w:rsidRPr="00A83893" w:rsidRDefault="00DC557E" w:rsidP="00DC557E">
            <w:pPr>
              <w:tabs>
                <w:tab w:val="left" w:pos="2410"/>
              </w:tabs>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 xml:space="preserve">Opiniones políticas   </w:t>
            </w:r>
            <w:r w:rsidRPr="00A83893">
              <w:rPr>
                <w:rFonts w:ascii="Gill Sans MT" w:hAnsi="Gill Sans MT" w:cs="Arial"/>
                <w:color w:val="000000"/>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Convicciones religiosas</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Afiliación sindical      </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de salud</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biométricos</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color w:val="000000"/>
                <w:sz w:val="16"/>
                <w:szCs w:val="16"/>
              </w:rPr>
              <w:t xml:space="preserve"> Vida sexual</w:t>
            </w:r>
          </w:p>
          <w:p w:rsidR="00DC557E" w:rsidRPr="00A83893" w:rsidRDefault="00DC557E" w:rsidP="00DC557E">
            <w:pPr>
              <w:tabs>
                <w:tab w:val="left" w:pos="2410"/>
              </w:tabs>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genéticos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Orientación sexual</w:t>
            </w:r>
          </w:p>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Otros: </w:t>
            </w:r>
            <w:r w:rsidRPr="00A83893">
              <w:rPr>
                <w:rStyle w:val="Textodelmarcadordeposicin"/>
                <w:rFonts w:ascii="Gill Sans MT" w:hAnsi="Gill Sans MT"/>
                <w:sz w:val="16"/>
                <w:szCs w:val="16"/>
              </w:rPr>
              <w:t>Haga clic aquí para escribir texto.</w:t>
            </w:r>
          </w:p>
        </w:tc>
      </w:tr>
      <w:tr w:rsidR="00DC557E" w:rsidRPr="00A83893" w:rsidTr="00DC557E">
        <w:tc>
          <w:tcPr>
            <w:tcW w:w="1809" w:type="dxa"/>
            <w:tcBorders>
              <w:top w:val="single" w:sz="12" w:space="0" w:color="000000"/>
              <w:bottom w:val="single" w:sz="12" w:space="0" w:color="000000"/>
            </w:tcBorders>
            <w:shd w:val="clear" w:color="auto" w:fill="DBE5F1" w:themeFill="accent1" w:themeFillTint="33"/>
          </w:tcPr>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de carácter identificativo</w:t>
            </w:r>
          </w:p>
        </w:tc>
        <w:tc>
          <w:tcPr>
            <w:tcW w:w="7474" w:type="dxa"/>
            <w:tcBorders>
              <w:top w:val="single" w:sz="12" w:space="0" w:color="000000"/>
            </w:tcBorders>
            <w:shd w:val="clear" w:color="auto" w:fill="auto"/>
          </w:tcPr>
          <w:p w:rsidR="00DC557E" w:rsidRPr="00A83893" w:rsidRDefault="00DC557E" w:rsidP="00DC557E">
            <w:pPr>
              <w:tabs>
                <w:tab w:val="left" w:pos="2410"/>
              </w:tabs>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Nombre y apellidos </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Firma</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Dirección</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Número de la Seguridad Social</w:t>
            </w:r>
          </w:p>
          <w:p w:rsidR="00DC557E" w:rsidRPr="00A83893" w:rsidRDefault="00DC557E" w:rsidP="00DC557E">
            <w:pPr>
              <w:tabs>
                <w:tab w:val="left" w:pos="2410"/>
              </w:tabs>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Teléfono</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DNI/NIF o documento equivalente</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Tarjeta Sanitaria</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Otros: </w:t>
            </w:r>
            <w:r w:rsidRPr="00A83893">
              <w:rPr>
                <w:rStyle w:val="Textodelmarcadordeposicin"/>
                <w:rFonts w:ascii="Gill Sans MT" w:hAnsi="Gill Sans MT"/>
                <w:sz w:val="16"/>
                <w:szCs w:val="16"/>
              </w:rPr>
              <w:t>Haga clic aquí para escribir texto.</w:t>
            </w:r>
          </w:p>
        </w:tc>
      </w:tr>
      <w:tr w:rsidR="00DC557E" w:rsidRPr="00A83893" w:rsidTr="00DC557E">
        <w:tc>
          <w:tcPr>
            <w:tcW w:w="1809" w:type="dxa"/>
            <w:tcBorders>
              <w:top w:val="single" w:sz="12" w:space="0" w:color="000000"/>
              <w:bottom w:val="single" w:sz="12" w:space="0" w:color="000000"/>
            </w:tcBorders>
            <w:shd w:val="clear" w:color="auto" w:fill="DBE5F1" w:themeFill="accent1" w:themeFillTint="33"/>
          </w:tcPr>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de características personales</w:t>
            </w:r>
          </w:p>
        </w:tc>
        <w:tc>
          <w:tcPr>
            <w:tcW w:w="7474" w:type="dxa"/>
            <w:shd w:val="clear" w:color="auto" w:fill="auto"/>
          </w:tcPr>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Estado </w:t>
            </w:r>
            <w:proofErr w:type="gramStart"/>
            <w:r w:rsidRPr="00A83893">
              <w:rPr>
                <w:rFonts w:ascii="Gill Sans MT" w:hAnsi="Gill Sans MT" w:cs="Arial"/>
                <w:sz w:val="16"/>
                <w:szCs w:val="16"/>
              </w:rPr>
              <w:t xml:space="preserve">civil  </w:t>
            </w:r>
            <w:r w:rsidRPr="00A83893">
              <w:rPr>
                <w:rFonts w:ascii="Gill Sans MT" w:hAnsi="Gill Sans MT" w:cs="Arial"/>
                <w:sz w:val="16"/>
                <w:szCs w:val="16"/>
              </w:rPr>
              <w:tab/>
            </w:r>
            <w:proofErr w:type="gramEnd"/>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Nacionalidad</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Fecha de nacimiento</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Imagen</w:t>
            </w:r>
          </w:p>
          <w:p w:rsidR="00DC557E" w:rsidRPr="00A83893" w:rsidRDefault="00DC557E" w:rsidP="00DC557E">
            <w:pPr>
              <w:tabs>
                <w:tab w:val="left" w:pos="2410"/>
              </w:tabs>
              <w:rPr>
                <w:rFonts w:ascii="Gill Sans MT" w:hAnsi="Gill Sans MT" w:cs="Arial"/>
                <w:color w:val="000000"/>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Edad</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Voz</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Sexo</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Lengua materna</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Familia</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Otros: </w:t>
            </w:r>
            <w:r w:rsidRPr="00A83893">
              <w:rPr>
                <w:rStyle w:val="Textodelmarcadordeposicin"/>
                <w:rFonts w:ascii="Gill Sans MT" w:hAnsi="Gill Sans MT"/>
                <w:sz w:val="16"/>
                <w:szCs w:val="16"/>
              </w:rPr>
              <w:t>Haga clic aquí para escribir texto.</w:t>
            </w:r>
          </w:p>
        </w:tc>
      </w:tr>
      <w:tr w:rsidR="00DC557E" w:rsidRPr="00A83893" w:rsidTr="00DC557E">
        <w:tc>
          <w:tcPr>
            <w:tcW w:w="1809" w:type="dxa"/>
            <w:tcBorders>
              <w:top w:val="single" w:sz="12" w:space="0" w:color="000000"/>
              <w:bottom w:val="single" w:sz="12" w:space="0" w:color="000000"/>
            </w:tcBorders>
            <w:shd w:val="clear" w:color="auto" w:fill="DBE5F1" w:themeFill="accent1" w:themeFillTint="33"/>
          </w:tcPr>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de circunstancias sociales</w:t>
            </w:r>
          </w:p>
        </w:tc>
        <w:tc>
          <w:tcPr>
            <w:tcW w:w="7474" w:type="dxa"/>
            <w:shd w:val="clear" w:color="auto" w:fill="auto"/>
          </w:tcPr>
          <w:p w:rsidR="00DC557E" w:rsidRPr="00A83893" w:rsidRDefault="00DC557E" w:rsidP="00DC557E">
            <w:pPr>
              <w:tabs>
                <w:tab w:val="left" w:pos="2410"/>
                <w:tab w:val="left" w:pos="4961"/>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Licencias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Propiedades</w:t>
            </w:r>
            <w:r w:rsidRPr="00A83893">
              <w:rPr>
                <w:rFonts w:ascii="Gill Sans MT" w:hAnsi="Gill Sans MT" w:cs="Arial"/>
                <w:sz w:val="16"/>
                <w:szCs w:val="16"/>
              </w:rPr>
              <w:tab/>
              <w:t xml:space="preserve"> </w:t>
            </w:r>
          </w:p>
          <w:p w:rsidR="00DC557E" w:rsidRPr="00A83893" w:rsidRDefault="00DC557E" w:rsidP="00DC557E">
            <w:pPr>
              <w:tabs>
                <w:tab w:val="left" w:pos="2410"/>
                <w:tab w:val="left" w:pos="4820"/>
                <w:tab w:val="left" w:pos="4961"/>
              </w:tabs>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Permisos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Situación militar</w:t>
            </w:r>
            <w:r w:rsidRPr="00A83893">
              <w:rPr>
                <w:rFonts w:ascii="Gill Sans MT" w:hAnsi="Gill Sans MT" w:cs="Arial"/>
                <w:sz w:val="16"/>
                <w:szCs w:val="16"/>
              </w:rPr>
              <w:tab/>
            </w:r>
            <w:r w:rsidRPr="00A83893">
              <w:rPr>
                <w:rFonts w:ascii="Gill Sans MT" w:hAnsi="Gill Sans MT" w:cs="Arial"/>
                <w:sz w:val="16"/>
                <w:szCs w:val="16"/>
              </w:rPr>
              <w:tab/>
            </w:r>
            <w:r w:rsidRPr="00A83893">
              <w:rPr>
                <w:rFonts w:ascii="Gill Sans MT" w:hAnsi="Gill Sans MT" w:cs="Arial"/>
                <w:sz w:val="16"/>
                <w:szCs w:val="16"/>
              </w:rPr>
              <w:tab/>
            </w:r>
          </w:p>
          <w:p w:rsidR="00DC557E" w:rsidRPr="00A83893" w:rsidRDefault="00DC557E" w:rsidP="00DC557E">
            <w:pPr>
              <w:tabs>
                <w:tab w:val="left" w:pos="2410"/>
                <w:tab w:val="left" w:pos="4961"/>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Autorizaciones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Vivienda</w:t>
            </w:r>
            <w:r w:rsidRPr="00A83893">
              <w:rPr>
                <w:rFonts w:ascii="Gill Sans MT" w:hAnsi="Gill Sans MT" w:cs="Arial"/>
                <w:sz w:val="16"/>
                <w:szCs w:val="16"/>
              </w:rPr>
              <w:tab/>
              <w:t xml:space="preserve"> </w:t>
            </w:r>
          </w:p>
          <w:p w:rsidR="00DC557E" w:rsidRPr="00A83893" w:rsidRDefault="00DC557E" w:rsidP="00DC557E">
            <w:pPr>
              <w:tabs>
                <w:tab w:val="left" w:pos="2410"/>
                <w:tab w:val="left" w:pos="4961"/>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Estilos de vida</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Características alojamiento </w:t>
            </w:r>
            <w:r w:rsidRPr="00A83893">
              <w:rPr>
                <w:rFonts w:ascii="Gill Sans MT" w:hAnsi="Gill Sans MT" w:cs="Arial"/>
                <w:sz w:val="16"/>
                <w:szCs w:val="16"/>
              </w:rPr>
              <w:tab/>
              <w:t xml:space="preserve"> </w:t>
            </w:r>
          </w:p>
          <w:p w:rsidR="00DC557E" w:rsidRPr="00A83893" w:rsidRDefault="00DC557E" w:rsidP="00DC557E">
            <w:pPr>
              <w:tabs>
                <w:tab w:val="left" w:pos="2410"/>
                <w:tab w:val="left" w:pos="4961"/>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Aficiones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Pertenencia a clubes/asociaciones </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color w:val="000000"/>
                <w:sz w:val="16"/>
                <w:szCs w:val="16"/>
              </w:rPr>
              <w:t xml:space="preserve"> Posesiones</w:t>
            </w:r>
            <w:r w:rsidRPr="00A83893">
              <w:rPr>
                <w:rFonts w:ascii="Gill Sans MT" w:hAnsi="Gill Sans MT" w:cs="Arial"/>
                <w:color w:val="000000"/>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Otros: </w:t>
            </w:r>
            <w:r w:rsidRPr="00A83893">
              <w:rPr>
                <w:rStyle w:val="Textodelmarcadordeposicin"/>
                <w:rFonts w:ascii="Gill Sans MT" w:hAnsi="Gill Sans MT"/>
                <w:sz w:val="16"/>
                <w:szCs w:val="16"/>
              </w:rPr>
              <w:t>Haga clic aquí para escribir texto.</w:t>
            </w:r>
          </w:p>
        </w:tc>
      </w:tr>
      <w:tr w:rsidR="00DC557E" w:rsidRPr="00A83893" w:rsidTr="00DC557E">
        <w:tc>
          <w:tcPr>
            <w:tcW w:w="1809" w:type="dxa"/>
            <w:tcBorders>
              <w:top w:val="single" w:sz="12" w:space="0" w:color="000000"/>
              <w:bottom w:val="single" w:sz="12" w:space="0" w:color="000000"/>
            </w:tcBorders>
            <w:shd w:val="clear" w:color="auto" w:fill="DBE5F1" w:themeFill="accent1" w:themeFillTint="33"/>
          </w:tcPr>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académicos y profesionales</w:t>
            </w:r>
          </w:p>
        </w:tc>
        <w:tc>
          <w:tcPr>
            <w:tcW w:w="7474" w:type="dxa"/>
            <w:shd w:val="clear" w:color="auto" w:fill="auto"/>
          </w:tcPr>
          <w:p w:rsidR="00DC557E" w:rsidRPr="00A83893" w:rsidRDefault="00DC557E" w:rsidP="00DC557E">
            <w:pPr>
              <w:tabs>
                <w:tab w:val="left" w:pos="2410"/>
              </w:tabs>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Formación</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Historial del estudiante</w:t>
            </w:r>
            <w:r w:rsidRPr="00A83893">
              <w:rPr>
                <w:rFonts w:ascii="Gill Sans MT" w:hAnsi="Gill Sans MT" w:cs="Arial"/>
                <w:color w:val="000000"/>
                <w:sz w:val="16"/>
                <w:szCs w:val="16"/>
              </w:rPr>
              <w:tab/>
            </w:r>
            <w:r w:rsidRPr="00A83893">
              <w:rPr>
                <w:rFonts w:ascii="Gill Sans MT" w:hAnsi="Gill Sans MT" w:cs="Arial"/>
                <w:sz w:val="16"/>
                <w:szCs w:val="16"/>
              </w:rPr>
              <w:t xml:space="preserve"> </w:t>
            </w:r>
            <w:r w:rsidRPr="00A83893">
              <w:rPr>
                <w:rFonts w:ascii="Gill Sans MT" w:hAnsi="Gill Sans MT" w:cs="Arial"/>
                <w:sz w:val="16"/>
                <w:szCs w:val="16"/>
              </w:rPr>
              <w:tab/>
              <w:t xml:space="preserve"> </w:t>
            </w:r>
          </w:p>
          <w:p w:rsidR="00DC557E" w:rsidRPr="00A83893" w:rsidRDefault="00DC557E" w:rsidP="00DC557E">
            <w:pPr>
              <w:tabs>
                <w:tab w:val="left" w:pos="2410"/>
              </w:tabs>
              <w:rPr>
                <w:rFonts w:ascii="Gill Sans MT" w:hAnsi="Gill Sans MT" w:cs="Arial"/>
                <w:color w:val="000000"/>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Titulaciones</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Experiencia profesional</w:t>
            </w:r>
          </w:p>
          <w:p w:rsidR="00DC557E" w:rsidRPr="00A83893" w:rsidRDefault="00DC557E" w:rsidP="00DC557E">
            <w:pPr>
              <w:tabs>
                <w:tab w:val="left" w:pos="2410"/>
              </w:tabs>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Pertenencia a colegios profesionales</w:t>
            </w:r>
            <w:r w:rsidRPr="00A83893">
              <w:rPr>
                <w:rFonts w:ascii="Gill Sans MT" w:hAnsi="Gill Sans MT" w:cs="Arial"/>
                <w:color w:val="000000"/>
                <w:sz w:val="16"/>
                <w:szCs w:val="16"/>
              </w:rPr>
              <w:tab/>
            </w:r>
            <w:r w:rsidRPr="00A83893">
              <w:rPr>
                <w:rFonts w:ascii="Gill Sans MT" w:hAnsi="Gill Sans MT" w:cs="Arial"/>
                <w:sz w:val="16"/>
                <w:szCs w:val="16"/>
              </w:rPr>
              <w:t xml:space="preserve"> </w:t>
            </w:r>
          </w:p>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Otros: </w:t>
            </w:r>
            <w:r w:rsidRPr="00A83893">
              <w:rPr>
                <w:rStyle w:val="Textodelmarcadordeposicin"/>
                <w:rFonts w:ascii="Gill Sans MT" w:hAnsi="Gill Sans MT"/>
                <w:sz w:val="16"/>
                <w:szCs w:val="16"/>
              </w:rPr>
              <w:t>Haga clic aquí para escribir texto.</w:t>
            </w:r>
          </w:p>
        </w:tc>
      </w:tr>
      <w:tr w:rsidR="00DC557E" w:rsidRPr="00A83893" w:rsidTr="00DC557E">
        <w:tc>
          <w:tcPr>
            <w:tcW w:w="1809" w:type="dxa"/>
            <w:tcBorders>
              <w:top w:val="single" w:sz="12" w:space="0" w:color="000000"/>
              <w:bottom w:val="single" w:sz="12" w:space="0" w:color="000000"/>
            </w:tcBorders>
            <w:shd w:val="clear" w:color="auto" w:fill="DBE5F1" w:themeFill="accent1" w:themeFillTint="33"/>
          </w:tcPr>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de detalle de empleo</w:t>
            </w:r>
          </w:p>
        </w:tc>
        <w:tc>
          <w:tcPr>
            <w:tcW w:w="7474" w:type="dxa"/>
            <w:shd w:val="clear" w:color="auto" w:fill="auto"/>
          </w:tcPr>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Cuerpo/escala </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Historial del trabajador</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Categoría/grado </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no económicos de nómina</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Puesto de trabajo</w:t>
            </w:r>
            <w:r w:rsidRPr="00A83893">
              <w:rPr>
                <w:rFonts w:ascii="Gill Sans MT" w:hAnsi="Gill Sans MT" w:cs="Arial"/>
                <w:sz w:val="16"/>
                <w:szCs w:val="16"/>
              </w:rPr>
              <w:tab/>
            </w: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Otros: </w:t>
            </w:r>
            <w:r w:rsidRPr="00A83893">
              <w:rPr>
                <w:rStyle w:val="Textodelmarcadordeposicin"/>
                <w:rFonts w:ascii="Gill Sans MT" w:hAnsi="Gill Sans MT"/>
                <w:sz w:val="16"/>
                <w:szCs w:val="16"/>
              </w:rPr>
              <w:t>Haga clic aquí para escribir texto.</w:t>
            </w:r>
          </w:p>
        </w:tc>
      </w:tr>
      <w:tr w:rsidR="00DC557E" w:rsidRPr="00A83893" w:rsidTr="00DC557E">
        <w:tc>
          <w:tcPr>
            <w:tcW w:w="1809" w:type="dxa"/>
            <w:tcBorders>
              <w:top w:val="single" w:sz="12" w:space="0" w:color="000000"/>
              <w:bottom w:val="single" w:sz="12" w:space="0" w:color="000000"/>
            </w:tcBorders>
            <w:shd w:val="clear" w:color="auto" w:fill="DBE5F1" w:themeFill="accent1" w:themeFillTint="33"/>
          </w:tcPr>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económicos, financieros y de seguros</w:t>
            </w:r>
          </w:p>
        </w:tc>
        <w:tc>
          <w:tcPr>
            <w:tcW w:w="7474" w:type="dxa"/>
            <w:shd w:val="clear" w:color="auto" w:fill="auto"/>
          </w:tcPr>
          <w:p w:rsidR="00DC557E" w:rsidRPr="00A83893" w:rsidRDefault="00DC557E" w:rsidP="00DC557E">
            <w:pPr>
              <w:tabs>
                <w:tab w:val="left" w:pos="2410"/>
                <w:tab w:val="left" w:pos="4961"/>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Ingresos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Avales </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Seguros</w:t>
            </w:r>
          </w:p>
          <w:p w:rsidR="00DC557E" w:rsidRPr="00A83893" w:rsidRDefault="00DC557E" w:rsidP="00DC557E">
            <w:pPr>
              <w:tabs>
                <w:tab w:val="left" w:pos="2410"/>
                <w:tab w:val="left" w:pos="4820"/>
                <w:tab w:val="left" w:pos="4961"/>
              </w:tabs>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Rentas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bancarios</w:t>
            </w:r>
            <w:r w:rsidRPr="00A83893">
              <w:rPr>
                <w:rFonts w:ascii="Gill Sans MT" w:hAnsi="Gill Sans MT" w:cs="Arial"/>
                <w:sz w:val="16"/>
                <w:szCs w:val="16"/>
              </w:rPr>
              <w:tab/>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Hipotecas</w:t>
            </w:r>
            <w:r w:rsidRPr="00A83893">
              <w:rPr>
                <w:rFonts w:ascii="Gill Sans MT" w:hAnsi="Gill Sans MT" w:cs="Arial"/>
                <w:sz w:val="16"/>
                <w:szCs w:val="16"/>
              </w:rPr>
              <w:tab/>
            </w:r>
          </w:p>
          <w:p w:rsidR="00DC557E" w:rsidRPr="00A83893" w:rsidRDefault="00DC557E" w:rsidP="00DC557E">
            <w:pPr>
              <w:tabs>
                <w:tab w:val="left" w:pos="2410"/>
                <w:tab w:val="left" w:pos="4961"/>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Inversiones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Planes de pensiones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Subsidios</w:t>
            </w:r>
          </w:p>
          <w:p w:rsidR="00DC557E" w:rsidRPr="00A83893" w:rsidRDefault="00DC557E" w:rsidP="00DC557E">
            <w:pPr>
              <w:tabs>
                <w:tab w:val="left" w:pos="2410"/>
                <w:tab w:val="left" w:pos="4961"/>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Créditos</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Jubilación </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Beneficios </w:t>
            </w:r>
          </w:p>
          <w:p w:rsidR="00DC557E" w:rsidRPr="00A83893" w:rsidRDefault="00DC557E" w:rsidP="00DC557E">
            <w:pPr>
              <w:tabs>
                <w:tab w:val="left" w:pos="2410"/>
                <w:tab w:val="left" w:pos="4961"/>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Préstamos </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Historial de créditos </w:t>
            </w:r>
            <w:r w:rsidRPr="00A83893">
              <w:rPr>
                <w:rFonts w:ascii="Gill Sans MT" w:hAnsi="Gill Sans MT" w:cs="Arial"/>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Tarjetas de crédito</w:t>
            </w:r>
          </w:p>
          <w:p w:rsidR="00DC557E" w:rsidRPr="00A83893" w:rsidRDefault="00DC557E" w:rsidP="00DC557E">
            <w:pPr>
              <w:tabs>
                <w:tab w:val="left" w:pos="2410"/>
              </w:tabs>
              <w:rPr>
                <w:rFonts w:ascii="Gill Sans MT" w:hAnsi="Gill Sans MT" w:cs="Arial"/>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 xml:space="preserve">Bienes patrimoniales </w:t>
            </w:r>
            <w:r w:rsidRPr="00A83893">
              <w:rPr>
                <w:rFonts w:ascii="Gill Sans MT" w:hAnsi="Gill Sans MT" w:cs="Arial"/>
                <w:color w:val="000000"/>
                <w:sz w:val="16"/>
                <w:szCs w:val="16"/>
              </w:rPr>
              <w:tab/>
            </w: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Deducciones impositivas </w:t>
            </w:r>
          </w:p>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económicos de nómina</w:t>
            </w:r>
          </w:p>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Otros: </w:t>
            </w:r>
            <w:r w:rsidRPr="00A83893">
              <w:rPr>
                <w:rStyle w:val="Textodelmarcadordeposicin"/>
                <w:rFonts w:ascii="Gill Sans MT" w:hAnsi="Gill Sans MT"/>
                <w:sz w:val="16"/>
                <w:szCs w:val="16"/>
              </w:rPr>
              <w:t>Haga clic aquí para escribir texto.</w:t>
            </w:r>
          </w:p>
        </w:tc>
      </w:tr>
      <w:tr w:rsidR="00DC557E" w:rsidRPr="00A83893" w:rsidTr="00DC557E">
        <w:tc>
          <w:tcPr>
            <w:tcW w:w="1809" w:type="dxa"/>
            <w:tcBorders>
              <w:top w:val="single" w:sz="12" w:space="0" w:color="000000"/>
              <w:bottom w:val="single" w:sz="12" w:space="0" w:color="000000"/>
            </w:tcBorders>
            <w:shd w:val="clear" w:color="auto" w:fill="DBE5F1" w:themeFill="accent1" w:themeFillTint="33"/>
          </w:tcPr>
          <w:p w:rsidR="00DC557E" w:rsidRPr="00A83893" w:rsidRDefault="00DC557E" w:rsidP="00DC557E">
            <w:pPr>
              <w:rPr>
                <w:rFonts w:ascii="Gill Sans MT" w:hAnsi="Gill Sans MT" w:cs="Arial"/>
                <w:sz w:val="16"/>
                <w:szCs w:val="16"/>
              </w:rPr>
            </w:pPr>
          </w:p>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Datos de transacciones de bienes y servicios</w:t>
            </w:r>
          </w:p>
          <w:p w:rsidR="00DC557E" w:rsidRPr="00A83893" w:rsidRDefault="00DC557E" w:rsidP="00DC557E">
            <w:pPr>
              <w:rPr>
                <w:rFonts w:ascii="Gill Sans MT" w:hAnsi="Gill Sans MT" w:cs="Arial"/>
                <w:sz w:val="16"/>
                <w:szCs w:val="16"/>
              </w:rPr>
            </w:pPr>
          </w:p>
        </w:tc>
        <w:tc>
          <w:tcPr>
            <w:tcW w:w="7474" w:type="dxa"/>
            <w:shd w:val="clear" w:color="auto" w:fill="auto"/>
          </w:tcPr>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Bienes y servicios suministrados/recibidos por el afectado</w:t>
            </w:r>
          </w:p>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Transacciones financieras</w:t>
            </w:r>
          </w:p>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 xml:space="preserve">Compensaciones / indemnizaciones </w:t>
            </w:r>
          </w:p>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 xml:space="preserve">Otros: </w:t>
            </w:r>
            <w:r w:rsidRPr="00A83893">
              <w:rPr>
                <w:rStyle w:val="Textodelmarcadordeposicin"/>
                <w:rFonts w:ascii="Gill Sans MT" w:hAnsi="Gill Sans MT"/>
                <w:sz w:val="16"/>
                <w:szCs w:val="16"/>
              </w:rPr>
              <w:t>Haga clic aquí para escribir texto.</w:t>
            </w:r>
          </w:p>
        </w:tc>
      </w:tr>
      <w:tr w:rsidR="00DC557E" w:rsidRPr="00A83893" w:rsidTr="00DC557E">
        <w:tc>
          <w:tcPr>
            <w:tcW w:w="1809" w:type="dxa"/>
            <w:tcBorders>
              <w:top w:val="single" w:sz="12" w:space="0" w:color="000000"/>
              <w:bottom w:val="single" w:sz="12" w:space="0" w:color="000000"/>
            </w:tcBorders>
            <w:shd w:val="clear" w:color="auto" w:fill="DBE5F1" w:themeFill="accent1" w:themeFillTint="33"/>
          </w:tcPr>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lastRenderedPageBreak/>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de información comercial </w:t>
            </w:r>
          </w:p>
        </w:tc>
        <w:tc>
          <w:tcPr>
            <w:tcW w:w="7474" w:type="dxa"/>
            <w:tcBorders>
              <w:bottom w:val="single" w:sz="12" w:space="0" w:color="000000"/>
            </w:tcBorders>
            <w:shd w:val="clear" w:color="auto" w:fill="auto"/>
          </w:tcPr>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Actividades y negocios</w:t>
            </w:r>
          </w:p>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Suscripciones a publicaciones/ medios de comunicación</w:t>
            </w:r>
          </w:p>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Licencias comerciales</w:t>
            </w:r>
          </w:p>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Creaciones artísticas, literarias, científicas o técnicas</w:t>
            </w:r>
          </w:p>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Otros: </w:t>
            </w:r>
            <w:r w:rsidRPr="00A83893">
              <w:rPr>
                <w:rStyle w:val="Textodelmarcadordeposicin"/>
                <w:rFonts w:ascii="Gill Sans MT" w:hAnsi="Gill Sans MT"/>
                <w:sz w:val="16"/>
                <w:szCs w:val="16"/>
              </w:rPr>
              <w:t>Haga clic aquí para escribir texto.</w:t>
            </w:r>
          </w:p>
        </w:tc>
      </w:tr>
      <w:tr w:rsidR="00DC557E" w:rsidRPr="00A83893" w:rsidTr="00DC557E">
        <w:trPr>
          <w:trHeight w:val="1020"/>
        </w:trPr>
        <w:tc>
          <w:tcPr>
            <w:tcW w:w="1809" w:type="dxa"/>
            <w:tcBorders>
              <w:top w:val="single" w:sz="12" w:space="0" w:color="000000"/>
              <w:bottom w:val="single" w:sz="4" w:space="0" w:color="auto"/>
            </w:tcBorders>
            <w:shd w:val="clear" w:color="auto" w:fill="DBE5F1" w:themeFill="accent1" w:themeFillTint="33"/>
          </w:tcPr>
          <w:p w:rsidR="00DC557E" w:rsidRPr="00A83893" w:rsidRDefault="00DC557E" w:rsidP="00DC557E">
            <w:pPr>
              <w:rPr>
                <w:rFonts w:ascii="Gill Sans MT" w:hAnsi="Gill Sans MT" w:cs="Arial"/>
                <w:sz w:val="16"/>
                <w:szCs w:val="16"/>
              </w:rPr>
            </w:pPr>
          </w:p>
          <w:p w:rsidR="00DC557E" w:rsidRPr="00A83893" w:rsidRDefault="00DC557E" w:rsidP="00DC557E">
            <w:pPr>
              <w:rPr>
                <w:rFonts w:ascii="Gill Sans MT" w:hAnsi="Gill Sans MT" w:cs="Arial"/>
                <w:sz w:val="16"/>
                <w:szCs w:val="16"/>
              </w:rPr>
            </w:pPr>
            <w:r w:rsidRPr="00A83893">
              <w:rPr>
                <w:rFonts w:ascii="Gill Sans MT" w:hAnsi="Gill Sans MT" w:cs="Arial"/>
                <w:sz w:val="16"/>
                <w:szCs w:val="16"/>
              </w:rPr>
              <w:fldChar w:fldCharType="begin">
                <w:ffData>
                  <w:name w:val=""/>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Datos relativos a comisión de infracciones </w:t>
            </w:r>
          </w:p>
          <w:p w:rsidR="00DC557E" w:rsidRPr="00A83893" w:rsidRDefault="00DC557E" w:rsidP="00DC557E">
            <w:pPr>
              <w:rPr>
                <w:rFonts w:ascii="Gill Sans MT" w:hAnsi="Gill Sans MT" w:cs="Arial"/>
                <w:sz w:val="16"/>
                <w:szCs w:val="16"/>
              </w:rPr>
            </w:pPr>
          </w:p>
        </w:tc>
        <w:tc>
          <w:tcPr>
            <w:tcW w:w="7474" w:type="dxa"/>
            <w:tcBorders>
              <w:top w:val="single" w:sz="12" w:space="0" w:color="000000"/>
              <w:bottom w:val="single" w:sz="4" w:space="0" w:color="auto"/>
            </w:tcBorders>
            <w:shd w:val="clear" w:color="auto" w:fill="auto"/>
          </w:tcPr>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Datos relativos a infracciones penales</w:t>
            </w:r>
          </w:p>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w:t>
            </w:r>
            <w:r w:rsidRPr="00A83893">
              <w:rPr>
                <w:rFonts w:ascii="Gill Sans MT" w:hAnsi="Gill Sans MT" w:cs="Arial"/>
                <w:color w:val="000000"/>
                <w:sz w:val="16"/>
                <w:szCs w:val="16"/>
              </w:rPr>
              <w:t>Datos relativos a infracciones administrativas</w:t>
            </w:r>
          </w:p>
          <w:p w:rsidR="00DC557E" w:rsidRPr="00A83893" w:rsidRDefault="00DC557E" w:rsidP="00DC557E">
            <w:pPr>
              <w:rPr>
                <w:rFonts w:ascii="Gill Sans MT" w:hAnsi="Gill Sans MT" w:cs="Arial"/>
                <w:color w:val="000000"/>
                <w:sz w:val="16"/>
                <w:szCs w:val="16"/>
              </w:rPr>
            </w:pPr>
            <w:r w:rsidRPr="00A83893">
              <w:rPr>
                <w:rFonts w:ascii="Gill Sans MT" w:hAnsi="Gill Sans MT" w:cs="Arial"/>
                <w:sz w:val="16"/>
                <w:szCs w:val="16"/>
              </w:rPr>
              <w:fldChar w:fldCharType="begin">
                <w:ffData>
                  <w:name w:val="Casilla11"/>
                  <w:enabled/>
                  <w:calcOnExit w:val="0"/>
                  <w:checkBox>
                    <w:sizeAuto/>
                    <w:default w:val="0"/>
                  </w:checkBox>
                </w:ffData>
              </w:fldChar>
            </w:r>
            <w:r w:rsidRPr="00A83893">
              <w:rPr>
                <w:rFonts w:ascii="Gill Sans MT" w:hAnsi="Gill Sans MT" w:cs="Arial"/>
                <w:sz w:val="16"/>
                <w:szCs w:val="16"/>
              </w:rPr>
              <w:instrText xml:space="preserve"> FORMCHECKBOX </w:instrText>
            </w:r>
            <w:r>
              <w:rPr>
                <w:rFonts w:ascii="Gill Sans MT" w:hAnsi="Gill Sans MT" w:cs="Arial"/>
                <w:sz w:val="16"/>
                <w:szCs w:val="16"/>
              </w:rPr>
            </w:r>
            <w:r>
              <w:rPr>
                <w:rFonts w:ascii="Gill Sans MT" w:hAnsi="Gill Sans MT" w:cs="Arial"/>
                <w:sz w:val="16"/>
                <w:szCs w:val="16"/>
              </w:rPr>
              <w:fldChar w:fldCharType="separate"/>
            </w:r>
            <w:r w:rsidRPr="00A83893">
              <w:rPr>
                <w:rFonts w:ascii="Gill Sans MT" w:hAnsi="Gill Sans MT" w:cs="Arial"/>
                <w:sz w:val="16"/>
                <w:szCs w:val="16"/>
              </w:rPr>
              <w:fldChar w:fldCharType="end"/>
            </w:r>
            <w:r w:rsidRPr="00A83893">
              <w:rPr>
                <w:rFonts w:ascii="Gill Sans MT" w:hAnsi="Gill Sans MT" w:cs="Arial"/>
                <w:sz w:val="16"/>
                <w:szCs w:val="16"/>
              </w:rPr>
              <w:t xml:space="preserve"> Otros: </w:t>
            </w:r>
            <w:r w:rsidRPr="00A83893">
              <w:rPr>
                <w:rStyle w:val="Textodelmarcadordeposicin"/>
                <w:rFonts w:ascii="Gill Sans MT" w:hAnsi="Gill Sans MT"/>
                <w:sz w:val="16"/>
                <w:szCs w:val="16"/>
              </w:rPr>
              <w:t>Haga clic aquí para escribir texto.</w:t>
            </w:r>
          </w:p>
        </w:tc>
      </w:tr>
    </w:tbl>
    <w:p w:rsidR="00DC557E" w:rsidRPr="00F57353" w:rsidRDefault="00DC557E" w:rsidP="00DC557E">
      <w:pPr>
        <w:pStyle w:val="Textoindependiente"/>
        <w:kinsoku w:val="0"/>
        <w:overflowPunct w:val="0"/>
        <w:spacing w:before="60"/>
        <w:jc w:val="both"/>
        <w:rPr>
          <w:rFonts w:ascii="Gill Sans MT" w:hAnsi="Gill Sans MT"/>
          <w:b/>
          <w:i/>
          <w:iCs/>
          <w:color w:val="002060"/>
          <w:w w:val="80"/>
        </w:rPr>
      </w:pPr>
    </w:p>
    <w:p w:rsidR="00B4665F" w:rsidRPr="00F57353" w:rsidRDefault="002B2EFE" w:rsidP="00890E33">
      <w:pPr>
        <w:pStyle w:val="Textoindependiente"/>
        <w:numPr>
          <w:ilvl w:val="0"/>
          <w:numId w:val="40"/>
        </w:numPr>
        <w:kinsoku w:val="0"/>
        <w:overflowPunct w:val="0"/>
        <w:spacing w:before="60"/>
        <w:ind w:left="284" w:hanging="357"/>
        <w:jc w:val="both"/>
        <w:rPr>
          <w:rFonts w:ascii="Gill Sans MT" w:hAnsi="Gill Sans MT"/>
          <w:b/>
          <w:i/>
          <w:iCs/>
          <w:color w:val="002060"/>
          <w:w w:val="80"/>
        </w:rPr>
      </w:pPr>
      <w:r w:rsidRPr="00F57353">
        <w:rPr>
          <w:rFonts w:ascii="Gill Sans MT" w:hAnsi="Gill Sans MT"/>
          <w:b/>
          <w:i/>
          <w:iCs/>
          <w:color w:val="002060"/>
          <w:w w:val="80"/>
        </w:rPr>
        <w:t>F</w:t>
      </w:r>
      <w:r w:rsidR="00B4665F" w:rsidRPr="00F57353">
        <w:rPr>
          <w:rFonts w:ascii="Gill Sans MT" w:hAnsi="Gill Sans MT"/>
          <w:b/>
          <w:i/>
          <w:iCs/>
          <w:color w:val="002060"/>
          <w:w w:val="80"/>
        </w:rPr>
        <w:t>recuencia de la transferencia</w:t>
      </w:r>
      <w:r w:rsidR="00B90A68" w:rsidRPr="00F57353">
        <w:rPr>
          <w:rFonts w:ascii="Gill Sans MT" w:hAnsi="Gill Sans MT"/>
          <w:b/>
          <w:i/>
          <w:iCs/>
          <w:color w:val="002060"/>
          <w:w w:val="80"/>
        </w:rPr>
        <w:t>:</w:t>
      </w:r>
      <w:r w:rsidR="00190F88" w:rsidRPr="00F57353">
        <w:rPr>
          <w:rFonts w:ascii="Gill Sans MT" w:hAnsi="Gill Sans MT"/>
          <w:b/>
          <w:i/>
          <w:iCs/>
          <w:color w:val="002060"/>
          <w:w w:val="80"/>
        </w:rPr>
        <w:t xml:space="preserve"> </w:t>
      </w:r>
      <w:r w:rsidRPr="00890E33">
        <w:rPr>
          <w:rFonts w:ascii="Gill Sans MT" w:hAnsi="Gill Sans MT"/>
          <w:iCs/>
          <w:w w:val="80"/>
        </w:rPr>
        <w:t>Los datos serán transferidos de forma continuada durante la prestación del servicio</w:t>
      </w:r>
      <w:r w:rsidRPr="00F57353">
        <w:rPr>
          <w:rFonts w:ascii="Gill Sans MT" w:hAnsi="Gill Sans MT"/>
          <w:b/>
          <w:i/>
          <w:iCs/>
          <w:color w:val="002060"/>
          <w:w w:val="80"/>
        </w:rPr>
        <w:t>.</w:t>
      </w:r>
    </w:p>
    <w:p w:rsidR="003503F2" w:rsidRPr="003503F2" w:rsidRDefault="00B4665F" w:rsidP="003503F2">
      <w:pPr>
        <w:pStyle w:val="Textoindependiente"/>
        <w:numPr>
          <w:ilvl w:val="0"/>
          <w:numId w:val="40"/>
        </w:numPr>
        <w:kinsoku w:val="0"/>
        <w:overflowPunct w:val="0"/>
        <w:spacing w:before="60"/>
        <w:ind w:left="284"/>
        <w:jc w:val="both"/>
        <w:rPr>
          <w:rFonts w:ascii="Gill Sans MT" w:hAnsi="Gill Sans MT"/>
          <w:w w:val="95"/>
        </w:rPr>
      </w:pPr>
      <w:r w:rsidRPr="00890E33">
        <w:rPr>
          <w:rFonts w:ascii="Gill Sans MT" w:hAnsi="Gill Sans MT"/>
          <w:b/>
          <w:i/>
          <w:iCs/>
          <w:color w:val="002060"/>
          <w:w w:val="80"/>
        </w:rPr>
        <w:t>Naturaleza</w:t>
      </w:r>
      <w:r w:rsidR="000C1666" w:rsidRPr="00890E33">
        <w:rPr>
          <w:rFonts w:ascii="Gill Sans MT" w:hAnsi="Gill Sans MT"/>
          <w:b/>
          <w:i/>
          <w:iCs/>
          <w:color w:val="002060"/>
          <w:w w:val="80"/>
        </w:rPr>
        <w:t>/</w:t>
      </w:r>
      <w:r w:rsidR="00F57353" w:rsidRPr="00890E33">
        <w:rPr>
          <w:rFonts w:ascii="Gill Sans MT" w:hAnsi="Gill Sans MT"/>
          <w:b/>
          <w:i/>
          <w:iCs/>
          <w:color w:val="002060"/>
          <w:w w:val="80"/>
        </w:rPr>
        <w:t>elementos</w:t>
      </w:r>
      <w:r w:rsidRPr="00890E33">
        <w:rPr>
          <w:rFonts w:ascii="Gill Sans MT" w:hAnsi="Gill Sans MT"/>
          <w:b/>
          <w:i/>
          <w:iCs/>
          <w:color w:val="002060"/>
          <w:w w:val="80"/>
        </w:rPr>
        <w:t xml:space="preserve"> del tratamiento</w:t>
      </w:r>
      <w:r w:rsidR="00190F88" w:rsidRPr="00890E33">
        <w:rPr>
          <w:rFonts w:ascii="Gill Sans MT" w:hAnsi="Gill Sans MT"/>
          <w:b/>
          <w:i/>
          <w:iCs/>
          <w:color w:val="002060"/>
          <w:w w:val="80"/>
        </w:rPr>
        <w:t xml:space="preserve">:  </w:t>
      </w:r>
    </w:p>
    <w:p w:rsidR="00B4665F" w:rsidRPr="00890E33" w:rsidRDefault="00B4665F" w:rsidP="003503F2">
      <w:pPr>
        <w:pStyle w:val="Textoindependiente"/>
        <w:numPr>
          <w:ilvl w:val="0"/>
          <w:numId w:val="40"/>
        </w:numPr>
        <w:kinsoku w:val="0"/>
        <w:overflowPunct w:val="0"/>
        <w:spacing w:before="60"/>
        <w:ind w:left="284"/>
        <w:jc w:val="both"/>
        <w:rPr>
          <w:rFonts w:ascii="Gill Sans MT" w:hAnsi="Gill Sans MT"/>
          <w:w w:val="95"/>
        </w:rPr>
      </w:pPr>
      <w:r w:rsidRPr="00890E33">
        <w:rPr>
          <w:rFonts w:ascii="Gill Sans MT" w:hAnsi="Gill Sans MT"/>
          <w:b/>
          <w:i/>
          <w:iCs/>
          <w:color w:val="002060"/>
          <w:w w:val="80"/>
        </w:rPr>
        <w:t>Finalidad(es)</w:t>
      </w:r>
      <w:r w:rsidRPr="00890E33">
        <w:rPr>
          <w:rFonts w:ascii="Gill Sans MT" w:hAnsi="Gill Sans MT"/>
          <w:b/>
          <w:i/>
          <w:iCs/>
          <w:color w:val="002060"/>
          <w:spacing w:val="2"/>
          <w:w w:val="80"/>
        </w:rPr>
        <w:t xml:space="preserve"> </w:t>
      </w:r>
      <w:r w:rsidRPr="00890E33">
        <w:rPr>
          <w:rFonts w:ascii="Gill Sans MT" w:hAnsi="Gill Sans MT"/>
          <w:b/>
          <w:i/>
          <w:iCs/>
          <w:color w:val="002060"/>
          <w:w w:val="80"/>
        </w:rPr>
        <w:t>de</w:t>
      </w:r>
      <w:r w:rsidRPr="00890E33">
        <w:rPr>
          <w:rFonts w:ascii="Gill Sans MT" w:hAnsi="Gill Sans MT"/>
          <w:b/>
          <w:i/>
          <w:iCs/>
          <w:color w:val="002060"/>
          <w:spacing w:val="4"/>
          <w:w w:val="80"/>
        </w:rPr>
        <w:t xml:space="preserve"> </w:t>
      </w:r>
      <w:r w:rsidRPr="00890E33">
        <w:rPr>
          <w:rFonts w:ascii="Gill Sans MT" w:hAnsi="Gill Sans MT"/>
          <w:b/>
          <w:i/>
          <w:iCs/>
          <w:color w:val="002060"/>
          <w:w w:val="80"/>
        </w:rPr>
        <w:t>la</w:t>
      </w:r>
      <w:r w:rsidRPr="00890E33">
        <w:rPr>
          <w:rFonts w:ascii="Gill Sans MT" w:hAnsi="Gill Sans MT"/>
          <w:b/>
          <w:i/>
          <w:iCs/>
          <w:color w:val="002060"/>
          <w:spacing w:val="4"/>
          <w:w w:val="80"/>
        </w:rPr>
        <w:t xml:space="preserve"> </w:t>
      </w:r>
      <w:r w:rsidRPr="00890E33">
        <w:rPr>
          <w:rFonts w:ascii="Gill Sans MT" w:hAnsi="Gill Sans MT"/>
          <w:b/>
          <w:i/>
          <w:iCs/>
          <w:color w:val="002060"/>
          <w:w w:val="80"/>
        </w:rPr>
        <w:t>transferencia</w:t>
      </w:r>
      <w:r w:rsidRPr="00890E33">
        <w:rPr>
          <w:rFonts w:ascii="Gill Sans MT" w:hAnsi="Gill Sans MT"/>
          <w:b/>
          <w:i/>
          <w:iCs/>
          <w:color w:val="002060"/>
          <w:spacing w:val="3"/>
          <w:w w:val="80"/>
        </w:rPr>
        <w:t xml:space="preserve"> </w:t>
      </w:r>
      <w:r w:rsidRPr="00890E33">
        <w:rPr>
          <w:rFonts w:ascii="Gill Sans MT" w:hAnsi="Gill Sans MT"/>
          <w:b/>
          <w:i/>
          <w:iCs/>
          <w:color w:val="002060"/>
          <w:w w:val="80"/>
        </w:rPr>
        <w:t>y</w:t>
      </w:r>
      <w:r w:rsidRPr="00890E33">
        <w:rPr>
          <w:rFonts w:ascii="Gill Sans MT" w:hAnsi="Gill Sans MT"/>
          <w:b/>
          <w:i/>
          <w:iCs/>
          <w:color w:val="002060"/>
          <w:spacing w:val="2"/>
          <w:w w:val="80"/>
        </w:rPr>
        <w:t xml:space="preserve"> </w:t>
      </w:r>
      <w:r w:rsidRPr="00890E33">
        <w:rPr>
          <w:rFonts w:ascii="Gill Sans MT" w:hAnsi="Gill Sans MT"/>
          <w:b/>
          <w:i/>
          <w:iCs/>
          <w:color w:val="002060"/>
          <w:w w:val="80"/>
        </w:rPr>
        <w:t>posterior</w:t>
      </w:r>
      <w:r w:rsidRPr="00890E33">
        <w:rPr>
          <w:rFonts w:ascii="Gill Sans MT" w:hAnsi="Gill Sans MT"/>
          <w:b/>
          <w:i/>
          <w:iCs/>
          <w:color w:val="002060"/>
          <w:spacing w:val="7"/>
          <w:w w:val="80"/>
        </w:rPr>
        <w:t xml:space="preserve"> </w:t>
      </w:r>
      <w:r w:rsidRPr="00890E33">
        <w:rPr>
          <w:rFonts w:ascii="Gill Sans MT" w:hAnsi="Gill Sans MT"/>
          <w:b/>
          <w:i/>
          <w:iCs/>
          <w:color w:val="002060"/>
          <w:w w:val="80"/>
        </w:rPr>
        <w:t>tratamiento</w:t>
      </w:r>
      <w:r w:rsidRPr="00890E33">
        <w:rPr>
          <w:rFonts w:ascii="Gill Sans MT" w:hAnsi="Gill Sans MT"/>
          <w:b/>
          <w:i/>
          <w:iCs/>
          <w:color w:val="002060"/>
          <w:spacing w:val="3"/>
          <w:w w:val="80"/>
        </w:rPr>
        <w:t xml:space="preserve"> </w:t>
      </w:r>
      <w:r w:rsidRPr="00890E33">
        <w:rPr>
          <w:rFonts w:ascii="Gill Sans MT" w:hAnsi="Gill Sans MT"/>
          <w:b/>
          <w:i/>
          <w:iCs/>
          <w:color w:val="002060"/>
          <w:w w:val="80"/>
        </w:rPr>
        <w:t>de</w:t>
      </w:r>
      <w:r w:rsidRPr="00890E33">
        <w:rPr>
          <w:rFonts w:ascii="Gill Sans MT" w:hAnsi="Gill Sans MT"/>
          <w:b/>
          <w:i/>
          <w:iCs/>
          <w:color w:val="002060"/>
          <w:spacing w:val="3"/>
          <w:w w:val="80"/>
        </w:rPr>
        <w:t xml:space="preserve"> </w:t>
      </w:r>
      <w:r w:rsidRPr="00890E33">
        <w:rPr>
          <w:rFonts w:ascii="Gill Sans MT" w:hAnsi="Gill Sans MT"/>
          <w:b/>
          <w:i/>
          <w:iCs/>
          <w:color w:val="002060"/>
          <w:w w:val="80"/>
        </w:rPr>
        <w:t>los</w:t>
      </w:r>
      <w:r w:rsidRPr="00890E33">
        <w:rPr>
          <w:rFonts w:ascii="Gill Sans MT" w:hAnsi="Gill Sans MT"/>
          <w:b/>
          <w:i/>
          <w:iCs/>
          <w:color w:val="002060"/>
          <w:spacing w:val="5"/>
          <w:w w:val="80"/>
        </w:rPr>
        <w:t xml:space="preserve"> </w:t>
      </w:r>
      <w:r w:rsidRPr="00890E33">
        <w:rPr>
          <w:rFonts w:ascii="Gill Sans MT" w:hAnsi="Gill Sans MT"/>
          <w:b/>
          <w:i/>
          <w:iCs/>
          <w:color w:val="002060"/>
          <w:w w:val="80"/>
        </w:rPr>
        <w:t>datos</w:t>
      </w:r>
      <w:r w:rsidR="00264CBF" w:rsidRPr="00890E33">
        <w:rPr>
          <w:rFonts w:ascii="Gill Sans MT" w:hAnsi="Gill Sans MT"/>
          <w:b/>
          <w:i/>
          <w:iCs/>
          <w:w w:val="80"/>
        </w:rPr>
        <w:t xml:space="preserve">: </w:t>
      </w:r>
    </w:p>
    <w:p w:rsidR="002B2EFE" w:rsidRPr="00F57353" w:rsidRDefault="002B2EFE" w:rsidP="00890E33">
      <w:pPr>
        <w:pStyle w:val="Textoindependiente"/>
        <w:numPr>
          <w:ilvl w:val="0"/>
          <w:numId w:val="41"/>
        </w:numPr>
        <w:kinsoku w:val="0"/>
        <w:overflowPunct w:val="0"/>
        <w:spacing w:before="60" w:line="223" w:lineRule="auto"/>
        <w:ind w:left="284" w:right="113" w:hanging="357"/>
        <w:jc w:val="both"/>
        <w:rPr>
          <w:rFonts w:ascii="Gill Sans MT" w:hAnsi="Gill Sans MT"/>
          <w:iCs/>
          <w:w w:val="80"/>
        </w:rPr>
      </w:pPr>
      <w:r w:rsidRPr="00F57353">
        <w:rPr>
          <w:rFonts w:ascii="Gill Sans MT" w:hAnsi="Gill Sans MT"/>
          <w:b/>
          <w:i/>
          <w:iCs/>
          <w:color w:val="002060"/>
          <w:w w:val="80"/>
        </w:rPr>
        <w:t>P</w:t>
      </w:r>
      <w:r w:rsidR="00B4665F" w:rsidRPr="00F57353">
        <w:rPr>
          <w:rFonts w:ascii="Gill Sans MT" w:hAnsi="Gill Sans MT"/>
          <w:b/>
          <w:i/>
          <w:iCs/>
          <w:color w:val="002060"/>
          <w:w w:val="80"/>
        </w:rPr>
        <w:t>lazo</w:t>
      </w:r>
      <w:r w:rsidR="00B4665F" w:rsidRPr="00F57353">
        <w:rPr>
          <w:rFonts w:ascii="Gill Sans MT" w:hAnsi="Gill Sans MT"/>
          <w:b/>
          <w:i/>
          <w:iCs/>
          <w:color w:val="002060"/>
          <w:spacing w:val="1"/>
          <w:w w:val="80"/>
        </w:rPr>
        <w:t xml:space="preserve"> </w:t>
      </w:r>
      <w:r w:rsidR="00B4665F" w:rsidRPr="00F57353">
        <w:rPr>
          <w:rFonts w:ascii="Gill Sans MT" w:hAnsi="Gill Sans MT"/>
          <w:b/>
          <w:i/>
          <w:iCs/>
          <w:color w:val="002060"/>
          <w:w w:val="80"/>
        </w:rPr>
        <w:t>durante el</w:t>
      </w:r>
      <w:r w:rsidR="00B4665F" w:rsidRPr="00F57353">
        <w:rPr>
          <w:rFonts w:ascii="Gill Sans MT" w:hAnsi="Gill Sans MT"/>
          <w:b/>
          <w:i/>
          <w:iCs/>
          <w:color w:val="002060"/>
          <w:spacing w:val="1"/>
          <w:w w:val="80"/>
        </w:rPr>
        <w:t xml:space="preserve"> </w:t>
      </w:r>
      <w:r w:rsidR="00B4665F" w:rsidRPr="00F57353">
        <w:rPr>
          <w:rFonts w:ascii="Gill Sans MT" w:hAnsi="Gill Sans MT"/>
          <w:b/>
          <w:i/>
          <w:iCs/>
          <w:color w:val="002060"/>
          <w:w w:val="80"/>
        </w:rPr>
        <w:t>cual</w:t>
      </w:r>
      <w:r w:rsidR="00B4665F" w:rsidRPr="00F57353">
        <w:rPr>
          <w:rFonts w:ascii="Gill Sans MT" w:hAnsi="Gill Sans MT"/>
          <w:b/>
          <w:i/>
          <w:iCs/>
          <w:color w:val="002060"/>
          <w:spacing w:val="1"/>
          <w:w w:val="80"/>
        </w:rPr>
        <w:t xml:space="preserve"> </w:t>
      </w:r>
      <w:r w:rsidR="00B4665F" w:rsidRPr="00F57353">
        <w:rPr>
          <w:rFonts w:ascii="Gill Sans MT" w:hAnsi="Gill Sans MT"/>
          <w:b/>
          <w:i/>
          <w:iCs/>
          <w:color w:val="002060"/>
          <w:w w:val="80"/>
        </w:rPr>
        <w:t>se conservarán</w:t>
      </w:r>
      <w:r w:rsidR="00B4665F" w:rsidRPr="00F57353">
        <w:rPr>
          <w:rFonts w:ascii="Gill Sans MT" w:hAnsi="Gill Sans MT"/>
          <w:b/>
          <w:i/>
          <w:iCs/>
          <w:color w:val="002060"/>
          <w:spacing w:val="1"/>
          <w:w w:val="80"/>
        </w:rPr>
        <w:t xml:space="preserve"> </w:t>
      </w:r>
      <w:r w:rsidR="00B4665F" w:rsidRPr="00F57353">
        <w:rPr>
          <w:rFonts w:ascii="Gill Sans MT" w:hAnsi="Gill Sans MT"/>
          <w:b/>
          <w:i/>
          <w:iCs/>
          <w:color w:val="002060"/>
          <w:w w:val="80"/>
        </w:rPr>
        <w:t>los datos</w:t>
      </w:r>
      <w:r w:rsidR="00B4665F" w:rsidRPr="00F57353">
        <w:rPr>
          <w:rFonts w:ascii="Gill Sans MT" w:hAnsi="Gill Sans MT"/>
          <w:b/>
          <w:i/>
          <w:iCs/>
          <w:color w:val="002060"/>
          <w:spacing w:val="-1"/>
          <w:w w:val="80"/>
        </w:rPr>
        <w:t xml:space="preserve"> </w:t>
      </w:r>
      <w:r w:rsidR="00B4665F" w:rsidRPr="00F57353">
        <w:rPr>
          <w:rFonts w:ascii="Gill Sans MT" w:hAnsi="Gill Sans MT"/>
          <w:b/>
          <w:i/>
          <w:iCs/>
          <w:color w:val="002060"/>
          <w:w w:val="80"/>
        </w:rPr>
        <w:t>personales</w:t>
      </w:r>
      <w:r w:rsidR="00BC1697" w:rsidRPr="00F57353">
        <w:rPr>
          <w:rFonts w:ascii="Gill Sans MT" w:hAnsi="Gill Sans MT"/>
          <w:i/>
          <w:iCs/>
          <w:color w:val="002060"/>
          <w:w w:val="90"/>
        </w:rPr>
        <w:t xml:space="preserve">: </w:t>
      </w:r>
      <w:r w:rsidRPr="00F57353">
        <w:rPr>
          <w:rFonts w:ascii="Gill Sans MT" w:hAnsi="Gill Sans MT"/>
          <w:iCs/>
          <w:w w:val="80"/>
        </w:rPr>
        <w:t xml:space="preserve">A la finalización de la prestación del servicio, el importador deberá, a discreción de la Universidad de Granada, o bien devolver todos los datos personales transferidos y sus copias o bien destruirlos por completo y certificar esta circunstancia a la Universidad de Granada. </w:t>
      </w:r>
    </w:p>
    <w:p w:rsidR="00B4665F" w:rsidRPr="00F57353" w:rsidRDefault="00B4665F" w:rsidP="00890E33">
      <w:pPr>
        <w:pStyle w:val="Textoindependiente"/>
        <w:numPr>
          <w:ilvl w:val="0"/>
          <w:numId w:val="41"/>
        </w:numPr>
        <w:kinsoku w:val="0"/>
        <w:overflowPunct w:val="0"/>
        <w:spacing w:before="60" w:line="223" w:lineRule="auto"/>
        <w:ind w:left="289" w:right="116"/>
        <w:jc w:val="both"/>
        <w:rPr>
          <w:rFonts w:ascii="Gill Sans MT" w:hAnsi="Gill Sans MT"/>
          <w:b/>
          <w:i/>
          <w:iCs/>
          <w:color w:val="002060"/>
          <w:w w:val="90"/>
        </w:rPr>
      </w:pPr>
      <w:r w:rsidRPr="00F57353">
        <w:rPr>
          <w:rFonts w:ascii="Gill Sans MT" w:hAnsi="Gill Sans MT"/>
          <w:b/>
          <w:i/>
          <w:iCs/>
          <w:color w:val="002060"/>
          <w:w w:val="80"/>
        </w:rPr>
        <w:t>En</w:t>
      </w:r>
      <w:r w:rsidRPr="00F57353">
        <w:rPr>
          <w:rFonts w:ascii="Gill Sans MT" w:hAnsi="Gill Sans MT"/>
          <w:b/>
          <w:i/>
          <w:iCs/>
          <w:color w:val="002060"/>
          <w:spacing w:val="1"/>
          <w:w w:val="80"/>
        </w:rPr>
        <w:t xml:space="preserve"> </w:t>
      </w:r>
      <w:r w:rsidRPr="00F57353">
        <w:rPr>
          <w:rFonts w:ascii="Gill Sans MT" w:hAnsi="Gill Sans MT"/>
          <w:b/>
          <w:i/>
          <w:iCs/>
          <w:color w:val="002060"/>
          <w:w w:val="80"/>
        </w:rPr>
        <w:t>caso</w:t>
      </w:r>
      <w:r w:rsidRPr="00F57353">
        <w:rPr>
          <w:rFonts w:ascii="Gill Sans MT" w:hAnsi="Gill Sans MT"/>
          <w:b/>
          <w:i/>
          <w:iCs/>
          <w:color w:val="002060"/>
          <w:spacing w:val="1"/>
          <w:w w:val="80"/>
        </w:rPr>
        <w:t xml:space="preserve"> </w:t>
      </w:r>
      <w:r w:rsidRPr="00F57353">
        <w:rPr>
          <w:rFonts w:ascii="Gill Sans MT" w:hAnsi="Gill Sans MT"/>
          <w:b/>
          <w:i/>
          <w:iCs/>
          <w:w w:val="80"/>
        </w:rPr>
        <w:t>de</w:t>
      </w:r>
      <w:r w:rsidRPr="00F57353">
        <w:rPr>
          <w:rFonts w:ascii="Gill Sans MT" w:hAnsi="Gill Sans MT"/>
          <w:b/>
          <w:i/>
          <w:iCs/>
          <w:spacing w:val="1"/>
          <w:w w:val="80"/>
        </w:rPr>
        <w:t xml:space="preserve"> </w:t>
      </w:r>
      <w:r w:rsidRPr="00F57353">
        <w:rPr>
          <w:rFonts w:ascii="Gill Sans MT" w:hAnsi="Gill Sans MT"/>
          <w:b/>
          <w:i/>
          <w:iCs/>
          <w:w w:val="80"/>
        </w:rPr>
        <w:t>transferencia a</w:t>
      </w:r>
      <w:r w:rsidRPr="00F57353">
        <w:rPr>
          <w:rFonts w:ascii="Gill Sans MT" w:hAnsi="Gill Sans MT"/>
          <w:b/>
          <w:i/>
          <w:iCs/>
          <w:spacing w:val="1"/>
          <w:w w:val="80"/>
        </w:rPr>
        <w:t xml:space="preserve"> </w:t>
      </w:r>
      <w:r w:rsidRPr="00F57353">
        <w:rPr>
          <w:rFonts w:ascii="Gill Sans MT" w:hAnsi="Gill Sans MT"/>
          <w:b/>
          <w:i/>
          <w:iCs/>
          <w:w w:val="80"/>
        </w:rPr>
        <w:t>(sub)encargados</w:t>
      </w:r>
      <w:r w:rsidRPr="00F57353">
        <w:rPr>
          <w:rFonts w:ascii="Gill Sans MT" w:hAnsi="Gill Sans MT"/>
          <w:i/>
          <w:iCs/>
          <w:w w:val="80"/>
        </w:rPr>
        <w:t>,</w:t>
      </w:r>
      <w:r w:rsidRPr="00F57353">
        <w:rPr>
          <w:rFonts w:ascii="Gill Sans MT" w:hAnsi="Gill Sans MT"/>
          <w:i/>
          <w:iCs/>
          <w:spacing w:val="1"/>
          <w:w w:val="80"/>
        </w:rPr>
        <w:t xml:space="preserve"> </w:t>
      </w:r>
      <w:r w:rsidRPr="00F57353">
        <w:rPr>
          <w:rFonts w:ascii="Gill Sans MT" w:hAnsi="Gill Sans MT"/>
          <w:i/>
          <w:iCs/>
          <w:w w:val="80"/>
        </w:rPr>
        <w:t>especifíquese</w:t>
      </w:r>
      <w:r w:rsidRPr="00F57353">
        <w:rPr>
          <w:rFonts w:ascii="Gill Sans MT" w:hAnsi="Gill Sans MT"/>
          <w:i/>
          <w:iCs/>
          <w:spacing w:val="1"/>
          <w:w w:val="80"/>
        </w:rPr>
        <w:t xml:space="preserve"> </w:t>
      </w:r>
      <w:r w:rsidRPr="00F57353">
        <w:rPr>
          <w:rFonts w:ascii="Gill Sans MT" w:hAnsi="Gill Sans MT"/>
          <w:i/>
          <w:iCs/>
          <w:w w:val="80"/>
        </w:rPr>
        <w:t>también</w:t>
      </w:r>
      <w:r w:rsidRPr="00F57353">
        <w:rPr>
          <w:rFonts w:ascii="Gill Sans MT" w:hAnsi="Gill Sans MT"/>
          <w:i/>
          <w:iCs/>
          <w:spacing w:val="1"/>
          <w:w w:val="80"/>
        </w:rPr>
        <w:t xml:space="preserve"> </w:t>
      </w:r>
      <w:r w:rsidRPr="00F57353">
        <w:rPr>
          <w:rFonts w:ascii="Gill Sans MT" w:hAnsi="Gill Sans MT"/>
          <w:i/>
          <w:iCs/>
          <w:w w:val="80"/>
        </w:rPr>
        <w:t>el</w:t>
      </w:r>
      <w:r w:rsidRPr="00F57353">
        <w:rPr>
          <w:rFonts w:ascii="Gill Sans MT" w:hAnsi="Gill Sans MT"/>
          <w:i/>
          <w:iCs/>
          <w:spacing w:val="2"/>
          <w:w w:val="80"/>
        </w:rPr>
        <w:t xml:space="preserve"> </w:t>
      </w:r>
      <w:r w:rsidRPr="00F57353">
        <w:rPr>
          <w:rFonts w:ascii="Gill Sans MT" w:hAnsi="Gill Sans MT"/>
          <w:i/>
          <w:iCs/>
          <w:w w:val="80"/>
        </w:rPr>
        <w:t>objeto, la</w:t>
      </w:r>
      <w:r w:rsidRPr="00F57353">
        <w:rPr>
          <w:rFonts w:ascii="Gill Sans MT" w:hAnsi="Gill Sans MT"/>
          <w:i/>
          <w:iCs/>
          <w:spacing w:val="2"/>
          <w:w w:val="80"/>
        </w:rPr>
        <w:t xml:space="preserve"> </w:t>
      </w:r>
      <w:r w:rsidRPr="00F57353">
        <w:rPr>
          <w:rFonts w:ascii="Gill Sans MT" w:hAnsi="Gill Sans MT"/>
          <w:i/>
          <w:iCs/>
          <w:w w:val="80"/>
        </w:rPr>
        <w:t>naturaleza</w:t>
      </w:r>
      <w:r w:rsidRPr="00F57353">
        <w:rPr>
          <w:rFonts w:ascii="Gill Sans MT" w:hAnsi="Gill Sans MT"/>
          <w:i/>
          <w:iCs/>
          <w:spacing w:val="1"/>
          <w:w w:val="80"/>
        </w:rPr>
        <w:t xml:space="preserve"> </w:t>
      </w:r>
      <w:r w:rsidRPr="00F57353">
        <w:rPr>
          <w:rFonts w:ascii="Gill Sans MT" w:hAnsi="Gill Sans MT"/>
          <w:i/>
          <w:iCs/>
          <w:w w:val="80"/>
        </w:rPr>
        <w:t>y la</w:t>
      </w:r>
      <w:r w:rsidRPr="00F57353">
        <w:rPr>
          <w:rFonts w:ascii="Gill Sans MT" w:hAnsi="Gill Sans MT"/>
          <w:i/>
          <w:iCs/>
          <w:spacing w:val="1"/>
          <w:w w:val="80"/>
        </w:rPr>
        <w:t xml:space="preserve"> </w:t>
      </w:r>
      <w:r w:rsidRPr="00F57353">
        <w:rPr>
          <w:rFonts w:ascii="Gill Sans MT" w:hAnsi="Gill Sans MT"/>
          <w:i/>
          <w:iCs/>
          <w:w w:val="80"/>
        </w:rPr>
        <w:t>duración</w:t>
      </w:r>
      <w:r w:rsidRPr="00F57353">
        <w:rPr>
          <w:rFonts w:ascii="Gill Sans MT" w:hAnsi="Gill Sans MT"/>
          <w:i/>
          <w:iCs/>
          <w:spacing w:val="1"/>
          <w:w w:val="80"/>
        </w:rPr>
        <w:t xml:space="preserve"> </w:t>
      </w:r>
      <w:r w:rsidRPr="00F57353">
        <w:rPr>
          <w:rFonts w:ascii="Gill Sans MT" w:hAnsi="Gill Sans MT"/>
          <w:i/>
          <w:iCs/>
          <w:w w:val="80"/>
        </w:rPr>
        <w:t>del tratamiento</w:t>
      </w:r>
      <w:r w:rsidR="00BC1697" w:rsidRPr="00F57353">
        <w:rPr>
          <w:rFonts w:ascii="Gill Sans MT" w:hAnsi="Gill Sans MT"/>
          <w:i/>
          <w:iCs/>
          <w:w w:val="80"/>
        </w:rPr>
        <w:t xml:space="preserve">: </w:t>
      </w:r>
      <w:r w:rsidR="00BC1697" w:rsidRPr="00F57353">
        <w:rPr>
          <w:rFonts w:ascii="Gill Sans MT" w:hAnsi="Gill Sans MT"/>
          <w:b/>
          <w:i/>
          <w:iCs/>
          <w:color w:val="002060"/>
          <w:w w:val="90"/>
        </w:rPr>
        <w:t>(a completar por el prestador del servicio)*</w:t>
      </w:r>
    </w:p>
    <w:p w:rsidR="00B4665F" w:rsidRPr="00F57353" w:rsidRDefault="00B4665F" w:rsidP="00890E33">
      <w:pPr>
        <w:pStyle w:val="Textoindependiente"/>
        <w:kinsoku w:val="0"/>
        <w:overflowPunct w:val="0"/>
        <w:spacing w:before="60"/>
        <w:ind w:left="353"/>
        <w:jc w:val="both"/>
        <w:rPr>
          <w:rFonts w:ascii="Gill Sans MT" w:hAnsi="Gill Sans MT"/>
          <w:w w:val="95"/>
        </w:rPr>
      </w:pP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0"/>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0"/>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0"/>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0"/>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r w:rsidRPr="00F57353">
        <w:rPr>
          <w:rFonts w:ascii="Gill Sans MT" w:hAnsi="Gill Sans MT"/>
          <w:w w:val="95"/>
        </w:rPr>
        <w:t>.</w:t>
      </w:r>
      <w:r w:rsidRPr="00F57353">
        <w:rPr>
          <w:rFonts w:ascii="Gill Sans MT" w:hAnsi="Gill Sans MT"/>
          <w:spacing w:val="-21"/>
          <w:w w:val="95"/>
        </w:rPr>
        <w:t xml:space="preserve"> </w:t>
      </w:r>
      <w:r w:rsidRPr="00F57353">
        <w:rPr>
          <w:rFonts w:ascii="Gill Sans MT" w:hAnsi="Gill Sans MT"/>
          <w:w w:val="95"/>
        </w:rPr>
        <w:t>.</w:t>
      </w:r>
      <w:r w:rsidRPr="00F57353">
        <w:rPr>
          <w:rFonts w:ascii="Gill Sans MT" w:hAnsi="Gill Sans MT"/>
          <w:spacing w:val="-22"/>
          <w:w w:val="95"/>
        </w:rPr>
        <w:t xml:space="preserve"> </w:t>
      </w:r>
    </w:p>
    <w:p w:rsidR="00B4665F" w:rsidRPr="00F57353" w:rsidRDefault="00B4665F" w:rsidP="00890E33">
      <w:pPr>
        <w:pStyle w:val="Textoindependiente"/>
        <w:kinsoku w:val="0"/>
        <w:overflowPunct w:val="0"/>
        <w:spacing w:before="10"/>
        <w:jc w:val="both"/>
        <w:rPr>
          <w:rFonts w:ascii="Gill Sans MT" w:hAnsi="Gill Sans MT"/>
          <w:color w:val="002060"/>
        </w:rPr>
      </w:pPr>
    </w:p>
    <w:p w:rsidR="00B4665F" w:rsidRPr="00850207" w:rsidRDefault="00B4665F" w:rsidP="00890E33">
      <w:pPr>
        <w:pStyle w:val="Ttulo1"/>
        <w:numPr>
          <w:ilvl w:val="0"/>
          <w:numId w:val="1"/>
        </w:numPr>
        <w:tabs>
          <w:tab w:val="left" w:pos="386"/>
        </w:tabs>
        <w:kinsoku w:val="0"/>
        <w:overflowPunct w:val="0"/>
        <w:spacing w:before="1"/>
        <w:ind w:left="0" w:hanging="286"/>
        <w:rPr>
          <w:rFonts w:ascii="Gill Sans MT" w:hAnsi="Gill Sans MT"/>
          <w:color w:val="002060"/>
          <w:spacing w:val="-1"/>
          <w:w w:val="105"/>
          <w:sz w:val="20"/>
          <w:szCs w:val="20"/>
        </w:rPr>
      </w:pPr>
      <w:r w:rsidRPr="00850207">
        <w:rPr>
          <w:rFonts w:ascii="Gill Sans MT" w:hAnsi="Gill Sans MT"/>
          <w:color w:val="002060"/>
          <w:spacing w:val="-2"/>
          <w:w w:val="105"/>
          <w:sz w:val="20"/>
          <w:szCs w:val="20"/>
        </w:rPr>
        <w:t>AUTORIDAD</w:t>
      </w:r>
      <w:r w:rsidRPr="00850207">
        <w:rPr>
          <w:rFonts w:ascii="Gill Sans MT" w:hAnsi="Gill Sans MT"/>
          <w:color w:val="002060"/>
          <w:spacing w:val="-7"/>
          <w:w w:val="105"/>
          <w:sz w:val="20"/>
          <w:szCs w:val="20"/>
        </w:rPr>
        <w:t xml:space="preserve"> </w:t>
      </w:r>
      <w:r w:rsidRPr="00850207">
        <w:rPr>
          <w:rFonts w:ascii="Gill Sans MT" w:hAnsi="Gill Sans MT"/>
          <w:color w:val="002060"/>
          <w:spacing w:val="-1"/>
          <w:w w:val="105"/>
          <w:sz w:val="20"/>
          <w:szCs w:val="20"/>
        </w:rPr>
        <w:t>DE</w:t>
      </w:r>
      <w:r w:rsidRPr="00850207">
        <w:rPr>
          <w:rFonts w:ascii="Gill Sans MT" w:hAnsi="Gill Sans MT"/>
          <w:color w:val="002060"/>
          <w:spacing w:val="-8"/>
          <w:w w:val="105"/>
          <w:sz w:val="20"/>
          <w:szCs w:val="20"/>
        </w:rPr>
        <w:t xml:space="preserve"> </w:t>
      </w:r>
      <w:r w:rsidRPr="00850207">
        <w:rPr>
          <w:rFonts w:ascii="Gill Sans MT" w:hAnsi="Gill Sans MT"/>
          <w:color w:val="002060"/>
          <w:spacing w:val="-1"/>
          <w:w w:val="105"/>
          <w:sz w:val="20"/>
          <w:szCs w:val="20"/>
        </w:rPr>
        <w:t>CONTROL</w:t>
      </w:r>
      <w:r w:rsidRPr="00850207">
        <w:rPr>
          <w:rFonts w:ascii="Gill Sans MT" w:hAnsi="Gill Sans MT"/>
          <w:color w:val="002060"/>
          <w:spacing w:val="-10"/>
          <w:w w:val="105"/>
          <w:sz w:val="20"/>
          <w:szCs w:val="20"/>
        </w:rPr>
        <w:t xml:space="preserve"> </w:t>
      </w:r>
      <w:r w:rsidRPr="00850207">
        <w:rPr>
          <w:rFonts w:ascii="Gill Sans MT" w:hAnsi="Gill Sans MT"/>
          <w:color w:val="002060"/>
          <w:spacing w:val="-1"/>
          <w:w w:val="105"/>
          <w:sz w:val="20"/>
          <w:szCs w:val="20"/>
        </w:rPr>
        <w:t>COMPETENTE</w:t>
      </w:r>
    </w:p>
    <w:p w:rsidR="00B4665F" w:rsidRPr="00F57353" w:rsidRDefault="00264CBF" w:rsidP="00493A16">
      <w:pPr>
        <w:pStyle w:val="Textoindependiente"/>
        <w:kinsoku w:val="0"/>
        <w:overflowPunct w:val="0"/>
        <w:spacing w:before="91"/>
        <w:ind w:left="449"/>
        <w:rPr>
          <w:rFonts w:ascii="Gill Sans MT" w:hAnsi="Gill Sans MT"/>
          <w:bCs/>
          <w:w w:val="85"/>
        </w:rPr>
      </w:pPr>
      <w:r w:rsidRPr="00F57353">
        <w:rPr>
          <w:rFonts w:ascii="Gill Sans MT" w:hAnsi="Gill Sans MT"/>
          <w:bCs/>
          <w:w w:val="85"/>
        </w:rPr>
        <w:t xml:space="preserve">Consejo de Transparencia y Protección de Datos de Andalucía </w:t>
      </w:r>
      <w:hyperlink r:id="rId9" w:history="1">
        <w:r w:rsidRPr="00F57353">
          <w:rPr>
            <w:rStyle w:val="Hipervnculo"/>
            <w:rFonts w:ascii="Gill Sans MT" w:hAnsi="Gill Sans MT"/>
            <w:bCs/>
            <w:w w:val="85"/>
          </w:rPr>
          <w:t>https://www.ctpdandalucia.es/area-de-proteccion-de-datos</w:t>
        </w:r>
      </w:hyperlink>
    </w:p>
    <w:p w:rsidR="00850207" w:rsidRPr="00F57353" w:rsidRDefault="00850207" w:rsidP="00850207">
      <w:pPr>
        <w:pStyle w:val="Textoindependiente"/>
        <w:kinsoku w:val="0"/>
        <w:overflowPunct w:val="0"/>
        <w:spacing w:before="10"/>
        <w:rPr>
          <w:rFonts w:ascii="Gill Sans MT" w:hAnsi="Gill Sans MT"/>
        </w:rPr>
      </w:pPr>
      <w:bookmarkStart w:id="13" w:name="ANEXO_II_"/>
      <w:bookmarkEnd w:id="13"/>
    </w:p>
    <w:p w:rsidR="00B4665F" w:rsidRPr="000C1666" w:rsidRDefault="00B4665F" w:rsidP="00890E33">
      <w:pPr>
        <w:pStyle w:val="Ttulo1"/>
        <w:numPr>
          <w:ilvl w:val="0"/>
          <w:numId w:val="1"/>
        </w:numPr>
        <w:tabs>
          <w:tab w:val="left" w:pos="386"/>
        </w:tabs>
        <w:kinsoku w:val="0"/>
        <w:overflowPunct w:val="0"/>
        <w:spacing w:before="1"/>
        <w:ind w:left="0"/>
        <w:rPr>
          <w:rFonts w:ascii="Gill Sans MT" w:hAnsi="Gill Sans MT"/>
          <w:color w:val="002060"/>
          <w:spacing w:val="-1"/>
          <w:w w:val="105"/>
          <w:sz w:val="20"/>
          <w:szCs w:val="20"/>
        </w:rPr>
      </w:pPr>
      <w:r w:rsidRPr="00850207">
        <w:rPr>
          <w:rFonts w:ascii="Gill Sans MT" w:hAnsi="Gill Sans MT"/>
          <w:color w:val="002060"/>
          <w:spacing w:val="-2"/>
          <w:w w:val="105"/>
          <w:sz w:val="20"/>
          <w:szCs w:val="20"/>
        </w:rPr>
        <w:t>MEDIDAS TÉCNICAS Y ORGANIZATIVAS, EN ESPECIAL MEDIDAS TÉCNICAS Y</w:t>
      </w:r>
      <w:r w:rsidRPr="00850207">
        <w:rPr>
          <w:rFonts w:ascii="Gill Sans MT" w:hAnsi="Gill Sans MT"/>
          <w:color w:val="002060"/>
          <w:spacing w:val="-3"/>
          <w:sz w:val="20"/>
          <w:szCs w:val="20"/>
        </w:rPr>
        <w:t xml:space="preserve"> </w:t>
      </w:r>
      <w:r w:rsidRPr="00850207">
        <w:rPr>
          <w:rFonts w:ascii="Gill Sans MT" w:hAnsi="Gill Sans MT"/>
          <w:color w:val="002060"/>
          <w:sz w:val="20"/>
          <w:szCs w:val="20"/>
        </w:rPr>
        <w:t>ORGANIZATIVAS</w:t>
      </w:r>
      <w:r w:rsidRPr="00850207">
        <w:rPr>
          <w:rFonts w:ascii="Gill Sans MT" w:hAnsi="Gill Sans MT"/>
          <w:color w:val="002060"/>
          <w:spacing w:val="6"/>
          <w:sz w:val="20"/>
          <w:szCs w:val="20"/>
        </w:rPr>
        <w:t xml:space="preserve"> </w:t>
      </w:r>
      <w:r w:rsidRPr="00850207">
        <w:rPr>
          <w:rFonts w:ascii="Gill Sans MT" w:hAnsi="Gill Sans MT"/>
          <w:color w:val="002060"/>
          <w:sz w:val="20"/>
          <w:szCs w:val="20"/>
        </w:rPr>
        <w:t>PARA</w:t>
      </w:r>
      <w:r w:rsidRPr="00850207">
        <w:rPr>
          <w:rFonts w:ascii="Gill Sans MT" w:hAnsi="Gill Sans MT"/>
          <w:color w:val="002060"/>
          <w:spacing w:val="-40"/>
          <w:sz w:val="20"/>
          <w:szCs w:val="20"/>
        </w:rPr>
        <w:t xml:space="preserve"> </w:t>
      </w:r>
      <w:r w:rsidRPr="00850207">
        <w:rPr>
          <w:rFonts w:ascii="Gill Sans MT" w:hAnsi="Gill Sans MT"/>
          <w:color w:val="002060"/>
          <w:w w:val="105"/>
          <w:sz w:val="20"/>
          <w:szCs w:val="20"/>
        </w:rPr>
        <w:t>GARANTIZAR</w:t>
      </w:r>
      <w:r w:rsidRPr="00850207">
        <w:rPr>
          <w:rFonts w:ascii="Gill Sans MT" w:hAnsi="Gill Sans MT"/>
          <w:color w:val="002060"/>
          <w:spacing w:val="-5"/>
          <w:w w:val="105"/>
          <w:sz w:val="20"/>
          <w:szCs w:val="20"/>
        </w:rPr>
        <w:t xml:space="preserve"> </w:t>
      </w:r>
      <w:r w:rsidRPr="00850207">
        <w:rPr>
          <w:rFonts w:ascii="Gill Sans MT" w:hAnsi="Gill Sans MT"/>
          <w:color w:val="002060"/>
          <w:w w:val="105"/>
          <w:sz w:val="20"/>
          <w:szCs w:val="20"/>
        </w:rPr>
        <w:t>LA</w:t>
      </w:r>
      <w:r w:rsidRPr="00850207">
        <w:rPr>
          <w:rFonts w:ascii="Gill Sans MT" w:hAnsi="Gill Sans MT"/>
          <w:color w:val="002060"/>
          <w:spacing w:val="-4"/>
          <w:w w:val="105"/>
          <w:sz w:val="20"/>
          <w:szCs w:val="20"/>
        </w:rPr>
        <w:t xml:space="preserve"> </w:t>
      </w:r>
      <w:r w:rsidRPr="00850207">
        <w:rPr>
          <w:rFonts w:ascii="Gill Sans MT" w:hAnsi="Gill Sans MT"/>
          <w:color w:val="002060"/>
          <w:w w:val="105"/>
          <w:sz w:val="20"/>
          <w:szCs w:val="20"/>
        </w:rPr>
        <w:t>SEGURIDAD</w:t>
      </w:r>
      <w:r w:rsidRPr="00850207">
        <w:rPr>
          <w:rFonts w:ascii="Gill Sans MT" w:hAnsi="Gill Sans MT"/>
          <w:color w:val="002060"/>
          <w:spacing w:val="-4"/>
          <w:w w:val="105"/>
          <w:sz w:val="20"/>
          <w:szCs w:val="20"/>
        </w:rPr>
        <w:t xml:space="preserve"> </w:t>
      </w:r>
      <w:r w:rsidRPr="00850207">
        <w:rPr>
          <w:rFonts w:ascii="Gill Sans MT" w:hAnsi="Gill Sans MT"/>
          <w:color w:val="002060"/>
          <w:w w:val="105"/>
          <w:sz w:val="20"/>
          <w:szCs w:val="20"/>
        </w:rPr>
        <w:t>DE</w:t>
      </w:r>
      <w:r w:rsidRPr="00850207">
        <w:rPr>
          <w:rFonts w:ascii="Gill Sans MT" w:hAnsi="Gill Sans MT"/>
          <w:color w:val="002060"/>
          <w:spacing w:val="-4"/>
          <w:w w:val="105"/>
          <w:sz w:val="20"/>
          <w:szCs w:val="20"/>
        </w:rPr>
        <w:t xml:space="preserve"> </w:t>
      </w:r>
      <w:r w:rsidRPr="00850207">
        <w:rPr>
          <w:rFonts w:ascii="Gill Sans MT" w:hAnsi="Gill Sans MT"/>
          <w:color w:val="002060"/>
          <w:w w:val="105"/>
          <w:sz w:val="20"/>
          <w:szCs w:val="20"/>
        </w:rPr>
        <w:t>LOS</w:t>
      </w:r>
      <w:r w:rsidRPr="00850207">
        <w:rPr>
          <w:rFonts w:ascii="Gill Sans MT" w:hAnsi="Gill Sans MT"/>
          <w:color w:val="002060"/>
          <w:spacing w:val="-6"/>
          <w:w w:val="105"/>
          <w:sz w:val="20"/>
          <w:szCs w:val="20"/>
        </w:rPr>
        <w:t xml:space="preserve"> </w:t>
      </w:r>
      <w:r w:rsidRPr="00850207">
        <w:rPr>
          <w:rFonts w:ascii="Gill Sans MT" w:hAnsi="Gill Sans MT"/>
          <w:color w:val="002060"/>
          <w:w w:val="105"/>
          <w:sz w:val="20"/>
          <w:szCs w:val="20"/>
        </w:rPr>
        <w:t>DATOS</w:t>
      </w:r>
    </w:p>
    <w:p w:rsidR="003503F2" w:rsidRPr="003503F2" w:rsidRDefault="00B4665F" w:rsidP="003503F2">
      <w:pPr>
        <w:pStyle w:val="Textoindependiente"/>
        <w:numPr>
          <w:ilvl w:val="0"/>
          <w:numId w:val="42"/>
        </w:numPr>
        <w:kinsoku w:val="0"/>
        <w:overflowPunct w:val="0"/>
        <w:spacing w:before="167" w:line="223" w:lineRule="auto"/>
        <w:ind w:left="0" w:right="118"/>
        <w:jc w:val="both"/>
        <w:rPr>
          <w:rFonts w:ascii="Gill Sans MT" w:hAnsi="Gill Sans MT"/>
          <w:i/>
          <w:iCs/>
          <w:w w:val="90"/>
          <w:sz w:val="20"/>
          <w:szCs w:val="20"/>
        </w:rPr>
      </w:pPr>
      <w:r w:rsidRPr="00F57353">
        <w:rPr>
          <w:rFonts w:ascii="Gill Sans MT" w:hAnsi="Gill Sans MT"/>
          <w:b/>
          <w:i/>
          <w:iCs/>
          <w:color w:val="002060"/>
          <w:w w:val="75"/>
          <w:sz w:val="20"/>
          <w:szCs w:val="20"/>
        </w:rPr>
        <w:t>Descripción de las medidas técnicas y organizativas aplicadas por los importadores de dato</w:t>
      </w:r>
      <w:r w:rsidRPr="00F57353">
        <w:rPr>
          <w:rFonts w:ascii="Gill Sans MT" w:hAnsi="Gill Sans MT"/>
          <w:i/>
          <w:iCs/>
          <w:color w:val="002060"/>
          <w:w w:val="75"/>
          <w:sz w:val="20"/>
          <w:szCs w:val="20"/>
        </w:rPr>
        <w:t>s</w:t>
      </w:r>
      <w:r w:rsidR="00F57353">
        <w:rPr>
          <w:rFonts w:ascii="Gill Sans MT" w:hAnsi="Gill Sans MT"/>
          <w:i/>
          <w:iCs/>
          <w:color w:val="002060"/>
          <w:w w:val="75"/>
          <w:sz w:val="20"/>
          <w:szCs w:val="20"/>
        </w:rPr>
        <w:t xml:space="preserve">: </w:t>
      </w:r>
    </w:p>
    <w:p w:rsidR="00556820" w:rsidRPr="00185670" w:rsidRDefault="00556820" w:rsidP="00850207">
      <w:pPr>
        <w:pStyle w:val="Textoindependiente"/>
        <w:numPr>
          <w:ilvl w:val="0"/>
          <w:numId w:val="42"/>
        </w:numPr>
        <w:kinsoku w:val="0"/>
        <w:overflowPunct w:val="0"/>
        <w:spacing w:before="120"/>
        <w:ind w:left="0" w:hanging="357"/>
        <w:rPr>
          <w:rFonts w:ascii="Gill Sans MT" w:hAnsi="Gill Sans MT"/>
          <w:b/>
          <w:i/>
          <w:iCs/>
          <w:w w:val="75"/>
          <w:sz w:val="20"/>
          <w:szCs w:val="20"/>
        </w:rPr>
      </w:pPr>
      <w:r w:rsidRPr="00F57353">
        <w:rPr>
          <w:rFonts w:ascii="Gill Sans MT" w:hAnsi="Gill Sans MT"/>
          <w:b/>
          <w:i/>
          <w:iCs/>
          <w:color w:val="002060"/>
          <w:w w:val="75"/>
          <w:sz w:val="20"/>
          <w:szCs w:val="20"/>
        </w:rPr>
        <w:t>Medidas de seguridad adicionales para encargados de tratamiento que desarrollen aplicaciones web</w:t>
      </w:r>
      <w:r w:rsidRPr="00185670">
        <w:rPr>
          <w:rFonts w:ascii="Gill Sans MT" w:hAnsi="Gill Sans MT"/>
          <w:b/>
          <w:i/>
          <w:iCs/>
          <w:w w:val="75"/>
          <w:sz w:val="20"/>
          <w:szCs w:val="20"/>
        </w:rPr>
        <w:t>:</w:t>
      </w:r>
    </w:p>
    <w:p w:rsidR="00B90A68" w:rsidRPr="00F57353" w:rsidRDefault="00556820" w:rsidP="00850207">
      <w:pPr>
        <w:pStyle w:val="Textoindependiente"/>
        <w:kinsoku w:val="0"/>
        <w:overflowPunct w:val="0"/>
        <w:spacing w:before="92"/>
        <w:rPr>
          <w:rFonts w:ascii="Gill Sans MT" w:hAnsi="Gill Sans MT"/>
          <w:w w:val="90"/>
        </w:rPr>
      </w:pPr>
      <w:r w:rsidRPr="00F57353">
        <w:rPr>
          <w:rFonts w:ascii="Gill Sans MT" w:hAnsi="Gill Sans MT"/>
          <w:w w:val="90"/>
        </w:rPr>
        <w:t>El desarrollo de las aplicaciones web (tanto internas como externas, siempre que incluyan acceso administrativo web a la aplicación) se basarán en directrices de codificación s</w:t>
      </w:r>
      <w:r w:rsidR="00E5672F" w:rsidRPr="00F57353">
        <w:rPr>
          <w:rFonts w:ascii="Gill Sans MT" w:hAnsi="Gill Sans MT"/>
          <w:w w:val="90"/>
        </w:rPr>
        <w:t>egura tales como la Guí</w:t>
      </w:r>
      <w:r w:rsidR="00185670" w:rsidRPr="00F57353">
        <w:rPr>
          <w:rFonts w:ascii="Gill Sans MT" w:hAnsi="Gill Sans MT"/>
          <w:w w:val="90"/>
        </w:rPr>
        <w:t xml:space="preserve">a OWASP (Open Web </w:t>
      </w:r>
      <w:proofErr w:type="spellStart"/>
      <w:r w:rsidR="00185670" w:rsidRPr="00F57353">
        <w:rPr>
          <w:rFonts w:ascii="Gill Sans MT" w:hAnsi="Gill Sans MT"/>
          <w:w w:val="90"/>
        </w:rPr>
        <w:t>Application</w:t>
      </w:r>
      <w:proofErr w:type="spellEnd"/>
      <w:r w:rsidR="00185670" w:rsidRPr="00F57353">
        <w:rPr>
          <w:rFonts w:ascii="Gill Sans MT" w:hAnsi="Gill Sans MT"/>
          <w:w w:val="90"/>
        </w:rPr>
        <w:t xml:space="preserve"> </w:t>
      </w:r>
      <w:proofErr w:type="spellStart"/>
      <w:r w:rsidR="00185670" w:rsidRPr="00F57353">
        <w:rPr>
          <w:rFonts w:ascii="Gill Sans MT" w:hAnsi="Gill Sans MT"/>
          <w:w w:val="90"/>
        </w:rPr>
        <w:t>Secutiry</w:t>
      </w:r>
      <w:proofErr w:type="spellEnd"/>
      <w:r w:rsidR="00185670" w:rsidRPr="00F57353">
        <w:rPr>
          <w:rFonts w:ascii="Gill Sans MT" w:hAnsi="Gill Sans MT"/>
          <w:w w:val="90"/>
        </w:rPr>
        <w:t xml:space="preserve"> Project</w:t>
      </w:r>
      <w:r w:rsidR="00E5672F" w:rsidRPr="00F57353">
        <w:rPr>
          <w:rFonts w:ascii="Gill Sans MT" w:hAnsi="Gill Sans MT"/>
          <w:w w:val="90"/>
        </w:rPr>
        <w:t>/Proyecto abierto de seguridad de aplicaciones web), por lo que el encargado de tratamiento deberá enfocar la seguridad de aplicaciones informáticas desarrolladas considerando esta en todas sus dimensiones: personas, procesos y tecnologías.</w:t>
      </w:r>
    </w:p>
    <w:p w:rsidR="00B4665F" w:rsidRPr="00890E33" w:rsidRDefault="00B4665F" w:rsidP="00850207">
      <w:pPr>
        <w:pStyle w:val="Textoindependiente"/>
        <w:numPr>
          <w:ilvl w:val="0"/>
          <w:numId w:val="42"/>
        </w:numPr>
        <w:kinsoku w:val="0"/>
        <w:overflowPunct w:val="0"/>
        <w:spacing w:before="120"/>
        <w:ind w:left="0"/>
        <w:rPr>
          <w:rFonts w:ascii="Gill Sans MT" w:hAnsi="Gill Sans MT"/>
          <w:b/>
          <w:i/>
          <w:iCs/>
          <w:w w:val="80"/>
        </w:rPr>
      </w:pPr>
      <w:r w:rsidRPr="00F57353">
        <w:rPr>
          <w:rFonts w:ascii="Gill Sans MT" w:hAnsi="Gill Sans MT"/>
          <w:b/>
          <w:i/>
          <w:iCs/>
          <w:color w:val="002060"/>
          <w:w w:val="75"/>
          <w:sz w:val="20"/>
          <w:szCs w:val="20"/>
        </w:rPr>
        <w:t>En el caso de las transferencias a (sub)encargados</w:t>
      </w:r>
      <w:r w:rsidRPr="00F57353">
        <w:rPr>
          <w:rFonts w:ascii="Gill Sans MT" w:hAnsi="Gill Sans MT"/>
          <w:b/>
          <w:i/>
          <w:color w:val="002060"/>
          <w:w w:val="95"/>
          <w:sz w:val="20"/>
          <w:szCs w:val="20"/>
        </w:rPr>
        <w:t>,</w:t>
      </w:r>
      <w:r w:rsidRPr="00F57353">
        <w:rPr>
          <w:rFonts w:ascii="Gill Sans MT" w:hAnsi="Gill Sans MT"/>
          <w:color w:val="002060"/>
          <w:spacing w:val="-1"/>
          <w:w w:val="90"/>
          <w:sz w:val="20"/>
          <w:szCs w:val="20"/>
        </w:rPr>
        <w:t xml:space="preserve"> </w:t>
      </w:r>
      <w:r w:rsidRPr="00F57353">
        <w:rPr>
          <w:rFonts w:ascii="Gill Sans MT" w:hAnsi="Gill Sans MT"/>
          <w:spacing w:val="-1"/>
          <w:w w:val="90"/>
        </w:rPr>
        <w:t>descríbanse también las medidas técnicas y organizativas específicas que deberá adoptar el (sub)encargado para poder prestar ayudar al responsable y, en el caso de transferencias de un encargado a un subencargado, al exportador de datos</w:t>
      </w:r>
      <w:r w:rsidR="00E5672F" w:rsidRPr="00F57353">
        <w:rPr>
          <w:rFonts w:ascii="Gill Sans MT" w:hAnsi="Gill Sans MT"/>
          <w:spacing w:val="-1"/>
          <w:w w:val="90"/>
        </w:rPr>
        <w:t xml:space="preserve">: </w:t>
      </w:r>
      <w:r w:rsidR="00E5672F" w:rsidRPr="00F57353">
        <w:rPr>
          <w:rFonts w:ascii="Gill Sans MT" w:hAnsi="Gill Sans MT"/>
          <w:b/>
          <w:spacing w:val="-1"/>
          <w:w w:val="90"/>
        </w:rPr>
        <w:t xml:space="preserve">* </w:t>
      </w:r>
      <w:r w:rsidR="00E5672F" w:rsidRPr="00F57353">
        <w:rPr>
          <w:rFonts w:ascii="Gill Sans MT" w:hAnsi="Gill Sans MT"/>
          <w:b/>
          <w:i/>
          <w:color w:val="002060"/>
          <w:spacing w:val="-1"/>
          <w:w w:val="90"/>
        </w:rPr>
        <w:t>(A completar por el encargado</w:t>
      </w:r>
      <w:r w:rsidR="00E5672F" w:rsidRPr="00F57353">
        <w:rPr>
          <w:rFonts w:ascii="Gill Sans MT" w:hAnsi="Gill Sans MT"/>
          <w:b/>
          <w:i/>
          <w:spacing w:val="-1"/>
          <w:w w:val="90"/>
        </w:rPr>
        <w:t>)</w:t>
      </w:r>
    </w:p>
    <w:p w:rsidR="00E5672F" w:rsidRDefault="00E5672F" w:rsidP="00493A16">
      <w:pPr>
        <w:pStyle w:val="Textoindependiente"/>
        <w:kinsoku w:val="0"/>
        <w:overflowPunct w:val="0"/>
        <w:spacing w:before="2"/>
        <w:rPr>
          <w:rFonts w:ascii="Gill Sans MT" w:hAnsi="Gill Sans MT"/>
          <w:sz w:val="20"/>
          <w:szCs w:val="20"/>
        </w:rPr>
      </w:pPr>
    </w:p>
    <w:p w:rsidR="00890E33" w:rsidRDefault="00FB326A" w:rsidP="00890E33">
      <w:pPr>
        <w:pStyle w:val="Textoindependiente"/>
        <w:kinsoku w:val="0"/>
        <w:overflowPunct w:val="0"/>
        <w:spacing w:after="40"/>
        <w:rPr>
          <w:rFonts w:ascii="Gill Sans MT" w:hAnsi="Gill Sans MT"/>
          <w:i/>
          <w:color w:val="002060"/>
          <w:sz w:val="18"/>
          <w:szCs w:val="18"/>
        </w:rPr>
      </w:pPr>
      <w:r>
        <w:rPr>
          <w:rFonts w:ascii="Gill Sans MT" w:hAnsi="Gill Sans MT"/>
          <w:sz w:val="20"/>
          <w:szCs w:val="20"/>
        </w:rPr>
        <w:t>*</w:t>
      </w:r>
      <w:r w:rsidRPr="00F57353">
        <w:rPr>
          <w:rFonts w:ascii="Gill Sans MT" w:hAnsi="Gill Sans MT"/>
          <w:color w:val="002060"/>
          <w:sz w:val="18"/>
          <w:szCs w:val="18"/>
        </w:rPr>
        <w:t xml:space="preserve"> </w:t>
      </w:r>
      <w:r w:rsidRPr="00F57353">
        <w:rPr>
          <w:rFonts w:ascii="Gill Sans MT" w:hAnsi="Gill Sans MT"/>
          <w:i/>
          <w:color w:val="002060"/>
          <w:sz w:val="18"/>
          <w:szCs w:val="18"/>
        </w:rPr>
        <w:t>A rellenar, firmar y devolver por la empresa prestadora del servicio:</w:t>
      </w:r>
    </w:p>
    <w:tbl>
      <w:tblPr>
        <w:tblStyle w:val="Tablaconcuadrcula"/>
        <w:tblW w:w="0" w:type="auto"/>
        <w:tblLook w:val="04A0" w:firstRow="1" w:lastRow="0" w:firstColumn="1" w:lastColumn="0" w:noHBand="0" w:noVBand="1"/>
      </w:tblPr>
      <w:tblGrid>
        <w:gridCol w:w="4594"/>
        <w:gridCol w:w="4470"/>
      </w:tblGrid>
      <w:tr w:rsidR="00890E33" w:rsidTr="00890E33">
        <w:tc>
          <w:tcPr>
            <w:tcW w:w="4607" w:type="dxa"/>
          </w:tcPr>
          <w:p w:rsidR="00890E33" w:rsidRDefault="00890E33" w:rsidP="00890E33">
            <w:pPr>
              <w:pStyle w:val="Textoindependiente"/>
              <w:kinsoku w:val="0"/>
              <w:overflowPunct w:val="0"/>
              <w:rPr>
                <w:rFonts w:ascii="Gill Sans MT" w:hAnsi="Gill Sans MT"/>
                <w:w w:val="90"/>
              </w:rPr>
            </w:pPr>
          </w:p>
          <w:p w:rsidR="00890E33" w:rsidRDefault="00890E33" w:rsidP="00890E33">
            <w:pPr>
              <w:pStyle w:val="Textoindependiente"/>
              <w:kinsoku w:val="0"/>
              <w:overflowPunct w:val="0"/>
              <w:rPr>
                <w:rFonts w:ascii="Gill Sans MT" w:hAnsi="Gill Sans MT"/>
                <w:i/>
                <w:sz w:val="20"/>
                <w:szCs w:val="20"/>
              </w:rPr>
            </w:pPr>
            <w:r w:rsidRPr="00F57353">
              <w:rPr>
                <w:rFonts w:ascii="Gill Sans MT" w:hAnsi="Gill Sans MT"/>
                <w:w w:val="90"/>
              </w:rPr>
              <w:t>Nombre y apellidos de la persona de contacto de la empresa:</w:t>
            </w:r>
            <w:r>
              <w:rPr>
                <w:rFonts w:ascii="Gill Sans MT" w:hAnsi="Gill Sans MT"/>
                <w:w w:val="90"/>
              </w:rPr>
              <w:t>……………………………………………………</w:t>
            </w:r>
          </w:p>
        </w:tc>
        <w:tc>
          <w:tcPr>
            <w:tcW w:w="4607" w:type="dxa"/>
          </w:tcPr>
          <w:p w:rsidR="00890E33" w:rsidRDefault="00890E33" w:rsidP="00890E33">
            <w:pPr>
              <w:pStyle w:val="Textoindependiente"/>
              <w:kinsoku w:val="0"/>
              <w:overflowPunct w:val="0"/>
              <w:spacing w:before="113"/>
              <w:ind w:left="385"/>
              <w:rPr>
                <w:rFonts w:ascii="Gill Sans MT" w:hAnsi="Gill Sans MT"/>
                <w:w w:val="90"/>
              </w:rPr>
            </w:pPr>
          </w:p>
          <w:p w:rsidR="00890E33" w:rsidRPr="00890E33" w:rsidRDefault="00890E33" w:rsidP="00890E33">
            <w:pPr>
              <w:pStyle w:val="Textoindependiente"/>
              <w:kinsoku w:val="0"/>
              <w:overflowPunct w:val="0"/>
              <w:spacing w:before="113"/>
              <w:ind w:left="385"/>
              <w:rPr>
                <w:rFonts w:ascii="Gill Sans MT" w:hAnsi="Gill Sans MT"/>
                <w:spacing w:val="-16"/>
                <w:w w:val="90"/>
              </w:rPr>
            </w:pPr>
            <w:r w:rsidRPr="00F57353">
              <w:rPr>
                <w:rFonts w:ascii="Gill Sans MT" w:hAnsi="Gill Sans MT"/>
                <w:w w:val="90"/>
              </w:rPr>
              <w:t>Firma: .</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6"/>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6"/>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6"/>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6"/>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6"/>
                <w:w w:val="90"/>
              </w:rPr>
              <w:t xml:space="preserve"> </w:t>
            </w:r>
            <w:r w:rsidRPr="00F57353">
              <w:rPr>
                <w:rFonts w:ascii="Gill Sans MT" w:hAnsi="Gill Sans MT"/>
                <w:w w:val="90"/>
              </w:rPr>
              <w:t>.</w:t>
            </w:r>
            <w:r w:rsidRPr="00F57353">
              <w:rPr>
                <w:rFonts w:ascii="Gill Sans MT" w:hAnsi="Gill Sans MT"/>
                <w:spacing w:val="-16"/>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6"/>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7"/>
                <w:w w:val="90"/>
              </w:rPr>
              <w:t xml:space="preserve"> </w:t>
            </w:r>
            <w:r w:rsidRPr="00F57353">
              <w:rPr>
                <w:rFonts w:ascii="Gill Sans MT" w:hAnsi="Gill Sans MT"/>
                <w:w w:val="90"/>
              </w:rPr>
              <w:t>.</w:t>
            </w:r>
            <w:r w:rsidRPr="00F57353">
              <w:rPr>
                <w:rFonts w:ascii="Gill Sans MT" w:hAnsi="Gill Sans MT"/>
                <w:spacing w:val="-16"/>
                <w:w w:val="90"/>
              </w:rPr>
              <w:t xml:space="preserve"> </w:t>
            </w:r>
            <w:r>
              <w:rPr>
                <w:rFonts w:ascii="Gill Sans MT" w:hAnsi="Gill Sans MT"/>
                <w:w w:val="90"/>
              </w:rPr>
              <w:t>.</w:t>
            </w:r>
            <w:r w:rsidRPr="00F57353">
              <w:rPr>
                <w:rFonts w:ascii="Gill Sans MT" w:hAnsi="Gill Sans MT"/>
                <w:spacing w:val="-16"/>
                <w:w w:val="90"/>
              </w:rPr>
              <w:t xml:space="preserve"> </w:t>
            </w:r>
          </w:p>
          <w:p w:rsidR="00890E33" w:rsidRDefault="00890E33" w:rsidP="00FB326A">
            <w:pPr>
              <w:pStyle w:val="Textoindependiente"/>
              <w:kinsoku w:val="0"/>
              <w:overflowPunct w:val="0"/>
              <w:rPr>
                <w:rFonts w:ascii="Gill Sans MT" w:hAnsi="Gill Sans MT"/>
                <w:i/>
                <w:sz w:val="20"/>
                <w:szCs w:val="20"/>
              </w:rPr>
            </w:pPr>
          </w:p>
          <w:p w:rsidR="00FC41FE" w:rsidRDefault="00FC41FE" w:rsidP="00FB326A">
            <w:pPr>
              <w:pStyle w:val="Textoindependiente"/>
              <w:kinsoku w:val="0"/>
              <w:overflowPunct w:val="0"/>
              <w:rPr>
                <w:rFonts w:ascii="Gill Sans MT" w:hAnsi="Gill Sans MT"/>
                <w:i/>
                <w:sz w:val="20"/>
                <w:szCs w:val="20"/>
              </w:rPr>
            </w:pPr>
          </w:p>
        </w:tc>
      </w:tr>
    </w:tbl>
    <w:p w:rsidR="00556820" w:rsidRDefault="00556820">
      <w:pPr>
        <w:widowControl/>
        <w:autoSpaceDE/>
        <w:autoSpaceDN/>
        <w:adjustRightInd/>
        <w:spacing w:after="200" w:line="276" w:lineRule="auto"/>
        <w:rPr>
          <w:rFonts w:ascii="Gill Sans MT" w:hAnsi="Gill Sans MT"/>
          <w:i/>
          <w:iCs/>
          <w:sz w:val="20"/>
          <w:szCs w:val="20"/>
        </w:rPr>
      </w:pPr>
      <w:bookmarkStart w:id="14" w:name="ANEXO_III:_"/>
      <w:bookmarkEnd w:id="14"/>
      <w:r>
        <w:rPr>
          <w:rFonts w:ascii="Gill Sans MT" w:hAnsi="Gill Sans MT"/>
          <w:i/>
          <w:iCs/>
          <w:sz w:val="20"/>
          <w:szCs w:val="20"/>
        </w:rPr>
        <w:br w:type="page"/>
      </w:r>
    </w:p>
    <w:p w:rsidR="00556820" w:rsidRDefault="00556820" w:rsidP="00493A16">
      <w:pPr>
        <w:pStyle w:val="Textoindependiente"/>
        <w:kinsoku w:val="0"/>
        <w:overflowPunct w:val="0"/>
        <w:spacing w:before="97"/>
        <w:ind w:left="478" w:right="495"/>
        <w:jc w:val="center"/>
        <w:rPr>
          <w:rFonts w:ascii="Gill Sans MT" w:hAnsi="Gill Sans MT"/>
          <w:i/>
          <w:iCs/>
          <w:sz w:val="20"/>
          <w:szCs w:val="20"/>
        </w:rPr>
      </w:pPr>
    </w:p>
    <w:p w:rsidR="00B4665F" w:rsidRPr="00556820" w:rsidRDefault="000C1666" w:rsidP="00556820">
      <w:pPr>
        <w:pStyle w:val="Ttulo2"/>
        <w:jc w:val="center"/>
        <w:rPr>
          <w:rFonts w:ascii="Gill Sans MT" w:hAnsi="Gill Sans MT"/>
          <w:sz w:val="20"/>
          <w:szCs w:val="20"/>
        </w:rPr>
      </w:pPr>
      <w:r>
        <w:rPr>
          <w:rFonts w:ascii="Gill Sans MT" w:hAnsi="Gill Sans MT"/>
          <w:color w:val="002060"/>
          <w:sz w:val="20"/>
          <w:szCs w:val="20"/>
        </w:rPr>
        <w:t>ANEXO I</w:t>
      </w:r>
      <w:r w:rsidR="00B4665F" w:rsidRPr="000C1666">
        <w:rPr>
          <w:rFonts w:ascii="Gill Sans MT" w:hAnsi="Gill Sans MT"/>
          <w:color w:val="002060"/>
          <w:sz w:val="20"/>
          <w:szCs w:val="20"/>
        </w:rPr>
        <w:t>I:</w:t>
      </w:r>
    </w:p>
    <w:p w:rsidR="00B4665F" w:rsidRPr="00FC45AF" w:rsidRDefault="00B4665F" w:rsidP="00493A16">
      <w:pPr>
        <w:pStyle w:val="Textoindependiente"/>
        <w:kinsoku w:val="0"/>
        <w:overflowPunct w:val="0"/>
        <w:spacing w:before="1"/>
        <w:rPr>
          <w:rFonts w:ascii="Gill Sans MT" w:hAnsi="Gill Sans MT"/>
          <w:i/>
          <w:iCs/>
          <w:sz w:val="20"/>
          <w:szCs w:val="20"/>
        </w:rPr>
      </w:pPr>
    </w:p>
    <w:p w:rsidR="00B4665F" w:rsidRPr="000C1666" w:rsidRDefault="00B4665F" w:rsidP="000C1666">
      <w:pPr>
        <w:pStyle w:val="Ttulo2"/>
        <w:jc w:val="center"/>
        <w:rPr>
          <w:rFonts w:ascii="Gill Sans MT" w:hAnsi="Gill Sans MT"/>
          <w:color w:val="002060"/>
          <w:sz w:val="20"/>
          <w:szCs w:val="20"/>
        </w:rPr>
      </w:pPr>
      <w:r w:rsidRPr="000C1666">
        <w:rPr>
          <w:rFonts w:ascii="Gill Sans MT" w:hAnsi="Gill Sans MT"/>
          <w:color w:val="002060"/>
          <w:sz w:val="20"/>
          <w:szCs w:val="20"/>
        </w:rPr>
        <w:t>LISTA DE SUBENCARGADOS DEL TRATAMIENTO</w:t>
      </w:r>
      <w:r w:rsidR="000C1666">
        <w:rPr>
          <w:rFonts w:ascii="Gill Sans MT" w:hAnsi="Gill Sans MT"/>
          <w:color w:val="002060"/>
          <w:sz w:val="20"/>
          <w:szCs w:val="20"/>
        </w:rPr>
        <w:t xml:space="preserve"> (En su caso)</w:t>
      </w:r>
    </w:p>
    <w:p w:rsidR="00B4665F" w:rsidRPr="00FC45AF" w:rsidRDefault="00B4665F" w:rsidP="00493A16">
      <w:pPr>
        <w:pStyle w:val="Textoindependiente"/>
        <w:kinsoku w:val="0"/>
        <w:overflowPunct w:val="0"/>
        <w:spacing w:before="7"/>
        <w:rPr>
          <w:rFonts w:ascii="Gill Sans MT" w:hAnsi="Gill Sans MT"/>
          <w:b/>
          <w:bCs/>
          <w:sz w:val="20"/>
          <w:szCs w:val="20"/>
        </w:rPr>
      </w:pPr>
    </w:p>
    <w:p w:rsidR="00B4665F" w:rsidRPr="00FC45AF" w:rsidRDefault="00B4665F" w:rsidP="00493A16">
      <w:pPr>
        <w:pStyle w:val="Textoindependiente"/>
        <w:kinsoku w:val="0"/>
        <w:overflowPunct w:val="0"/>
        <w:spacing w:before="2"/>
        <w:rPr>
          <w:rFonts w:ascii="Gill Sans MT" w:hAnsi="Gill Sans MT"/>
          <w:sz w:val="20"/>
          <w:szCs w:val="20"/>
        </w:rPr>
      </w:pPr>
    </w:p>
    <w:p w:rsidR="00B4665F" w:rsidRPr="00FC45AF" w:rsidRDefault="00016185" w:rsidP="00493A16">
      <w:pPr>
        <w:pStyle w:val="Textoindependiente"/>
        <w:kinsoku w:val="0"/>
        <w:overflowPunct w:val="0"/>
        <w:ind w:left="100"/>
        <w:rPr>
          <w:rFonts w:ascii="Gill Sans MT" w:hAnsi="Gill Sans MT"/>
          <w:w w:val="85"/>
          <w:sz w:val="20"/>
          <w:szCs w:val="20"/>
        </w:rPr>
      </w:pPr>
      <w:r>
        <w:rPr>
          <w:rFonts w:ascii="Gill Sans MT" w:hAnsi="Gill Sans MT"/>
          <w:w w:val="85"/>
          <w:sz w:val="20"/>
          <w:szCs w:val="20"/>
        </w:rPr>
        <w:t>Notificación de subencargados para los que se requiere autorización por parte del responsable:</w:t>
      </w:r>
      <w:r w:rsidR="00556820">
        <w:rPr>
          <w:rFonts w:ascii="Gill Sans MT" w:hAnsi="Gill Sans MT"/>
          <w:w w:val="85"/>
          <w:sz w:val="20"/>
          <w:szCs w:val="20"/>
        </w:rPr>
        <w:t xml:space="preserve"> </w:t>
      </w:r>
    </w:p>
    <w:p w:rsidR="00B4665F" w:rsidRPr="00FC45AF" w:rsidRDefault="00B4665F" w:rsidP="00493A16">
      <w:pPr>
        <w:pStyle w:val="Textoindependiente"/>
        <w:kinsoku w:val="0"/>
        <w:overflowPunct w:val="0"/>
        <w:spacing w:before="10"/>
        <w:rPr>
          <w:rFonts w:ascii="Gill Sans MT" w:hAnsi="Gill Sans MT"/>
          <w:sz w:val="20"/>
          <w:szCs w:val="20"/>
        </w:rPr>
      </w:pPr>
    </w:p>
    <w:p w:rsidR="00B4665F" w:rsidRPr="00FC45AF" w:rsidRDefault="00B4665F" w:rsidP="00493A16">
      <w:pPr>
        <w:pStyle w:val="Textoindependiente"/>
        <w:kinsoku w:val="0"/>
        <w:overflowPunct w:val="0"/>
        <w:ind w:left="100"/>
        <w:rPr>
          <w:rFonts w:ascii="Gill Sans MT" w:hAnsi="Gill Sans MT"/>
          <w:sz w:val="20"/>
          <w:szCs w:val="20"/>
        </w:rPr>
      </w:pPr>
      <w:r w:rsidRPr="00FC45AF">
        <w:rPr>
          <w:rFonts w:ascii="Gill Sans MT" w:hAnsi="Gill Sans MT"/>
          <w:sz w:val="20"/>
          <w:szCs w:val="20"/>
        </w:rPr>
        <w:t>1.</w:t>
      </w:r>
      <w:r w:rsidRPr="00FC45AF">
        <w:rPr>
          <w:rFonts w:ascii="Gill Sans MT" w:hAnsi="Gill Sans MT"/>
          <w:spacing w:val="32"/>
          <w:sz w:val="20"/>
          <w:szCs w:val="20"/>
        </w:rPr>
        <w:t xml:space="preserve"> </w:t>
      </w:r>
      <w:r w:rsidRPr="00FC45AF">
        <w:rPr>
          <w:rFonts w:ascii="Gill Sans MT" w:hAnsi="Gill Sans MT"/>
          <w:sz w:val="20"/>
          <w:szCs w:val="20"/>
        </w:rPr>
        <w:t>Nombre:</w:t>
      </w:r>
      <w:r w:rsidRPr="00FC45AF">
        <w:rPr>
          <w:rFonts w:ascii="Gill Sans MT" w:hAnsi="Gill Sans MT"/>
          <w:spacing w:val="3"/>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p>
    <w:p w:rsidR="00B4665F" w:rsidRPr="00FC45AF" w:rsidRDefault="00B4665F" w:rsidP="00493A16">
      <w:pPr>
        <w:pStyle w:val="Textoindependiente"/>
        <w:kinsoku w:val="0"/>
        <w:overflowPunct w:val="0"/>
        <w:spacing w:before="92"/>
        <w:ind w:left="357"/>
        <w:rPr>
          <w:rFonts w:ascii="Gill Sans MT" w:hAnsi="Gill Sans MT"/>
          <w:sz w:val="20"/>
          <w:szCs w:val="20"/>
        </w:rPr>
      </w:pPr>
      <w:r w:rsidRPr="00FC45AF">
        <w:rPr>
          <w:rFonts w:ascii="Gill Sans MT" w:hAnsi="Gill Sans MT"/>
          <w:sz w:val="20"/>
          <w:szCs w:val="20"/>
        </w:rPr>
        <w:t>Dirección:</w:t>
      </w:r>
      <w:r w:rsidRPr="00FC45AF">
        <w:rPr>
          <w:rFonts w:ascii="Gill Sans MT" w:hAnsi="Gill Sans MT"/>
          <w:spacing w:val="28"/>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r w:rsidRPr="00FC45AF">
        <w:rPr>
          <w:rFonts w:ascii="Gill Sans MT" w:hAnsi="Gill Sans MT"/>
          <w:sz w:val="20"/>
          <w:szCs w:val="20"/>
        </w:rPr>
        <w:t>.</w:t>
      </w:r>
      <w:r w:rsidRPr="00FC45AF">
        <w:rPr>
          <w:rFonts w:ascii="Gill Sans MT" w:hAnsi="Gill Sans MT"/>
          <w:spacing w:val="-26"/>
          <w:sz w:val="20"/>
          <w:szCs w:val="20"/>
        </w:rPr>
        <w:t xml:space="preserve"> </w:t>
      </w:r>
      <w:r w:rsidRPr="00FC45AF">
        <w:rPr>
          <w:rFonts w:ascii="Gill Sans MT" w:hAnsi="Gill Sans MT"/>
          <w:sz w:val="20"/>
          <w:szCs w:val="20"/>
        </w:rPr>
        <w:t>.</w:t>
      </w:r>
      <w:r w:rsidRPr="00FC45AF">
        <w:rPr>
          <w:rFonts w:ascii="Gill Sans MT" w:hAnsi="Gill Sans MT"/>
          <w:spacing w:val="-27"/>
          <w:sz w:val="20"/>
          <w:szCs w:val="20"/>
        </w:rPr>
        <w:t xml:space="preserve"> </w:t>
      </w:r>
    </w:p>
    <w:p w:rsidR="00B4665F" w:rsidRPr="00FC45AF" w:rsidRDefault="00B4665F" w:rsidP="00493A16">
      <w:pPr>
        <w:pStyle w:val="Textoindependiente"/>
        <w:kinsoku w:val="0"/>
        <w:overflowPunct w:val="0"/>
        <w:spacing w:before="92"/>
        <w:ind w:left="357"/>
        <w:rPr>
          <w:rFonts w:ascii="Gill Sans MT" w:hAnsi="Gill Sans MT"/>
          <w:w w:val="85"/>
          <w:sz w:val="20"/>
          <w:szCs w:val="20"/>
        </w:rPr>
      </w:pPr>
      <w:r w:rsidRPr="00FC45AF">
        <w:rPr>
          <w:rFonts w:ascii="Gill Sans MT" w:hAnsi="Gill Sans MT"/>
          <w:w w:val="85"/>
          <w:sz w:val="20"/>
          <w:szCs w:val="20"/>
        </w:rPr>
        <w:t>Nombre,</w:t>
      </w:r>
      <w:r w:rsidRPr="00FC45AF">
        <w:rPr>
          <w:rFonts w:ascii="Gill Sans MT" w:hAnsi="Gill Sans MT"/>
          <w:spacing w:val="5"/>
          <w:w w:val="85"/>
          <w:sz w:val="20"/>
          <w:szCs w:val="20"/>
        </w:rPr>
        <w:t xml:space="preserve"> </w:t>
      </w:r>
      <w:r w:rsidRPr="00FC45AF">
        <w:rPr>
          <w:rFonts w:ascii="Gill Sans MT" w:hAnsi="Gill Sans MT"/>
          <w:w w:val="85"/>
          <w:sz w:val="20"/>
          <w:szCs w:val="20"/>
        </w:rPr>
        <w:t>cargo</w:t>
      </w:r>
      <w:r w:rsidRPr="00FC45AF">
        <w:rPr>
          <w:rFonts w:ascii="Gill Sans MT" w:hAnsi="Gill Sans MT"/>
          <w:spacing w:val="3"/>
          <w:w w:val="85"/>
          <w:sz w:val="20"/>
          <w:szCs w:val="20"/>
        </w:rPr>
        <w:t xml:space="preserve"> </w:t>
      </w:r>
      <w:r w:rsidRPr="00FC45AF">
        <w:rPr>
          <w:rFonts w:ascii="Gill Sans MT" w:hAnsi="Gill Sans MT"/>
          <w:w w:val="85"/>
          <w:sz w:val="20"/>
          <w:szCs w:val="20"/>
        </w:rPr>
        <w:t>y</w:t>
      </w:r>
      <w:r w:rsidRPr="00FC45AF">
        <w:rPr>
          <w:rFonts w:ascii="Gill Sans MT" w:hAnsi="Gill Sans MT"/>
          <w:spacing w:val="7"/>
          <w:w w:val="85"/>
          <w:sz w:val="20"/>
          <w:szCs w:val="20"/>
        </w:rPr>
        <w:t xml:space="preserve"> </w:t>
      </w:r>
      <w:r w:rsidRPr="00FC45AF">
        <w:rPr>
          <w:rFonts w:ascii="Gill Sans MT" w:hAnsi="Gill Sans MT"/>
          <w:w w:val="85"/>
          <w:sz w:val="20"/>
          <w:szCs w:val="20"/>
        </w:rPr>
        <w:t>datos</w:t>
      </w:r>
      <w:r w:rsidRPr="00FC45AF">
        <w:rPr>
          <w:rFonts w:ascii="Gill Sans MT" w:hAnsi="Gill Sans MT"/>
          <w:spacing w:val="6"/>
          <w:w w:val="85"/>
          <w:sz w:val="20"/>
          <w:szCs w:val="20"/>
        </w:rPr>
        <w:t xml:space="preserve"> </w:t>
      </w:r>
      <w:r w:rsidRPr="00FC45AF">
        <w:rPr>
          <w:rFonts w:ascii="Gill Sans MT" w:hAnsi="Gill Sans MT"/>
          <w:w w:val="85"/>
          <w:sz w:val="20"/>
          <w:szCs w:val="20"/>
        </w:rPr>
        <w:t>de</w:t>
      </w:r>
      <w:r w:rsidRPr="00FC45AF">
        <w:rPr>
          <w:rFonts w:ascii="Gill Sans MT" w:hAnsi="Gill Sans MT"/>
          <w:spacing w:val="7"/>
          <w:w w:val="85"/>
          <w:sz w:val="20"/>
          <w:szCs w:val="20"/>
        </w:rPr>
        <w:t xml:space="preserve"> </w:t>
      </w:r>
      <w:r w:rsidRPr="00FC45AF">
        <w:rPr>
          <w:rFonts w:ascii="Gill Sans MT" w:hAnsi="Gill Sans MT"/>
          <w:w w:val="85"/>
          <w:sz w:val="20"/>
          <w:szCs w:val="20"/>
        </w:rPr>
        <w:t>contacto</w:t>
      </w:r>
      <w:r w:rsidRPr="00FC45AF">
        <w:rPr>
          <w:rFonts w:ascii="Gill Sans MT" w:hAnsi="Gill Sans MT"/>
          <w:spacing w:val="7"/>
          <w:w w:val="85"/>
          <w:sz w:val="20"/>
          <w:szCs w:val="20"/>
        </w:rPr>
        <w:t xml:space="preserve"> </w:t>
      </w:r>
      <w:r w:rsidRPr="00FC45AF">
        <w:rPr>
          <w:rFonts w:ascii="Gill Sans MT" w:hAnsi="Gill Sans MT"/>
          <w:w w:val="85"/>
          <w:sz w:val="20"/>
          <w:szCs w:val="20"/>
        </w:rPr>
        <w:t>de</w:t>
      </w:r>
      <w:r w:rsidRPr="00FC45AF">
        <w:rPr>
          <w:rFonts w:ascii="Gill Sans MT" w:hAnsi="Gill Sans MT"/>
          <w:spacing w:val="6"/>
          <w:w w:val="85"/>
          <w:sz w:val="20"/>
          <w:szCs w:val="20"/>
        </w:rPr>
        <w:t xml:space="preserve"> </w:t>
      </w:r>
      <w:r w:rsidRPr="00FC45AF">
        <w:rPr>
          <w:rFonts w:ascii="Gill Sans MT" w:hAnsi="Gill Sans MT"/>
          <w:w w:val="85"/>
          <w:sz w:val="20"/>
          <w:szCs w:val="20"/>
        </w:rPr>
        <w:t>la</w:t>
      </w:r>
      <w:r w:rsidRPr="00FC45AF">
        <w:rPr>
          <w:rFonts w:ascii="Gill Sans MT" w:hAnsi="Gill Sans MT"/>
          <w:spacing w:val="7"/>
          <w:w w:val="85"/>
          <w:sz w:val="20"/>
          <w:szCs w:val="20"/>
        </w:rPr>
        <w:t xml:space="preserve"> </w:t>
      </w:r>
      <w:r w:rsidRPr="00FC45AF">
        <w:rPr>
          <w:rFonts w:ascii="Gill Sans MT" w:hAnsi="Gill Sans MT"/>
          <w:w w:val="85"/>
          <w:sz w:val="20"/>
          <w:szCs w:val="20"/>
        </w:rPr>
        <w:t>persona</w:t>
      </w:r>
      <w:r w:rsidRPr="00FC45AF">
        <w:rPr>
          <w:rFonts w:ascii="Gill Sans MT" w:hAnsi="Gill Sans MT"/>
          <w:spacing w:val="6"/>
          <w:w w:val="85"/>
          <w:sz w:val="20"/>
          <w:szCs w:val="20"/>
        </w:rPr>
        <w:t xml:space="preserve"> </w:t>
      </w:r>
      <w:r w:rsidRPr="00FC45AF">
        <w:rPr>
          <w:rFonts w:ascii="Gill Sans MT" w:hAnsi="Gill Sans MT"/>
          <w:w w:val="85"/>
          <w:sz w:val="20"/>
          <w:szCs w:val="20"/>
        </w:rPr>
        <w:t>de</w:t>
      </w:r>
      <w:r w:rsidRPr="00FC45AF">
        <w:rPr>
          <w:rFonts w:ascii="Gill Sans MT" w:hAnsi="Gill Sans MT"/>
          <w:spacing w:val="6"/>
          <w:w w:val="85"/>
          <w:sz w:val="20"/>
          <w:szCs w:val="20"/>
        </w:rPr>
        <w:t xml:space="preserve"> </w:t>
      </w:r>
      <w:r w:rsidRPr="00FC45AF">
        <w:rPr>
          <w:rFonts w:ascii="Gill Sans MT" w:hAnsi="Gill Sans MT"/>
          <w:w w:val="85"/>
          <w:sz w:val="20"/>
          <w:szCs w:val="20"/>
        </w:rPr>
        <w:t>contacto:</w:t>
      </w:r>
      <w:r w:rsidRPr="00FC45AF">
        <w:rPr>
          <w:rFonts w:ascii="Gill Sans MT" w:hAnsi="Gill Sans MT"/>
          <w:spacing w:val="25"/>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9"/>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9"/>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9"/>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r w:rsidRPr="00FC45AF">
        <w:rPr>
          <w:rFonts w:ascii="Gill Sans MT" w:hAnsi="Gill Sans MT"/>
          <w:spacing w:val="-10"/>
          <w:w w:val="85"/>
          <w:sz w:val="20"/>
          <w:szCs w:val="20"/>
        </w:rPr>
        <w:t xml:space="preserve"> </w:t>
      </w:r>
      <w:r w:rsidRPr="00FC45AF">
        <w:rPr>
          <w:rFonts w:ascii="Gill Sans MT" w:hAnsi="Gill Sans MT"/>
          <w:w w:val="85"/>
          <w:sz w:val="20"/>
          <w:szCs w:val="20"/>
        </w:rPr>
        <w:t>.</w:t>
      </w:r>
      <w:r w:rsidRPr="00FC45AF">
        <w:rPr>
          <w:rFonts w:ascii="Gill Sans MT" w:hAnsi="Gill Sans MT"/>
          <w:spacing w:val="-11"/>
          <w:w w:val="85"/>
          <w:sz w:val="20"/>
          <w:szCs w:val="20"/>
        </w:rPr>
        <w:t xml:space="preserve"> </w:t>
      </w:r>
      <w:r w:rsidRPr="00FC45AF">
        <w:rPr>
          <w:rFonts w:ascii="Gill Sans MT" w:hAnsi="Gill Sans MT"/>
          <w:w w:val="85"/>
          <w:sz w:val="20"/>
          <w:szCs w:val="20"/>
        </w:rPr>
        <w:t>.</w:t>
      </w:r>
    </w:p>
    <w:p w:rsidR="00B4665F" w:rsidRPr="00FC45AF" w:rsidRDefault="00B4665F" w:rsidP="00493A16">
      <w:pPr>
        <w:pStyle w:val="Textoindependiente"/>
        <w:kinsoku w:val="0"/>
        <w:overflowPunct w:val="0"/>
        <w:spacing w:before="105" w:line="223" w:lineRule="auto"/>
        <w:ind w:left="357" w:right="116"/>
        <w:rPr>
          <w:rFonts w:ascii="Gill Sans MT" w:hAnsi="Gill Sans MT"/>
          <w:w w:val="95"/>
          <w:sz w:val="20"/>
          <w:szCs w:val="20"/>
        </w:rPr>
      </w:pPr>
      <w:r w:rsidRPr="00FC45AF">
        <w:rPr>
          <w:rFonts w:ascii="Gill Sans MT" w:hAnsi="Gill Sans MT"/>
          <w:w w:val="90"/>
          <w:sz w:val="20"/>
          <w:szCs w:val="20"/>
        </w:rPr>
        <w:t>Descripción</w:t>
      </w:r>
      <w:r w:rsidRPr="00FC45AF">
        <w:rPr>
          <w:rFonts w:ascii="Gill Sans MT" w:hAnsi="Gill Sans MT"/>
          <w:spacing w:val="11"/>
          <w:w w:val="90"/>
          <w:sz w:val="20"/>
          <w:szCs w:val="20"/>
        </w:rPr>
        <w:t xml:space="preserve"> </w:t>
      </w:r>
      <w:r w:rsidRPr="00FC45AF">
        <w:rPr>
          <w:rFonts w:ascii="Gill Sans MT" w:hAnsi="Gill Sans MT"/>
          <w:w w:val="90"/>
          <w:sz w:val="20"/>
          <w:szCs w:val="20"/>
        </w:rPr>
        <w:t>del</w:t>
      </w:r>
      <w:r w:rsidRPr="00FC45AF">
        <w:rPr>
          <w:rFonts w:ascii="Gill Sans MT" w:hAnsi="Gill Sans MT"/>
          <w:spacing w:val="13"/>
          <w:w w:val="90"/>
          <w:sz w:val="20"/>
          <w:szCs w:val="20"/>
        </w:rPr>
        <w:t xml:space="preserve"> </w:t>
      </w:r>
      <w:r w:rsidRPr="00FC45AF">
        <w:rPr>
          <w:rFonts w:ascii="Gill Sans MT" w:hAnsi="Gill Sans MT"/>
          <w:w w:val="90"/>
          <w:sz w:val="20"/>
          <w:szCs w:val="20"/>
        </w:rPr>
        <w:t>tratamiento</w:t>
      </w:r>
      <w:r w:rsidRPr="00FC45AF">
        <w:rPr>
          <w:rFonts w:ascii="Gill Sans MT" w:hAnsi="Gill Sans MT"/>
          <w:spacing w:val="13"/>
          <w:w w:val="90"/>
          <w:sz w:val="20"/>
          <w:szCs w:val="20"/>
        </w:rPr>
        <w:t xml:space="preserve"> </w:t>
      </w:r>
      <w:r w:rsidRPr="00FC45AF">
        <w:rPr>
          <w:rFonts w:ascii="Gill Sans MT" w:hAnsi="Gill Sans MT"/>
          <w:w w:val="90"/>
          <w:sz w:val="20"/>
          <w:szCs w:val="20"/>
        </w:rPr>
        <w:t>(incluida</w:t>
      </w:r>
      <w:r w:rsidRPr="00FC45AF">
        <w:rPr>
          <w:rFonts w:ascii="Gill Sans MT" w:hAnsi="Gill Sans MT"/>
          <w:spacing w:val="12"/>
          <w:w w:val="90"/>
          <w:sz w:val="20"/>
          <w:szCs w:val="20"/>
        </w:rPr>
        <w:t xml:space="preserve"> </w:t>
      </w:r>
      <w:r w:rsidRPr="00FC45AF">
        <w:rPr>
          <w:rFonts w:ascii="Gill Sans MT" w:hAnsi="Gill Sans MT"/>
          <w:w w:val="90"/>
          <w:sz w:val="20"/>
          <w:szCs w:val="20"/>
        </w:rPr>
        <w:t>una</w:t>
      </w:r>
      <w:r w:rsidRPr="00FC45AF">
        <w:rPr>
          <w:rFonts w:ascii="Gill Sans MT" w:hAnsi="Gill Sans MT"/>
          <w:spacing w:val="11"/>
          <w:w w:val="90"/>
          <w:sz w:val="20"/>
          <w:szCs w:val="20"/>
        </w:rPr>
        <w:t xml:space="preserve"> </w:t>
      </w:r>
      <w:r w:rsidRPr="00FC45AF">
        <w:rPr>
          <w:rFonts w:ascii="Gill Sans MT" w:hAnsi="Gill Sans MT"/>
          <w:w w:val="90"/>
          <w:sz w:val="20"/>
          <w:szCs w:val="20"/>
        </w:rPr>
        <w:t>delimitación</w:t>
      </w:r>
      <w:r w:rsidRPr="00FC45AF">
        <w:rPr>
          <w:rFonts w:ascii="Gill Sans MT" w:hAnsi="Gill Sans MT"/>
          <w:spacing w:val="12"/>
          <w:w w:val="90"/>
          <w:sz w:val="20"/>
          <w:szCs w:val="20"/>
        </w:rPr>
        <w:t xml:space="preserve"> </w:t>
      </w:r>
      <w:r w:rsidRPr="00FC45AF">
        <w:rPr>
          <w:rFonts w:ascii="Gill Sans MT" w:hAnsi="Gill Sans MT"/>
          <w:w w:val="90"/>
          <w:sz w:val="20"/>
          <w:szCs w:val="20"/>
        </w:rPr>
        <w:t>bien</w:t>
      </w:r>
      <w:r w:rsidRPr="00FC45AF">
        <w:rPr>
          <w:rFonts w:ascii="Gill Sans MT" w:hAnsi="Gill Sans MT"/>
          <w:spacing w:val="14"/>
          <w:w w:val="90"/>
          <w:sz w:val="20"/>
          <w:szCs w:val="20"/>
        </w:rPr>
        <w:t xml:space="preserve"> </w:t>
      </w:r>
      <w:r w:rsidRPr="00FC45AF">
        <w:rPr>
          <w:rFonts w:ascii="Gill Sans MT" w:hAnsi="Gill Sans MT"/>
          <w:w w:val="90"/>
          <w:sz w:val="20"/>
          <w:szCs w:val="20"/>
        </w:rPr>
        <w:t>definida</w:t>
      </w:r>
      <w:r w:rsidRPr="00FC45AF">
        <w:rPr>
          <w:rFonts w:ascii="Gill Sans MT" w:hAnsi="Gill Sans MT"/>
          <w:spacing w:val="13"/>
          <w:w w:val="90"/>
          <w:sz w:val="20"/>
          <w:szCs w:val="20"/>
        </w:rPr>
        <w:t xml:space="preserve"> </w:t>
      </w:r>
      <w:r w:rsidRPr="00FC45AF">
        <w:rPr>
          <w:rFonts w:ascii="Gill Sans MT" w:hAnsi="Gill Sans MT"/>
          <w:w w:val="90"/>
          <w:sz w:val="20"/>
          <w:szCs w:val="20"/>
        </w:rPr>
        <w:t>de</w:t>
      </w:r>
      <w:r w:rsidRPr="00FC45AF">
        <w:rPr>
          <w:rFonts w:ascii="Gill Sans MT" w:hAnsi="Gill Sans MT"/>
          <w:spacing w:val="12"/>
          <w:w w:val="90"/>
          <w:sz w:val="20"/>
          <w:szCs w:val="20"/>
        </w:rPr>
        <w:t xml:space="preserve"> </w:t>
      </w:r>
      <w:r w:rsidRPr="00FC45AF">
        <w:rPr>
          <w:rFonts w:ascii="Gill Sans MT" w:hAnsi="Gill Sans MT"/>
          <w:w w:val="90"/>
          <w:sz w:val="20"/>
          <w:szCs w:val="20"/>
        </w:rPr>
        <w:t>las</w:t>
      </w:r>
      <w:r w:rsidRPr="00FC45AF">
        <w:rPr>
          <w:rFonts w:ascii="Gill Sans MT" w:hAnsi="Gill Sans MT"/>
          <w:spacing w:val="13"/>
          <w:w w:val="90"/>
          <w:sz w:val="20"/>
          <w:szCs w:val="20"/>
        </w:rPr>
        <w:t xml:space="preserve"> </w:t>
      </w:r>
      <w:r w:rsidRPr="00FC45AF">
        <w:rPr>
          <w:rFonts w:ascii="Gill Sans MT" w:hAnsi="Gill Sans MT"/>
          <w:w w:val="90"/>
          <w:sz w:val="20"/>
          <w:szCs w:val="20"/>
        </w:rPr>
        <w:t>responsabilidades</w:t>
      </w:r>
      <w:r w:rsidRPr="00FC45AF">
        <w:rPr>
          <w:rFonts w:ascii="Gill Sans MT" w:hAnsi="Gill Sans MT"/>
          <w:spacing w:val="12"/>
          <w:w w:val="90"/>
          <w:sz w:val="20"/>
          <w:szCs w:val="20"/>
        </w:rPr>
        <w:t xml:space="preserve"> </w:t>
      </w:r>
      <w:r w:rsidRPr="00FC45AF">
        <w:rPr>
          <w:rFonts w:ascii="Gill Sans MT" w:hAnsi="Gill Sans MT"/>
          <w:w w:val="90"/>
          <w:sz w:val="20"/>
          <w:szCs w:val="20"/>
        </w:rPr>
        <w:t>si</w:t>
      </w:r>
      <w:r w:rsidRPr="00FC45AF">
        <w:rPr>
          <w:rFonts w:ascii="Gill Sans MT" w:hAnsi="Gill Sans MT"/>
          <w:spacing w:val="12"/>
          <w:w w:val="90"/>
          <w:sz w:val="20"/>
          <w:szCs w:val="20"/>
        </w:rPr>
        <w:t xml:space="preserve"> </w:t>
      </w:r>
      <w:r w:rsidRPr="00FC45AF">
        <w:rPr>
          <w:rFonts w:ascii="Gill Sans MT" w:hAnsi="Gill Sans MT"/>
          <w:w w:val="90"/>
          <w:sz w:val="20"/>
          <w:szCs w:val="20"/>
        </w:rPr>
        <w:t>se</w:t>
      </w:r>
      <w:r w:rsidRPr="00FC45AF">
        <w:rPr>
          <w:rFonts w:ascii="Gill Sans MT" w:hAnsi="Gill Sans MT"/>
          <w:spacing w:val="13"/>
          <w:w w:val="90"/>
          <w:sz w:val="20"/>
          <w:szCs w:val="20"/>
        </w:rPr>
        <w:t xml:space="preserve"> </w:t>
      </w:r>
      <w:r w:rsidRPr="00FC45AF">
        <w:rPr>
          <w:rFonts w:ascii="Gill Sans MT" w:hAnsi="Gill Sans MT"/>
          <w:w w:val="90"/>
          <w:sz w:val="20"/>
          <w:szCs w:val="20"/>
        </w:rPr>
        <w:t>autoriza</w:t>
      </w:r>
      <w:r w:rsidRPr="00FC45AF">
        <w:rPr>
          <w:rFonts w:ascii="Gill Sans MT" w:hAnsi="Gill Sans MT"/>
          <w:spacing w:val="13"/>
          <w:w w:val="90"/>
          <w:sz w:val="20"/>
          <w:szCs w:val="20"/>
        </w:rPr>
        <w:t xml:space="preserve"> </w:t>
      </w:r>
      <w:r w:rsidRPr="00FC45AF">
        <w:rPr>
          <w:rFonts w:ascii="Gill Sans MT" w:hAnsi="Gill Sans MT"/>
          <w:w w:val="90"/>
          <w:sz w:val="20"/>
          <w:szCs w:val="20"/>
        </w:rPr>
        <w:t>a</w:t>
      </w:r>
      <w:r w:rsidRPr="00FC45AF">
        <w:rPr>
          <w:rFonts w:ascii="Gill Sans MT" w:hAnsi="Gill Sans MT"/>
          <w:spacing w:val="11"/>
          <w:w w:val="90"/>
          <w:sz w:val="20"/>
          <w:szCs w:val="20"/>
        </w:rPr>
        <w:t xml:space="preserve"> </w:t>
      </w:r>
      <w:r w:rsidRPr="00FC45AF">
        <w:rPr>
          <w:rFonts w:ascii="Gill Sans MT" w:hAnsi="Gill Sans MT"/>
          <w:w w:val="90"/>
          <w:sz w:val="20"/>
          <w:szCs w:val="20"/>
        </w:rPr>
        <w:t>varios</w:t>
      </w:r>
      <w:r w:rsidRPr="00FC45AF">
        <w:rPr>
          <w:rFonts w:ascii="Gill Sans MT" w:hAnsi="Gill Sans MT"/>
          <w:spacing w:val="-39"/>
          <w:w w:val="90"/>
          <w:sz w:val="20"/>
          <w:szCs w:val="20"/>
        </w:rPr>
        <w:t xml:space="preserve"> </w:t>
      </w:r>
      <w:r w:rsidRPr="00FC45AF">
        <w:rPr>
          <w:rFonts w:ascii="Gill Sans MT" w:hAnsi="Gill Sans MT"/>
          <w:w w:val="95"/>
          <w:sz w:val="20"/>
          <w:szCs w:val="20"/>
        </w:rPr>
        <w:t>subencargados):</w:t>
      </w:r>
      <w:r w:rsidRPr="00FC45AF">
        <w:rPr>
          <w:rFonts w:ascii="Gill Sans MT" w:hAnsi="Gill Sans MT"/>
          <w:spacing w:val="4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3"/>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p>
    <w:p w:rsidR="00B4665F" w:rsidRPr="00FC45AF" w:rsidRDefault="00B4665F" w:rsidP="00493A16">
      <w:pPr>
        <w:pStyle w:val="Textoindependiente"/>
        <w:kinsoku w:val="0"/>
        <w:overflowPunct w:val="0"/>
        <w:spacing w:before="2"/>
        <w:rPr>
          <w:rFonts w:ascii="Gill Sans MT" w:hAnsi="Gill Sans MT"/>
          <w:sz w:val="20"/>
          <w:szCs w:val="20"/>
        </w:rPr>
      </w:pPr>
    </w:p>
    <w:p w:rsidR="00B4665F" w:rsidRPr="00FC45AF" w:rsidRDefault="00B4665F" w:rsidP="00493A16">
      <w:pPr>
        <w:pStyle w:val="Textoindependiente"/>
        <w:kinsoku w:val="0"/>
        <w:overflowPunct w:val="0"/>
        <w:ind w:left="100"/>
        <w:rPr>
          <w:rFonts w:ascii="Gill Sans MT" w:hAnsi="Gill Sans MT"/>
          <w:w w:val="95"/>
          <w:sz w:val="20"/>
          <w:szCs w:val="20"/>
        </w:rPr>
      </w:pPr>
      <w:r w:rsidRPr="00FC45AF">
        <w:rPr>
          <w:rFonts w:ascii="Gill Sans MT" w:hAnsi="Gill Sans MT"/>
          <w:w w:val="95"/>
          <w:sz w:val="20"/>
          <w:szCs w:val="20"/>
        </w:rPr>
        <w:t>2.</w:t>
      </w:r>
      <w:r w:rsidRPr="00FC45AF">
        <w:rPr>
          <w:rFonts w:ascii="Gill Sans MT" w:hAnsi="Gill Sans MT"/>
          <w:spacing w:val="58"/>
          <w:sz w:val="20"/>
          <w:szCs w:val="20"/>
        </w:rPr>
        <w:t xml:space="preserve"> </w:t>
      </w:r>
      <w:r w:rsidRPr="00FC45AF">
        <w:rPr>
          <w:rFonts w:ascii="Gill Sans MT" w:hAnsi="Gill Sans MT"/>
          <w:w w:val="95"/>
          <w:sz w:val="20"/>
          <w:szCs w:val="20"/>
        </w:rPr>
        <w:t>.</w:t>
      </w:r>
      <w:r w:rsidRPr="00FC45AF">
        <w:rPr>
          <w:rFonts w:ascii="Gill Sans MT" w:hAnsi="Gill Sans MT"/>
          <w:spacing w:val="-20"/>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0"/>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0"/>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0"/>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r w:rsidRPr="00FC45AF">
        <w:rPr>
          <w:rFonts w:ascii="Gill Sans MT" w:hAnsi="Gill Sans MT"/>
          <w:spacing w:val="-22"/>
          <w:w w:val="95"/>
          <w:sz w:val="20"/>
          <w:szCs w:val="20"/>
        </w:rPr>
        <w:t xml:space="preserve"> </w:t>
      </w:r>
      <w:r w:rsidRPr="00FC45AF">
        <w:rPr>
          <w:rFonts w:ascii="Gill Sans MT" w:hAnsi="Gill Sans MT"/>
          <w:w w:val="95"/>
          <w:sz w:val="20"/>
          <w:szCs w:val="20"/>
        </w:rPr>
        <w:t>.</w:t>
      </w:r>
      <w:r w:rsidRPr="00FC45AF">
        <w:rPr>
          <w:rFonts w:ascii="Gill Sans MT" w:hAnsi="Gill Sans MT"/>
          <w:spacing w:val="-21"/>
          <w:w w:val="95"/>
          <w:sz w:val="20"/>
          <w:szCs w:val="20"/>
        </w:rPr>
        <w:t xml:space="preserve"> </w:t>
      </w:r>
      <w:r w:rsidRPr="00FC45AF">
        <w:rPr>
          <w:rFonts w:ascii="Gill Sans MT" w:hAnsi="Gill Sans MT"/>
          <w:w w:val="95"/>
          <w:sz w:val="20"/>
          <w:szCs w:val="20"/>
        </w:rPr>
        <w:t>.</w:t>
      </w:r>
    </w:p>
    <w:p w:rsidR="00B4665F" w:rsidRPr="00FC45AF" w:rsidRDefault="00B4665F" w:rsidP="00493A16">
      <w:pPr>
        <w:pStyle w:val="Textoindependiente"/>
        <w:kinsoku w:val="0"/>
        <w:overflowPunct w:val="0"/>
        <w:rPr>
          <w:rFonts w:ascii="Gill Sans MT" w:hAnsi="Gill Sans MT"/>
          <w:sz w:val="20"/>
          <w:szCs w:val="20"/>
        </w:rPr>
      </w:pPr>
    </w:p>
    <w:p w:rsidR="00B4665F" w:rsidRPr="00FC45AF" w:rsidRDefault="00A906BA" w:rsidP="00493A16">
      <w:pPr>
        <w:pStyle w:val="Textoindependiente"/>
        <w:kinsoku w:val="0"/>
        <w:overflowPunct w:val="0"/>
        <w:spacing w:before="8"/>
        <w:rPr>
          <w:rFonts w:ascii="Gill Sans MT" w:hAnsi="Gill Sans MT"/>
          <w:sz w:val="20"/>
          <w:szCs w:val="20"/>
        </w:rPr>
      </w:pPr>
      <w:r w:rsidRPr="00FC45AF">
        <w:rPr>
          <w:rFonts w:ascii="Gill Sans MT" w:hAnsi="Gill Sans MT"/>
          <w:noProof/>
          <w:sz w:val="20"/>
          <w:szCs w:val="20"/>
        </w:rPr>
        <mc:AlternateContent>
          <mc:Choice Requires="wps">
            <w:drawing>
              <wp:anchor distT="0" distB="0" distL="0" distR="0" simplePos="0" relativeHeight="251679744" behindDoc="0" locked="0" layoutInCell="0" allowOverlap="1" wp14:anchorId="1E6721F3" wp14:editId="758E2371">
                <wp:simplePos x="0" y="0"/>
                <wp:positionH relativeFrom="page">
                  <wp:posOffset>2813685</wp:posOffset>
                </wp:positionH>
                <wp:positionV relativeFrom="paragraph">
                  <wp:posOffset>233680</wp:posOffset>
                </wp:positionV>
                <wp:extent cx="1932940" cy="6985"/>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940" cy="6985"/>
                        </a:xfrm>
                        <a:custGeom>
                          <a:avLst/>
                          <a:gdLst>
                            <a:gd name="T0" fmla="*/ 3043 w 3044"/>
                            <a:gd name="T1" fmla="*/ 0 h 11"/>
                            <a:gd name="T2" fmla="*/ 0 w 3044"/>
                            <a:gd name="T3" fmla="*/ 0 h 11"/>
                            <a:gd name="T4" fmla="*/ 0 w 3044"/>
                            <a:gd name="T5" fmla="*/ 10 h 11"/>
                            <a:gd name="T6" fmla="*/ 3043 w 3044"/>
                            <a:gd name="T7" fmla="*/ 10 h 11"/>
                            <a:gd name="T8" fmla="*/ 3043 w 3044"/>
                            <a:gd name="T9" fmla="*/ 0 h 11"/>
                          </a:gdLst>
                          <a:ahLst/>
                          <a:cxnLst>
                            <a:cxn ang="0">
                              <a:pos x="T0" y="T1"/>
                            </a:cxn>
                            <a:cxn ang="0">
                              <a:pos x="T2" y="T3"/>
                            </a:cxn>
                            <a:cxn ang="0">
                              <a:pos x="T4" y="T5"/>
                            </a:cxn>
                            <a:cxn ang="0">
                              <a:pos x="T6" y="T7"/>
                            </a:cxn>
                            <a:cxn ang="0">
                              <a:pos x="T8" y="T9"/>
                            </a:cxn>
                          </a:cxnLst>
                          <a:rect l="0" t="0" r="r" b="b"/>
                          <a:pathLst>
                            <a:path w="3044" h="11">
                              <a:moveTo>
                                <a:pt x="3043" y="0"/>
                              </a:moveTo>
                              <a:lnTo>
                                <a:pt x="0" y="0"/>
                              </a:lnTo>
                              <a:lnTo>
                                <a:pt x="0" y="10"/>
                              </a:lnTo>
                              <a:lnTo>
                                <a:pt x="3043" y="10"/>
                              </a:lnTo>
                              <a:lnTo>
                                <a:pt x="30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25FF" id="Freeform 12" o:spid="_x0000_s1026" style="position:absolute;margin-left:221.55pt;margin-top:18.4pt;width:152.2pt;height:.5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" o:allowincell="f" path="m3043,l,,,10r3043,l3043,xe" fillcolor="black" stroked="f">
                <v:path arrowok="t" o:connecttype="custom" o:connectlocs="1932305,0;0,0;0,6350;1932305,6350;1932305,0" o:connectangles="0,0,0,0,0"/>
                <w10:wrap type="topAndBottom" anchorx="page"/>
              </v:shape>
            </w:pict>
          </mc:Fallback>
        </mc:AlternateContent>
      </w:r>
    </w:p>
    <w:sectPr w:rsidR="00B4665F" w:rsidRPr="00FC45AF" w:rsidSect="004A0560">
      <w:headerReference w:type="default" r:id="rId10"/>
      <w:pgSz w:w="11910" w:h="16840"/>
      <w:pgMar w:top="2410" w:right="1418" w:bottom="1531" w:left="1418" w:header="709"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57E" w:rsidRDefault="00DC557E">
      <w:r>
        <w:separator/>
      </w:r>
    </w:p>
  </w:endnote>
  <w:endnote w:type="continuationSeparator" w:id="0">
    <w:p w:rsidR="00DC557E" w:rsidRDefault="00DC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57E" w:rsidRDefault="00DC557E">
      <w:r>
        <w:separator/>
      </w:r>
    </w:p>
  </w:footnote>
  <w:footnote w:type="continuationSeparator" w:id="0">
    <w:p w:rsidR="00DC557E" w:rsidRDefault="00DC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7E" w:rsidRPr="0024392E" w:rsidRDefault="00DC557E" w:rsidP="0024392E">
    <w:pPr>
      <w:pStyle w:val="Encabezado"/>
    </w:pPr>
    <w:r>
      <w:rPr>
        <w:noProof/>
      </w:rPr>
      <w:drawing>
        <wp:inline distT="0" distB="0" distL="0" distR="0" wp14:anchorId="2274CABA" wp14:editId="759200BB">
          <wp:extent cx="2353945" cy="9315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10" w:hanging="511"/>
      </w:pPr>
      <w:rPr>
        <w:rFonts w:ascii="Roboto" w:hAnsi="Roboto" w:cs="Roboto"/>
        <w:b w:val="0"/>
        <w:bCs w:val="0"/>
        <w:i w:val="0"/>
        <w:iCs w:val="0"/>
        <w:w w:val="85"/>
        <w:sz w:val="19"/>
        <w:szCs w:val="19"/>
      </w:rPr>
    </w:lvl>
    <w:lvl w:ilvl="1">
      <w:numFmt w:val="bullet"/>
      <w:lvlText w:val="•"/>
      <w:lvlJc w:val="left"/>
      <w:pPr>
        <w:ind w:left="1498" w:hanging="511"/>
      </w:pPr>
    </w:lvl>
    <w:lvl w:ilvl="2">
      <w:numFmt w:val="bullet"/>
      <w:lvlText w:val="•"/>
      <w:lvlJc w:val="left"/>
      <w:pPr>
        <w:ind w:left="2377" w:hanging="511"/>
      </w:pPr>
    </w:lvl>
    <w:lvl w:ilvl="3">
      <w:numFmt w:val="bullet"/>
      <w:lvlText w:val="•"/>
      <w:lvlJc w:val="left"/>
      <w:pPr>
        <w:ind w:left="3255" w:hanging="511"/>
      </w:pPr>
    </w:lvl>
    <w:lvl w:ilvl="4">
      <w:numFmt w:val="bullet"/>
      <w:lvlText w:val="•"/>
      <w:lvlJc w:val="left"/>
      <w:pPr>
        <w:ind w:left="4134" w:hanging="511"/>
      </w:pPr>
    </w:lvl>
    <w:lvl w:ilvl="5">
      <w:numFmt w:val="bullet"/>
      <w:lvlText w:val="•"/>
      <w:lvlJc w:val="left"/>
      <w:pPr>
        <w:ind w:left="5012" w:hanging="511"/>
      </w:pPr>
    </w:lvl>
    <w:lvl w:ilvl="6">
      <w:numFmt w:val="bullet"/>
      <w:lvlText w:val="•"/>
      <w:lvlJc w:val="left"/>
      <w:pPr>
        <w:ind w:left="5891" w:hanging="511"/>
      </w:pPr>
    </w:lvl>
    <w:lvl w:ilvl="7">
      <w:numFmt w:val="bullet"/>
      <w:lvlText w:val="•"/>
      <w:lvlJc w:val="left"/>
      <w:pPr>
        <w:ind w:left="6769" w:hanging="511"/>
      </w:pPr>
    </w:lvl>
    <w:lvl w:ilvl="8">
      <w:numFmt w:val="bullet"/>
      <w:lvlText w:val="•"/>
      <w:lvlJc w:val="left"/>
      <w:pPr>
        <w:ind w:left="7648" w:hanging="511"/>
      </w:pPr>
    </w:lvl>
  </w:abstractNum>
  <w:abstractNum w:abstractNumId="1" w15:restartNumberingAfterBreak="0">
    <w:nsid w:val="00000403"/>
    <w:multiLevelType w:val="multilevel"/>
    <w:tmpl w:val="00000886"/>
    <w:lvl w:ilvl="0">
      <w:start w:val="2"/>
      <w:numFmt w:val="decimal"/>
      <w:lvlText w:val="(%1)"/>
      <w:lvlJc w:val="left"/>
      <w:pPr>
        <w:ind w:left="351" w:hanging="251"/>
      </w:pPr>
      <w:rPr>
        <w:rFonts w:cs="Times New Roman"/>
        <w:spacing w:val="-1"/>
        <w:w w:val="75"/>
      </w:rPr>
    </w:lvl>
    <w:lvl w:ilvl="1">
      <w:numFmt w:val="bullet"/>
      <w:lvlText w:val="•"/>
      <w:lvlJc w:val="left"/>
      <w:pPr>
        <w:ind w:left="1264" w:hanging="251"/>
      </w:pPr>
    </w:lvl>
    <w:lvl w:ilvl="2">
      <w:numFmt w:val="bullet"/>
      <w:lvlText w:val="•"/>
      <w:lvlJc w:val="left"/>
      <w:pPr>
        <w:ind w:left="2169" w:hanging="251"/>
      </w:pPr>
    </w:lvl>
    <w:lvl w:ilvl="3">
      <w:numFmt w:val="bullet"/>
      <w:lvlText w:val="•"/>
      <w:lvlJc w:val="left"/>
      <w:pPr>
        <w:ind w:left="3073" w:hanging="251"/>
      </w:pPr>
    </w:lvl>
    <w:lvl w:ilvl="4">
      <w:numFmt w:val="bullet"/>
      <w:lvlText w:val="•"/>
      <w:lvlJc w:val="left"/>
      <w:pPr>
        <w:ind w:left="3978" w:hanging="251"/>
      </w:pPr>
    </w:lvl>
    <w:lvl w:ilvl="5">
      <w:numFmt w:val="bullet"/>
      <w:lvlText w:val="•"/>
      <w:lvlJc w:val="left"/>
      <w:pPr>
        <w:ind w:left="4882" w:hanging="251"/>
      </w:pPr>
    </w:lvl>
    <w:lvl w:ilvl="6">
      <w:numFmt w:val="bullet"/>
      <w:lvlText w:val="•"/>
      <w:lvlJc w:val="left"/>
      <w:pPr>
        <w:ind w:left="5787" w:hanging="251"/>
      </w:pPr>
    </w:lvl>
    <w:lvl w:ilvl="7">
      <w:numFmt w:val="bullet"/>
      <w:lvlText w:val="•"/>
      <w:lvlJc w:val="left"/>
      <w:pPr>
        <w:ind w:left="6691" w:hanging="251"/>
      </w:pPr>
    </w:lvl>
    <w:lvl w:ilvl="8">
      <w:numFmt w:val="bullet"/>
      <w:lvlText w:val="•"/>
      <w:lvlJc w:val="left"/>
      <w:pPr>
        <w:ind w:left="7596" w:hanging="251"/>
      </w:pPr>
    </w:lvl>
  </w:abstractNum>
  <w:abstractNum w:abstractNumId="2" w15:restartNumberingAfterBreak="0">
    <w:nsid w:val="00000404"/>
    <w:multiLevelType w:val="multilevel"/>
    <w:tmpl w:val="00000887"/>
    <w:lvl w:ilvl="0">
      <w:start w:val="5"/>
      <w:numFmt w:val="decimal"/>
      <w:lvlText w:val="(%1)"/>
      <w:lvlJc w:val="left"/>
      <w:pPr>
        <w:ind w:left="351" w:hanging="251"/>
      </w:pPr>
      <w:rPr>
        <w:rFonts w:ascii="Roboto" w:hAnsi="Roboto" w:cs="Roboto"/>
        <w:b w:val="0"/>
        <w:bCs w:val="0"/>
        <w:i w:val="0"/>
        <w:iCs w:val="0"/>
        <w:spacing w:val="-1"/>
        <w:w w:val="75"/>
        <w:sz w:val="17"/>
        <w:szCs w:val="17"/>
      </w:rPr>
    </w:lvl>
    <w:lvl w:ilvl="1">
      <w:numFmt w:val="bullet"/>
      <w:lvlText w:val="•"/>
      <w:lvlJc w:val="left"/>
      <w:pPr>
        <w:ind w:left="1264" w:hanging="251"/>
      </w:pPr>
    </w:lvl>
    <w:lvl w:ilvl="2">
      <w:numFmt w:val="bullet"/>
      <w:lvlText w:val="•"/>
      <w:lvlJc w:val="left"/>
      <w:pPr>
        <w:ind w:left="2169" w:hanging="251"/>
      </w:pPr>
    </w:lvl>
    <w:lvl w:ilvl="3">
      <w:numFmt w:val="bullet"/>
      <w:lvlText w:val="•"/>
      <w:lvlJc w:val="left"/>
      <w:pPr>
        <w:ind w:left="3073" w:hanging="251"/>
      </w:pPr>
    </w:lvl>
    <w:lvl w:ilvl="4">
      <w:numFmt w:val="bullet"/>
      <w:lvlText w:val="•"/>
      <w:lvlJc w:val="left"/>
      <w:pPr>
        <w:ind w:left="3978" w:hanging="251"/>
      </w:pPr>
    </w:lvl>
    <w:lvl w:ilvl="5">
      <w:numFmt w:val="bullet"/>
      <w:lvlText w:val="•"/>
      <w:lvlJc w:val="left"/>
      <w:pPr>
        <w:ind w:left="4882" w:hanging="251"/>
      </w:pPr>
    </w:lvl>
    <w:lvl w:ilvl="6">
      <w:numFmt w:val="bullet"/>
      <w:lvlText w:val="•"/>
      <w:lvlJc w:val="left"/>
      <w:pPr>
        <w:ind w:left="5787" w:hanging="251"/>
      </w:pPr>
    </w:lvl>
    <w:lvl w:ilvl="7">
      <w:numFmt w:val="bullet"/>
      <w:lvlText w:val="•"/>
      <w:lvlJc w:val="left"/>
      <w:pPr>
        <w:ind w:left="6691" w:hanging="251"/>
      </w:pPr>
    </w:lvl>
    <w:lvl w:ilvl="8">
      <w:numFmt w:val="bullet"/>
      <w:lvlText w:val="•"/>
      <w:lvlJc w:val="left"/>
      <w:pPr>
        <w:ind w:left="7596" w:hanging="251"/>
      </w:pPr>
    </w:lvl>
  </w:abstractNum>
  <w:abstractNum w:abstractNumId="3" w15:restartNumberingAfterBreak="0">
    <w:nsid w:val="00000405"/>
    <w:multiLevelType w:val="multilevel"/>
    <w:tmpl w:val="00000888"/>
    <w:lvl w:ilvl="0">
      <w:start w:val="11"/>
      <w:numFmt w:val="decimal"/>
      <w:lvlText w:val="(%1)"/>
      <w:lvlJc w:val="left"/>
      <w:pPr>
        <w:ind w:left="610" w:hanging="511"/>
      </w:pPr>
      <w:rPr>
        <w:rFonts w:ascii="Roboto" w:hAnsi="Roboto" w:cs="Roboto"/>
        <w:b w:val="0"/>
        <w:bCs w:val="0"/>
        <w:i w:val="0"/>
        <w:iCs w:val="0"/>
        <w:w w:val="88"/>
        <w:sz w:val="19"/>
        <w:szCs w:val="19"/>
      </w:rPr>
    </w:lvl>
    <w:lvl w:ilvl="1">
      <w:numFmt w:val="bullet"/>
      <w:lvlText w:val="•"/>
      <w:lvlJc w:val="left"/>
      <w:pPr>
        <w:ind w:left="1498" w:hanging="511"/>
      </w:pPr>
    </w:lvl>
    <w:lvl w:ilvl="2">
      <w:numFmt w:val="bullet"/>
      <w:lvlText w:val="•"/>
      <w:lvlJc w:val="left"/>
      <w:pPr>
        <w:ind w:left="2377" w:hanging="511"/>
      </w:pPr>
    </w:lvl>
    <w:lvl w:ilvl="3">
      <w:numFmt w:val="bullet"/>
      <w:lvlText w:val="•"/>
      <w:lvlJc w:val="left"/>
      <w:pPr>
        <w:ind w:left="3255" w:hanging="511"/>
      </w:pPr>
    </w:lvl>
    <w:lvl w:ilvl="4">
      <w:numFmt w:val="bullet"/>
      <w:lvlText w:val="•"/>
      <w:lvlJc w:val="left"/>
      <w:pPr>
        <w:ind w:left="4134" w:hanging="511"/>
      </w:pPr>
    </w:lvl>
    <w:lvl w:ilvl="5">
      <w:numFmt w:val="bullet"/>
      <w:lvlText w:val="•"/>
      <w:lvlJc w:val="left"/>
      <w:pPr>
        <w:ind w:left="5012" w:hanging="511"/>
      </w:pPr>
    </w:lvl>
    <w:lvl w:ilvl="6">
      <w:numFmt w:val="bullet"/>
      <w:lvlText w:val="•"/>
      <w:lvlJc w:val="left"/>
      <w:pPr>
        <w:ind w:left="5891" w:hanging="511"/>
      </w:pPr>
    </w:lvl>
    <w:lvl w:ilvl="7">
      <w:numFmt w:val="bullet"/>
      <w:lvlText w:val="•"/>
      <w:lvlJc w:val="left"/>
      <w:pPr>
        <w:ind w:left="6769" w:hanging="511"/>
      </w:pPr>
    </w:lvl>
    <w:lvl w:ilvl="8">
      <w:numFmt w:val="bullet"/>
      <w:lvlText w:val="•"/>
      <w:lvlJc w:val="left"/>
      <w:pPr>
        <w:ind w:left="7648" w:hanging="511"/>
      </w:pPr>
    </w:lvl>
  </w:abstractNum>
  <w:abstractNum w:abstractNumId="4" w15:restartNumberingAfterBreak="0">
    <w:nsid w:val="00000406"/>
    <w:multiLevelType w:val="multilevel"/>
    <w:tmpl w:val="00000889"/>
    <w:lvl w:ilvl="0">
      <w:start w:val="17"/>
      <w:numFmt w:val="decimal"/>
      <w:lvlText w:val="(%1)"/>
      <w:lvlJc w:val="left"/>
      <w:pPr>
        <w:ind w:left="610" w:hanging="511"/>
      </w:pPr>
      <w:rPr>
        <w:rFonts w:ascii="Roboto" w:hAnsi="Roboto" w:cs="Roboto"/>
        <w:b w:val="0"/>
        <w:bCs w:val="0"/>
        <w:i w:val="0"/>
        <w:iCs w:val="0"/>
        <w:w w:val="88"/>
        <w:sz w:val="19"/>
        <w:szCs w:val="19"/>
      </w:rPr>
    </w:lvl>
    <w:lvl w:ilvl="1">
      <w:numFmt w:val="bullet"/>
      <w:lvlText w:val="•"/>
      <w:lvlJc w:val="left"/>
      <w:pPr>
        <w:ind w:left="1498" w:hanging="511"/>
      </w:pPr>
    </w:lvl>
    <w:lvl w:ilvl="2">
      <w:numFmt w:val="bullet"/>
      <w:lvlText w:val="•"/>
      <w:lvlJc w:val="left"/>
      <w:pPr>
        <w:ind w:left="2377" w:hanging="511"/>
      </w:pPr>
    </w:lvl>
    <w:lvl w:ilvl="3">
      <w:numFmt w:val="bullet"/>
      <w:lvlText w:val="•"/>
      <w:lvlJc w:val="left"/>
      <w:pPr>
        <w:ind w:left="3255" w:hanging="511"/>
      </w:pPr>
    </w:lvl>
    <w:lvl w:ilvl="4">
      <w:numFmt w:val="bullet"/>
      <w:lvlText w:val="•"/>
      <w:lvlJc w:val="left"/>
      <w:pPr>
        <w:ind w:left="4134" w:hanging="511"/>
      </w:pPr>
    </w:lvl>
    <w:lvl w:ilvl="5">
      <w:numFmt w:val="bullet"/>
      <w:lvlText w:val="•"/>
      <w:lvlJc w:val="left"/>
      <w:pPr>
        <w:ind w:left="5012" w:hanging="511"/>
      </w:pPr>
    </w:lvl>
    <w:lvl w:ilvl="6">
      <w:numFmt w:val="bullet"/>
      <w:lvlText w:val="•"/>
      <w:lvlJc w:val="left"/>
      <w:pPr>
        <w:ind w:left="5891" w:hanging="511"/>
      </w:pPr>
    </w:lvl>
    <w:lvl w:ilvl="7">
      <w:numFmt w:val="bullet"/>
      <w:lvlText w:val="•"/>
      <w:lvlJc w:val="left"/>
      <w:pPr>
        <w:ind w:left="6769" w:hanging="511"/>
      </w:pPr>
    </w:lvl>
    <w:lvl w:ilvl="8">
      <w:numFmt w:val="bullet"/>
      <w:lvlText w:val="•"/>
      <w:lvlJc w:val="left"/>
      <w:pPr>
        <w:ind w:left="7648" w:hanging="511"/>
      </w:pPr>
    </w:lvl>
  </w:abstractNum>
  <w:abstractNum w:abstractNumId="5" w15:restartNumberingAfterBreak="0">
    <w:nsid w:val="00000407"/>
    <w:multiLevelType w:val="multilevel"/>
    <w:tmpl w:val="0000088A"/>
    <w:lvl w:ilvl="0">
      <w:start w:val="22"/>
      <w:numFmt w:val="decimal"/>
      <w:lvlText w:val="(%1)"/>
      <w:lvlJc w:val="left"/>
      <w:pPr>
        <w:ind w:left="610" w:hanging="511"/>
      </w:pPr>
      <w:rPr>
        <w:rFonts w:ascii="Roboto" w:hAnsi="Roboto" w:cs="Roboto"/>
        <w:b w:val="0"/>
        <w:bCs w:val="0"/>
        <w:i w:val="0"/>
        <w:iCs w:val="0"/>
        <w:w w:val="88"/>
        <w:sz w:val="19"/>
        <w:szCs w:val="19"/>
      </w:rPr>
    </w:lvl>
    <w:lvl w:ilvl="1">
      <w:numFmt w:val="bullet"/>
      <w:lvlText w:val="•"/>
      <w:lvlJc w:val="left"/>
      <w:pPr>
        <w:ind w:left="1498" w:hanging="511"/>
      </w:pPr>
    </w:lvl>
    <w:lvl w:ilvl="2">
      <w:numFmt w:val="bullet"/>
      <w:lvlText w:val="•"/>
      <w:lvlJc w:val="left"/>
      <w:pPr>
        <w:ind w:left="2377" w:hanging="511"/>
      </w:pPr>
    </w:lvl>
    <w:lvl w:ilvl="3">
      <w:numFmt w:val="bullet"/>
      <w:lvlText w:val="•"/>
      <w:lvlJc w:val="left"/>
      <w:pPr>
        <w:ind w:left="3255" w:hanging="511"/>
      </w:pPr>
    </w:lvl>
    <w:lvl w:ilvl="4">
      <w:numFmt w:val="bullet"/>
      <w:lvlText w:val="•"/>
      <w:lvlJc w:val="left"/>
      <w:pPr>
        <w:ind w:left="4134" w:hanging="511"/>
      </w:pPr>
    </w:lvl>
    <w:lvl w:ilvl="5">
      <w:numFmt w:val="bullet"/>
      <w:lvlText w:val="•"/>
      <w:lvlJc w:val="left"/>
      <w:pPr>
        <w:ind w:left="5012" w:hanging="511"/>
      </w:pPr>
    </w:lvl>
    <w:lvl w:ilvl="6">
      <w:numFmt w:val="bullet"/>
      <w:lvlText w:val="•"/>
      <w:lvlJc w:val="left"/>
      <w:pPr>
        <w:ind w:left="5891" w:hanging="511"/>
      </w:pPr>
    </w:lvl>
    <w:lvl w:ilvl="7">
      <w:numFmt w:val="bullet"/>
      <w:lvlText w:val="•"/>
      <w:lvlJc w:val="left"/>
      <w:pPr>
        <w:ind w:left="6769" w:hanging="511"/>
      </w:pPr>
    </w:lvl>
    <w:lvl w:ilvl="8">
      <w:numFmt w:val="bullet"/>
      <w:lvlText w:val="•"/>
      <w:lvlJc w:val="left"/>
      <w:pPr>
        <w:ind w:left="7648" w:hanging="511"/>
      </w:pPr>
    </w:lvl>
  </w:abstractNum>
  <w:abstractNum w:abstractNumId="6" w15:restartNumberingAfterBreak="0">
    <w:nsid w:val="00000408"/>
    <w:multiLevelType w:val="multilevel"/>
    <w:tmpl w:val="0000088B"/>
    <w:lvl w:ilvl="0">
      <w:start w:val="1"/>
      <w:numFmt w:val="decimal"/>
      <w:lvlText w:val="%1."/>
      <w:lvlJc w:val="left"/>
      <w:pPr>
        <w:ind w:left="100" w:hanging="445"/>
      </w:pPr>
      <w:rPr>
        <w:rFonts w:ascii="Roboto" w:hAnsi="Roboto" w:cs="Roboto"/>
        <w:b w:val="0"/>
        <w:bCs w:val="0"/>
        <w:i w:val="0"/>
        <w:iCs w:val="0"/>
        <w:w w:val="91"/>
        <w:sz w:val="19"/>
        <w:szCs w:val="19"/>
      </w:rPr>
    </w:lvl>
    <w:lvl w:ilvl="1">
      <w:numFmt w:val="bullet"/>
      <w:lvlText w:val="•"/>
      <w:lvlJc w:val="left"/>
      <w:pPr>
        <w:ind w:left="1030" w:hanging="445"/>
      </w:pPr>
    </w:lvl>
    <w:lvl w:ilvl="2">
      <w:numFmt w:val="bullet"/>
      <w:lvlText w:val="•"/>
      <w:lvlJc w:val="left"/>
      <w:pPr>
        <w:ind w:left="1961" w:hanging="445"/>
      </w:pPr>
    </w:lvl>
    <w:lvl w:ilvl="3">
      <w:numFmt w:val="bullet"/>
      <w:lvlText w:val="•"/>
      <w:lvlJc w:val="left"/>
      <w:pPr>
        <w:ind w:left="2891" w:hanging="445"/>
      </w:pPr>
    </w:lvl>
    <w:lvl w:ilvl="4">
      <w:numFmt w:val="bullet"/>
      <w:lvlText w:val="•"/>
      <w:lvlJc w:val="left"/>
      <w:pPr>
        <w:ind w:left="3822" w:hanging="445"/>
      </w:pPr>
    </w:lvl>
    <w:lvl w:ilvl="5">
      <w:numFmt w:val="bullet"/>
      <w:lvlText w:val="•"/>
      <w:lvlJc w:val="left"/>
      <w:pPr>
        <w:ind w:left="4752" w:hanging="445"/>
      </w:pPr>
    </w:lvl>
    <w:lvl w:ilvl="6">
      <w:numFmt w:val="bullet"/>
      <w:lvlText w:val="•"/>
      <w:lvlJc w:val="left"/>
      <w:pPr>
        <w:ind w:left="5683" w:hanging="445"/>
      </w:pPr>
    </w:lvl>
    <w:lvl w:ilvl="7">
      <w:numFmt w:val="bullet"/>
      <w:lvlText w:val="•"/>
      <w:lvlJc w:val="left"/>
      <w:pPr>
        <w:ind w:left="6613" w:hanging="445"/>
      </w:pPr>
    </w:lvl>
    <w:lvl w:ilvl="8">
      <w:numFmt w:val="bullet"/>
      <w:lvlText w:val="•"/>
      <w:lvlJc w:val="left"/>
      <w:pPr>
        <w:ind w:left="7544" w:hanging="445"/>
      </w:pPr>
    </w:lvl>
  </w:abstractNum>
  <w:abstractNum w:abstractNumId="7" w15:restartNumberingAfterBreak="0">
    <w:nsid w:val="00000409"/>
    <w:multiLevelType w:val="multilevel"/>
    <w:tmpl w:val="0000088C"/>
    <w:lvl w:ilvl="0">
      <w:start w:val="1"/>
      <w:numFmt w:val="decimal"/>
      <w:lvlText w:val="%1."/>
      <w:lvlJc w:val="left"/>
      <w:pPr>
        <w:ind w:left="545" w:hanging="445"/>
      </w:pPr>
      <w:rPr>
        <w:rFonts w:ascii="Roboto" w:hAnsi="Roboto" w:cs="Roboto"/>
        <w:b w:val="0"/>
        <w:bCs w:val="0"/>
        <w:i w:val="0"/>
        <w:iCs w:val="0"/>
        <w:w w:val="91"/>
        <w:sz w:val="19"/>
        <w:szCs w:val="19"/>
      </w:rPr>
    </w:lvl>
    <w:lvl w:ilvl="1">
      <w:numFmt w:val="bullet"/>
      <w:lvlText w:val="•"/>
      <w:lvlJc w:val="left"/>
      <w:pPr>
        <w:ind w:left="1426" w:hanging="445"/>
      </w:pPr>
    </w:lvl>
    <w:lvl w:ilvl="2">
      <w:numFmt w:val="bullet"/>
      <w:lvlText w:val="•"/>
      <w:lvlJc w:val="left"/>
      <w:pPr>
        <w:ind w:left="2313" w:hanging="445"/>
      </w:pPr>
    </w:lvl>
    <w:lvl w:ilvl="3">
      <w:numFmt w:val="bullet"/>
      <w:lvlText w:val="•"/>
      <w:lvlJc w:val="left"/>
      <w:pPr>
        <w:ind w:left="3199" w:hanging="445"/>
      </w:pPr>
    </w:lvl>
    <w:lvl w:ilvl="4">
      <w:numFmt w:val="bullet"/>
      <w:lvlText w:val="•"/>
      <w:lvlJc w:val="left"/>
      <w:pPr>
        <w:ind w:left="4086" w:hanging="445"/>
      </w:pPr>
    </w:lvl>
    <w:lvl w:ilvl="5">
      <w:numFmt w:val="bullet"/>
      <w:lvlText w:val="•"/>
      <w:lvlJc w:val="left"/>
      <w:pPr>
        <w:ind w:left="4972" w:hanging="445"/>
      </w:pPr>
    </w:lvl>
    <w:lvl w:ilvl="6">
      <w:numFmt w:val="bullet"/>
      <w:lvlText w:val="•"/>
      <w:lvlJc w:val="left"/>
      <w:pPr>
        <w:ind w:left="5859" w:hanging="445"/>
      </w:pPr>
    </w:lvl>
    <w:lvl w:ilvl="7">
      <w:numFmt w:val="bullet"/>
      <w:lvlText w:val="•"/>
      <w:lvlJc w:val="left"/>
      <w:pPr>
        <w:ind w:left="6745" w:hanging="445"/>
      </w:pPr>
    </w:lvl>
    <w:lvl w:ilvl="8">
      <w:numFmt w:val="bullet"/>
      <w:lvlText w:val="•"/>
      <w:lvlJc w:val="left"/>
      <w:pPr>
        <w:ind w:left="7632" w:hanging="445"/>
      </w:pPr>
    </w:lvl>
  </w:abstractNum>
  <w:abstractNum w:abstractNumId="8" w15:restartNumberingAfterBreak="0">
    <w:nsid w:val="0000040A"/>
    <w:multiLevelType w:val="multilevel"/>
    <w:tmpl w:val="0000088D"/>
    <w:lvl w:ilvl="0">
      <w:start w:val="1"/>
      <w:numFmt w:val="lowerLetter"/>
      <w:lvlText w:val="%1)"/>
      <w:lvlJc w:val="left"/>
      <w:pPr>
        <w:ind w:left="360" w:hanging="260"/>
      </w:pPr>
      <w:rPr>
        <w:rFonts w:ascii="Roboto" w:hAnsi="Roboto" w:cs="Roboto"/>
        <w:b w:val="0"/>
        <w:bCs w:val="0"/>
        <w:i w:val="0"/>
        <w:iCs w:val="0"/>
        <w:w w:val="77"/>
        <w:sz w:val="19"/>
        <w:szCs w:val="19"/>
      </w:rPr>
    </w:lvl>
    <w:lvl w:ilvl="1">
      <w:start w:val="1"/>
      <w:numFmt w:val="lowerRoman"/>
      <w:lvlText w:val="%2)"/>
      <w:lvlJc w:val="left"/>
      <w:pPr>
        <w:ind w:left="617" w:hanging="258"/>
      </w:pPr>
      <w:rPr>
        <w:rFonts w:ascii="Roboto" w:hAnsi="Roboto" w:cs="Roboto"/>
        <w:b w:val="0"/>
        <w:bCs w:val="0"/>
        <w:i w:val="0"/>
        <w:iCs w:val="0"/>
        <w:w w:val="86"/>
        <w:sz w:val="19"/>
        <w:szCs w:val="19"/>
      </w:rPr>
    </w:lvl>
    <w:lvl w:ilvl="2">
      <w:numFmt w:val="bullet"/>
      <w:lvlText w:val="•"/>
      <w:lvlJc w:val="left"/>
      <w:pPr>
        <w:ind w:left="1596" w:hanging="258"/>
      </w:pPr>
    </w:lvl>
    <w:lvl w:ilvl="3">
      <w:numFmt w:val="bullet"/>
      <w:lvlText w:val="•"/>
      <w:lvlJc w:val="left"/>
      <w:pPr>
        <w:ind w:left="2572" w:hanging="258"/>
      </w:pPr>
    </w:lvl>
    <w:lvl w:ilvl="4">
      <w:numFmt w:val="bullet"/>
      <w:lvlText w:val="•"/>
      <w:lvlJc w:val="left"/>
      <w:pPr>
        <w:ind w:left="3548" w:hanging="258"/>
      </w:pPr>
    </w:lvl>
    <w:lvl w:ilvl="5">
      <w:numFmt w:val="bullet"/>
      <w:lvlText w:val="•"/>
      <w:lvlJc w:val="left"/>
      <w:pPr>
        <w:ind w:left="4524" w:hanging="258"/>
      </w:pPr>
    </w:lvl>
    <w:lvl w:ilvl="6">
      <w:numFmt w:val="bullet"/>
      <w:lvlText w:val="•"/>
      <w:lvlJc w:val="left"/>
      <w:pPr>
        <w:ind w:left="5500" w:hanging="258"/>
      </w:pPr>
    </w:lvl>
    <w:lvl w:ilvl="7">
      <w:numFmt w:val="bullet"/>
      <w:lvlText w:val="•"/>
      <w:lvlJc w:val="left"/>
      <w:pPr>
        <w:ind w:left="6477" w:hanging="258"/>
      </w:pPr>
    </w:lvl>
    <w:lvl w:ilvl="8">
      <w:numFmt w:val="bullet"/>
      <w:lvlText w:val="•"/>
      <w:lvlJc w:val="left"/>
      <w:pPr>
        <w:ind w:left="7453" w:hanging="258"/>
      </w:pPr>
    </w:lvl>
  </w:abstractNum>
  <w:abstractNum w:abstractNumId="9" w15:restartNumberingAfterBreak="0">
    <w:nsid w:val="0000040B"/>
    <w:multiLevelType w:val="multilevel"/>
    <w:tmpl w:val="0000088E"/>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10" w15:restartNumberingAfterBreak="0">
    <w:nsid w:val="0000040C"/>
    <w:multiLevelType w:val="multilevel"/>
    <w:tmpl w:val="0000088F"/>
    <w:lvl w:ilvl="0">
      <w:start w:val="1"/>
      <w:numFmt w:val="lowerLetter"/>
      <w:lvlText w:val="%1)"/>
      <w:lvlJc w:val="left"/>
      <w:pPr>
        <w:ind w:left="360" w:hanging="260"/>
      </w:pPr>
      <w:rPr>
        <w:rFonts w:ascii="Roboto" w:hAnsi="Roboto" w:cs="Roboto"/>
        <w:b w:val="0"/>
        <w:bCs w:val="0"/>
        <w:i w:val="0"/>
        <w:iCs w:val="0"/>
        <w:w w:val="77"/>
        <w:sz w:val="19"/>
        <w:szCs w:val="19"/>
      </w:rPr>
    </w:lvl>
    <w:lvl w:ilvl="1">
      <w:start w:val="1"/>
      <w:numFmt w:val="lowerRoman"/>
      <w:lvlText w:val="%2)"/>
      <w:lvlJc w:val="left"/>
      <w:pPr>
        <w:ind w:left="752" w:hanging="393"/>
      </w:pPr>
      <w:rPr>
        <w:rFonts w:ascii="Roboto" w:hAnsi="Roboto" w:cs="Roboto"/>
        <w:b w:val="0"/>
        <w:bCs w:val="0"/>
        <w:i w:val="0"/>
        <w:iCs w:val="0"/>
        <w:w w:val="86"/>
        <w:sz w:val="19"/>
        <w:szCs w:val="19"/>
      </w:rPr>
    </w:lvl>
    <w:lvl w:ilvl="2">
      <w:numFmt w:val="bullet"/>
      <w:lvlText w:val="•"/>
      <w:lvlJc w:val="left"/>
      <w:pPr>
        <w:ind w:left="1720" w:hanging="393"/>
      </w:pPr>
    </w:lvl>
    <w:lvl w:ilvl="3">
      <w:numFmt w:val="bullet"/>
      <w:lvlText w:val="•"/>
      <w:lvlJc w:val="left"/>
      <w:pPr>
        <w:ind w:left="2681" w:hanging="393"/>
      </w:pPr>
    </w:lvl>
    <w:lvl w:ilvl="4">
      <w:numFmt w:val="bullet"/>
      <w:lvlText w:val="•"/>
      <w:lvlJc w:val="left"/>
      <w:pPr>
        <w:ind w:left="3641" w:hanging="393"/>
      </w:pPr>
    </w:lvl>
    <w:lvl w:ilvl="5">
      <w:numFmt w:val="bullet"/>
      <w:lvlText w:val="•"/>
      <w:lvlJc w:val="left"/>
      <w:pPr>
        <w:ind w:left="4602" w:hanging="393"/>
      </w:pPr>
    </w:lvl>
    <w:lvl w:ilvl="6">
      <w:numFmt w:val="bullet"/>
      <w:lvlText w:val="•"/>
      <w:lvlJc w:val="left"/>
      <w:pPr>
        <w:ind w:left="5563" w:hanging="393"/>
      </w:pPr>
    </w:lvl>
    <w:lvl w:ilvl="7">
      <w:numFmt w:val="bullet"/>
      <w:lvlText w:val="•"/>
      <w:lvlJc w:val="left"/>
      <w:pPr>
        <w:ind w:left="6523" w:hanging="393"/>
      </w:pPr>
    </w:lvl>
    <w:lvl w:ilvl="8">
      <w:numFmt w:val="bullet"/>
      <w:lvlText w:val="•"/>
      <w:lvlJc w:val="left"/>
      <w:pPr>
        <w:ind w:left="7484" w:hanging="393"/>
      </w:pPr>
    </w:lvl>
  </w:abstractNum>
  <w:abstractNum w:abstractNumId="11" w15:restartNumberingAfterBreak="0">
    <w:nsid w:val="0000040D"/>
    <w:multiLevelType w:val="multilevel"/>
    <w:tmpl w:val="00000890"/>
    <w:lvl w:ilvl="0">
      <w:start w:val="1"/>
      <w:numFmt w:val="decimal"/>
      <w:lvlText w:val="(%1)"/>
      <w:lvlJc w:val="left"/>
      <w:pPr>
        <w:ind w:left="351" w:hanging="251"/>
      </w:pPr>
      <w:rPr>
        <w:rFonts w:ascii="Roboto" w:hAnsi="Roboto" w:cs="Roboto"/>
        <w:b w:val="0"/>
        <w:bCs w:val="0"/>
        <w:i w:val="0"/>
        <w:iCs w:val="0"/>
        <w:spacing w:val="-1"/>
        <w:w w:val="75"/>
        <w:sz w:val="17"/>
        <w:szCs w:val="17"/>
      </w:rPr>
    </w:lvl>
    <w:lvl w:ilvl="1">
      <w:numFmt w:val="bullet"/>
      <w:lvlText w:val="•"/>
      <w:lvlJc w:val="left"/>
      <w:pPr>
        <w:ind w:left="1264" w:hanging="251"/>
      </w:pPr>
    </w:lvl>
    <w:lvl w:ilvl="2">
      <w:numFmt w:val="bullet"/>
      <w:lvlText w:val="•"/>
      <w:lvlJc w:val="left"/>
      <w:pPr>
        <w:ind w:left="2169" w:hanging="251"/>
      </w:pPr>
    </w:lvl>
    <w:lvl w:ilvl="3">
      <w:numFmt w:val="bullet"/>
      <w:lvlText w:val="•"/>
      <w:lvlJc w:val="left"/>
      <w:pPr>
        <w:ind w:left="3073" w:hanging="251"/>
      </w:pPr>
    </w:lvl>
    <w:lvl w:ilvl="4">
      <w:numFmt w:val="bullet"/>
      <w:lvlText w:val="•"/>
      <w:lvlJc w:val="left"/>
      <w:pPr>
        <w:ind w:left="3978" w:hanging="251"/>
      </w:pPr>
    </w:lvl>
    <w:lvl w:ilvl="5">
      <w:numFmt w:val="bullet"/>
      <w:lvlText w:val="•"/>
      <w:lvlJc w:val="left"/>
      <w:pPr>
        <w:ind w:left="4882" w:hanging="251"/>
      </w:pPr>
    </w:lvl>
    <w:lvl w:ilvl="6">
      <w:numFmt w:val="bullet"/>
      <w:lvlText w:val="•"/>
      <w:lvlJc w:val="left"/>
      <w:pPr>
        <w:ind w:left="5787" w:hanging="251"/>
      </w:pPr>
    </w:lvl>
    <w:lvl w:ilvl="7">
      <w:numFmt w:val="bullet"/>
      <w:lvlText w:val="•"/>
      <w:lvlJc w:val="left"/>
      <w:pPr>
        <w:ind w:left="6691" w:hanging="251"/>
      </w:pPr>
    </w:lvl>
    <w:lvl w:ilvl="8">
      <w:numFmt w:val="bullet"/>
      <w:lvlText w:val="•"/>
      <w:lvlJc w:val="left"/>
      <w:pPr>
        <w:ind w:left="7596" w:hanging="251"/>
      </w:pPr>
    </w:lvl>
  </w:abstractNum>
  <w:abstractNum w:abstractNumId="12" w15:restartNumberingAfterBreak="0">
    <w:nsid w:val="0000040E"/>
    <w:multiLevelType w:val="multilevel"/>
    <w:tmpl w:val="00000891"/>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13" w15:restartNumberingAfterBreak="0">
    <w:nsid w:val="0000040F"/>
    <w:multiLevelType w:val="multilevel"/>
    <w:tmpl w:val="00000892"/>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14" w15:restartNumberingAfterBreak="0">
    <w:nsid w:val="00000410"/>
    <w:multiLevelType w:val="multilevel"/>
    <w:tmpl w:val="00000893"/>
    <w:lvl w:ilvl="0">
      <w:start w:val="8"/>
      <w:numFmt w:val="decimal"/>
      <w:lvlText w:val="%1"/>
      <w:lvlJc w:val="left"/>
      <w:pPr>
        <w:ind w:left="604" w:hanging="504"/>
      </w:pPr>
      <w:rPr>
        <w:rFonts w:cs="Times New Roman"/>
      </w:rPr>
    </w:lvl>
    <w:lvl w:ilvl="1">
      <w:start w:val="1"/>
      <w:numFmt w:val="decimal"/>
      <w:lvlText w:val="%1.%2."/>
      <w:lvlJc w:val="left"/>
      <w:pPr>
        <w:ind w:left="604" w:hanging="504"/>
      </w:pPr>
      <w:rPr>
        <w:rFonts w:ascii="Roboto" w:hAnsi="Roboto" w:cs="Roboto"/>
        <w:b w:val="0"/>
        <w:bCs w:val="0"/>
        <w:i w:val="0"/>
        <w:iCs w:val="0"/>
        <w:w w:val="91"/>
        <w:sz w:val="19"/>
        <w:szCs w:val="19"/>
      </w:rPr>
    </w:lvl>
    <w:lvl w:ilvl="2">
      <w:start w:val="1"/>
      <w:numFmt w:val="lowerRoman"/>
      <w:lvlText w:val="%3)"/>
      <w:lvlJc w:val="left"/>
      <w:pPr>
        <w:ind w:left="909" w:hanging="306"/>
      </w:pPr>
      <w:rPr>
        <w:rFonts w:ascii="Roboto" w:hAnsi="Roboto" w:cs="Roboto"/>
        <w:b w:val="0"/>
        <w:bCs w:val="0"/>
        <w:i w:val="0"/>
        <w:iCs w:val="0"/>
        <w:w w:val="86"/>
        <w:sz w:val="19"/>
        <w:szCs w:val="19"/>
      </w:rPr>
    </w:lvl>
    <w:lvl w:ilvl="3">
      <w:numFmt w:val="bullet"/>
      <w:lvlText w:val="•"/>
      <w:lvlJc w:val="left"/>
      <w:pPr>
        <w:ind w:left="2790" w:hanging="306"/>
      </w:pPr>
    </w:lvl>
    <w:lvl w:ilvl="4">
      <w:numFmt w:val="bullet"/>
      <w:lvlText w:val="•"/>
      <w:lvlJc w:val="left"/>
      <w:pPr>
        <w:ind w:left="3735" w:hanging="306"/>
      </w:pPr>
    </w:lvl>
    <w:lvl w:ilvl="5">
      <w:numFmt w:val="bullet"/>
      <w:lvlText w:val="•"/>
      <w:lvlJc w:val="left"/>
      <w:pPr>
        <w:ind w:left="4680" w:hanging="306"/>
      </w:pPr>
    </w:lvl>
    <w:lvl w:ilvl="6">
      <w:numFmt w:val="bullet"/>
      <w:lvlText w:val="•"/>
      <w:lvlJc w:val="left"/>
      <w:pPr>
        <w:ind w:left="5625" w:hanging="306"/>
      </w:pPr>
    </w:lvl>
    <w:lvl w:ilvl="7">
      <w:numFmt w:val="bullet"/>
      <w:lvlText w:val="•"/>
      <w:lvlJc w:val="left"/>
      <w:pPr>
        <w:ind w:left="6570" w:hanging="306"/>
      </w:pPr>
    </w:lvl>
    <w:lvl w:ilvl="8">
      <w:numFmt w:val="bullet"/>
      <w:lvlText w:val="•"/>
      <w:lvlJc w:val="left"/>
      <w:pPr>
        <w:ind w:left="7515" w:hanging="306"/>
      </w:pPr>
    </w:lvl>
  </w:abstractNum>
  <w:abstractNum w:abstractNumId="15" w15:restartNumberingAfterBreak="0">
    <w:nsid w:val="00000411"/>
    <w:multiLevelType w:val="multilevel"/>
    <w:tmpl w:val="00000894"/>
    <w:lvl w:ilvl="0">
      <w:start w:val="1"/>
      <w:numFmt w:val="lowerLetter"/>
      <w:lvlText w:val="%1)"/>
      <w:lvlJc w:val="left"/>
      <w:pPr>
        <w:ind w:left="863" w:hanging="260"/>
      </w:pPr>
      <w:rPr>
        <w:rFonts w:ascii="Roboto" w:hAnsi="Roboto" w:cs="Roboto"/>
        <w:b w:val="0"/>
        <w:bCs w:val="0"/>
        <w:i w:val="0"/>
        <w:iCs w:val="0"/>
        <w:w w:val="77"/>
        <w:sz w:val="19"/>
        <w:szCs w:val="19"/>
      </w:rPr>
    </w:lvl>
    <w:lvl w:ilvl="1">
      <w:start w:val="1"/>
      <w:numFmt w:val="lowerRoman"/>
      <w:lvlText w:val="%2)"/>
      <w:lvlJc w:val="left"/>
      <w:pPr>
        <w:ind w:left="1168" w:hanging="305"/>
      </w:pPr>
      <w:rPr>
        <w:rFonts w:ascii="Roboto" w:hAnsi="Roboto" w:cs="Roboto"/>
        <w:b w:val="0"/>
        <w:bCs w:val="0"/>
        <w:i w:val="0"/>
        <w:iCs w:val="0"/>
        <w:w w:val="86"/>
        <w:sz w:val="19"/>
        <w:szCs w:val="19"/>
      </w:rPr>
    </w:lvl>
    <w:lvl w:ilvl="2">
      <w:numFmt w:val="bullet"/>
      <w:lvlText w:val="•"/>
      <w:lvlJc w:val="left"/>
      <w:pPr>
        <w:ind w:left="2076" w:hanging="305"/>
      </w:pPr>
    </w:lvl>
    <w:lvl w:ilvl="3">
      <w:numFmt w:val="bullet"/>
      <w:lvlText w:val="•"/>
      <w:lvlJc w:val="left"/>
      <w:pPr>
        <w:ind w:left="2992" w:hanging="305"/>
      </w:pPr>
    </w:lvl>
    <w:lvl w:ilvl="4">
      <w:numFmt w:val="bullet"/>
      <w:lvlText w:val="•"/>
      <w:lvlJc w:val="left"/>
      <w:pPr>
        <w:ind w:left="3908" w:hanging="305"/>
      </w:pPr>
    </w:lvl>
    <w:lvl w:ilvl="5">
      <w:numFmt w:val="bullet"/>
      <w:lvlText w:val="•"/>
      <w:lvlJc w:val="left"/>
      <w:pPr>
        <w:ind w:left="4824" w:hanging="305"/>
      </w:pPr>
    </w:lvl>
    <w:lvl w:ilvl="6">
      <w:numFmt w:val="bullet"/>
      <w:lvlText w:val="•"/>
      <w:lvlJc w:val="left"/>
      <w:pPr>
        <w:ind w:left="5740" w:hanging="305"/>
      </w:pPr>
    </w:lvl>
    <w:lvl w:ilvl="7">
      <w:numFmt w:val="bullet"/>
      <w:lvlText w:val="•"/>
      <w:lvlJc w:val="left"/>
      <w:pPr>
        <w:ind w:left="6657" w:hanging="305"/>
      </w:pPr>
    </w:lvl>
    <w:lvl w:ilvl="8">
      <w:numFmt w:val="bullet"/>
      <w:lvlText w:val="•"/>
      <w:lvlJc w:val="left"/>
      <w:pPr>
        <w:ind w:left="7573" w:hanging="305"/>
      </w:pPr>
    </w:lvl>
  </w:abstractNum>
  <w:abstractNum w:abstractNumId="16" w15:restartNumberingAfterBreak="0">
    <w:nsid w:val="00000412"/>
    <w:multiLevelType w:val="multilevel"/>
    <w:tmpl w:val="00000895"/>
    <w:lvl w:ilvl="0">
      <w:start w:val="1"/>
      <w:numFmt w:val="lowerLetter"/>
      <w:lvlText w:val="%1)"/>
      <w:lvlJc w:val="left"/>
      <w:pPr>
        <w:ind w:left="863" w:hanging="260"/>
      </w:pPr>
      <w:rPr>
        <w:rFonts w:ascii="Roboto" w:hAnsi="Roboto" w:cs="Roboto"/>
        <w:b w:val="0"/>
        <w:bCs w:val="0"/>
        <w:i w:val="0"/>
        <w:iCs w:val="0"/>
        <w:w w:val="77"/>
        <w:sz w:val="19"/>
        <w:szCs w:val="19"/>
      </w:rPr>
    </w:lvl>
    <w:lvl w:ilvl="1">
      <w:numFmt w:val="bullet"/>
      <w:lvlText w:val="•"/>
      <w:lvlJc w:val="left"/>
      <w:pPr>
        <w:ind w:left="1714" w:hanging="260"/>
      </w:pPr>
    </w:lvl>
    <w:lvl w:ilvl="2">
      <w:numFmt w:val="bullet"/>
      <w:lvlText w:val="•"/>
      <w:lvlJc w:val="left"/>
      <w:pPr>
        <w:ind w:left="2569" w:hanging="260"/>
      </w:pPr>
    </w:lvl>
    <w:lvl w:ilvl="3">
      <w:numFmt w:val="bullet"/>
      <w:lvlText w:val="•"/>
      <w:lvlJc w:val="left"/>
      <w:pPr>
        <w:ind w:left="3423" w:hanging="260"/>
      </w:pPr>
    </w:lvl>
    <w:lvl w:ilvl="4">
      <w:numFmt w:val="bullet"/>
      <w:lvlText w:val="•"/>
      <w:lvlJc w:val="left"/>
      <w:pPr>
        <w:ind w:left="4278" w:hanging="260"/>
      </w:pPr>
    </w:lvl>
    <w:lvl w:ilvl="5">
      <w:numFmt w:val="bullet"/>
      <w:lvlText w:val="•"/>
      <w:lvlJc w:val="left"/>
      <w:pPr>
        <w:ind w:left="5132" w:hanging="260"/>
      </w:pPr>
    </w:lvl>
    <w:lvl w:ilvl="6">
      <w:numFmt w:val="bullet"/>
      <w:lvlText w:val="•"/>
      <w:lvlJc w:val="left"/>
      <w:pPr>
        <w:ind w:left="5987" w:hanging="260"/>
      </w:pPr>
    </w:lvl>
    <w:lvl w:ilvl="7">
      <w:numFmt w:val="bullet"/>
      <w:lvlText w:val="•"/>
      <w:lvlJc w:val="left"/>
      <w:pPr>
        <w:ind w:left="6841" w:hanging="260"/>
      </w:pPr>
    </w:lvl>
    <w:lvl w:ilvl="8">
      <w:numFmt w:val="bullet"/>
      <w:lvlText w:val="•"/>
      <w:lvlJc w:val="left"/>
      <w:pPr>
        <w:ind w:left="7696" w:hanging="260"/>
      </w:pPr>
    </w:lvl>
  </w:abstractNum>
  <w:abstractNum w:abstractNumId="17" w15:restartNumberingAfterBreak="0">
    <w:nsid w:val="00000413"/>
    <w:multiLevelType w:val="multilevel"/>
    <w:tmpl w:val="00000896"/>
    <w:lvl w:ilvl="0">
      <w:start w:val="1"/>
      <w:numFmt w:val="lowerLetter"/>
      <w:lvlText w:val="%1)"/>
      <w:lvlJc w:val="left"/>
      <w:pPr>
        <w:ind w:left="863" w:hanging="260"/>
      </w:pPr>
      <w:rPr>
        <w:rFonts w:ascii="Roboto" w:hAnsi="Roboto" w:cs="Roboto"/>
        <w:b w:val="0"/>
        <w:bCs w:val="0"/>
        <w:i w:val="0"/>
        <w:iCs w:val="0"/>
        <w:w w:val="77"/>
        <w:sz w:val="19"/>
        <w:szCs w:val="19"/>
      </w:rPr>
    </w:lvl>
    <w:lvl w:ilvl="1">
      <w:numFmt w:val="bullet"/>
      <w:lvlText w:val="•"/>
      <w:lvlJc w:val="left"/>
      <w:pPr>
        <w:ind w:left="1714" w:hanging="260"/>
      </w:pPr>
    </w:lvl>
    <w:lvl w:ilvl="2">
      <w:numFmt w:val="bullet"/>
      <w:lvlText w:val="•"/>
      <w:lvlJc w:val="left"/>
      <w:pPr>
        <w:ind w:left="2569" w:hanging="260"/>
      </w:pPr>
    </w:lvl>
    <w:lvl w:ilvl="3">
      <w:numFmt w:val="bullet"/>
      <w:lvlText w:val="•"/>
      <w:lvlJc w:val="left"/>
      <w:pPr>
        <w:ind w:left="3423" w:hanging="260"/>
      </w:pPr>
    </w:lvl>
    <w:lvl w:ilvl="4">
      <w:numFmt w:val="bullet"/>
      <w:lvlText w:val="•"/>
      <w:lvlJc w:val="left"/>
      <w:pPr>
        <w:ind w:left="4278" w:hanging="260"/>
      </w:pPr>
    </w:lvl>
    <w:lvl w:ilvl="5">
      <w:numFmt w:val="bullet"/>
      <w:lvlText w:val="•"/>
      <w:lvlJc w:val="left"/>
      <w:pPr>
        <w:ind w:left="5132" w:hanging="260"/>
      </w:pPr>
    </w:lvl>
    <w:lvl w:ilvl="6">
      <w:numFmt w:val="bullet"/>
      <w:lvlText w:val="•"/>
      <w:lvlJc w:val="left"/>
      <w:pPr>
        <w:ind w:left="5987" w:hanging="260"/>
      </w:pPr>
    </w:lvl>
    <w:lvl w:ilvl="7">
      <w:numFmt w:val="bullet"/>
      <w:lvlText w:val="•"/>
      <w:lvlJc w:val="left"/>
      <w:pPr>
        <w:ind w:left="6841" w:hanging="260"/>
      </w:pPr>
    </w:lvl>
    <w:lvl w:ilvl="8">
      <w:numFmt w:val="bullet"/>
      <w:lvlText w:val="•"/>
      <w:lvlJc w:val="left"/>
      <w:pPr>
        <w:ind w:left="7696" w:hanging="260"/>
      </w:pPr>
    </w:lvl>
  </w:abstractNum>
  <w:abstractNum w:abstractNumId="18" w15:restartNumberingAfterBreak="0">
    <w:nsid w:val="00000414"/>
    <w:multiLevelType w:val="multilevel"/>
    <w:tmpl w:val="00000897"/>
    <w:lvl w:ilvl="0">
      <w:start w:val="1"/>
      <w:numFmt w:val="lowerLetter"/>
      <w:lvlText w:val="%1)"/>
      <w:lvlJc w:val="left"/>
      <w:pPr>
        <w:ind w:left="863" w:hanging="260"/>
      </w:pPr>
      <w:rPr>
        <w:rFonts w:ascii="Roboto" w:hAnsi="Roboto" w:cs="Roboto"/>
        <w:b w:val="0"/>
        <w:bCs w:val="0"/>
        <w:i w:val="0"/>
        <w:iCs w:val="0"/>
        <w:w w:val="77"/>
        <w:sz w:val="19"/>
        <w:szCs w:val="19"/>
      </w:rPr>
    </w:lvl>
    <w:lvl w:ilvl="1">
      <w:numFmt w:val="bullet"/>
      <w:lvlText w:val="•"/>
      <w:lvlJc w:val="left"/>
      <w:pPr>
        <w:ind w:left="1714" w:hanging="260"/>
      </w:pPr>
    </w:lvl>
    <w:lvl w:ilvl="2">
      <w:numFmt w:val="bullet"/>
      <w:lvlText w:val="•"/>
      <w:lvlJc w:val="left"/>
      <w:pPr>
        <w:ind w:left="2569" w:hanging="260"/>
      </w:pPr>
    </w:lvl>
    <w:lvl w:ilvl="3">
      <w:numFmt w:val="bullet"/>
      <w:lvlText w:val="•"/>
      <w:lvlJc w:val="left"/>
      <w:pPr>
        <w:ind w:left="3423" w:hanging="260"/>
      </w:pPr>
    </w:lvl>
    <w:lvl w:ilvl="4">
      <w:numFmt w:val="bullet"/>
      <w:lvlText w:val="•"/>
      <w:lvlJc w:val="left"/>
      <w:pPr>
        <w:ind w:left="4278" w:hanging="260"/>
      </w:pPr>
    </w:lvl>
    <w:lvl w:ilvl="5">
      <w:numFmt w:val="bullet"/>
      <w:lvlText w:val="•"/>
      <w:lvlJc w:val="left"/>
      <w:pPr>
        <w:ind w:left="5132" w:hanging="260"/>
      </w:pPr>
    </w:lvl>
    <w:lvl w:ilvl="6">
      <w:numFmt w:val="bullet"/>
      <w:lvlText w:val="•"/>
      <w:lvlJc w:val="left"/>
      <w:pPr>
        <w:ind w:left="5987" w:hanging="260"/>
      </w:pPr>
    </w:lvl>
    <w:lvl w:ilvl="7">
      <w:numFmt w:val="bullet"/>
      <w:lvlText w:val="•"/>
      <w:lvlJc w:val="left"/>
      <w:pPr>
        <w:ind w:left="6841" w:hanging="260"/>
      </w:pPr>
    </w:lvl>
    <w:lvl w:ilvl="8">
      <w:numFmt w:val="bullet"/>
      <w:lvlText w:val="•"/>
      <w:lvlJc w:val="left"/>
      <w:pPr>
        <w:ind w:left="7696" w:hanging="260"/>
      </w:pPr>
    </w:lvl>
  </w:abstractNum>
  <w:abstractNum w:abstractNumId="19" w15:restartNumberingAfterBreak="0">
    <w:nsid w:val="00000415"/>
    <w:multiLevelType w:val="multilevel"/>
    <w:tmpl w:val="00000898"/>
    <w:lvl w:ilvl="0">
      <w:start w:val="8"/>
      <w:numFmt w:val="decimal"/>
      <w:lvlText w:val="%1"/>
      <w:lvlJc w:val="left"/>
      <w:pPr>
        <w:ind w:left="604" w:hanging="504"/>
      </w:pPr>
      <w:rPr>
        <w:rFonts w:cs="Times New Roman"/>
      </w:rPr>
    </w:lvl>
    <w:lvl w:ilvl="1">
      <w:start w:val="1"/>
      <w:numFmt w:val="decimal"/>
      <w:lvlText w:val="%1.%2."/>
      <w:lvlJc w:val="left"/>
      <w:pPr>
        <w:ind w:left="604" w:hanging="504"/>
      </w:pPr>
      <w:rPr>
        <w:rFonts w:ascii="Roboto" w:hAnsi="Roboto" w:cs="Roboto"/>
        <w:b w:val="0"/>
        <w:bCs w:val="0"/>
        <w:i w:val="0"/>
        <w:iCs w:val="0"/>
        <w:w w:val="91"/>
        <w:sz w:val="19"/>
        <w:szCs w:val="19"/>
      </w:rPr>
    </w:lvl>
    <w:lvl w:ilvl="2">
      <w:start w:val="1"/>
      <w:numFmt w:val="lowerLetter"/>
      <w:lvlText w:val="%3)"/>
      <w:lvlJc w:val="left"/>
      <w:pPr>
        <w:ind w:left="863" w:hanging="260"/>
      </w:pPr>
      <w:rPr>
        <w:rFonts w:ascii="Roboto" w:hAnsi="Roboto" w:cs="Roboto"/>
        <w:b w:val="0"/>
        <w:bCs w:val="0"/>
        <w:i w:val="0"/>
        <w:iCs w:val="0"/>
        <w:w w:val="77"/>
        <w:sz w:val="19"/>
        <w:szCs w:val="19"/>
      </w:rPr>
    </w:lvl>
    <w:lvl w:ilvl="3">
      <w:numFmt w:val="bullet"/>
      <w:lvlText w:val="•"/>
      <w:lvlJc w:val="left"/>
      <w:pPr>
        <w:ind w:left="2759" w:hanging="260"/>
      </w:pPr>
    </w:lvl>
    <w:lvl w:ilvl="4">
      <w:numFmt w:val="bullet"/>
      <w:lvlText w:val="•"/>
      <w:lvlJc w:val="left"/>
      <w:pPr>
        <w:ind w:left="3708" w:hanging="260"/>
      </w:pPr>
    </w:lvl>
    <w:lvl w:ilvl="5">
      <w:numFmt w:val="bullet"/>
      <w:lvlText w:val="•"/>
      <w:lvlJc w:val="left"/>
      <w:pPr>
        <w:ind w:left="4658" w:hanging="260"/>
      </w:pPr>
    </w:lvl>
    <w:lvl w:ilvl="6">
      <w:numFmt w:val="bullet"/>
      <w:lvlText w:val="•"/>
      <w:lvlJc w:val="left"/>
      <w:pPr>
        <w:ind w:left="5607" w:hanging="260"/>
      </w:pPr>
    </w:lvl>
    <w:lvl w:ilvl="7">
      <w:numFmt w:val="bullet"/>
      <w:lvlText w:val="•"/>
      <w:lvlJc w:val="left"/>
      <w:pPr>
        <w:ind w:left="6557" w:hanging="260"/>
      </w:pPr>
    </w:lvl>
    <w:lvl w:ilvl="8">
      <w:numFmt w:val="bullet"/>
      <w:lvlText w:val="•"/>
      <w:lvlJc w:val="left"/>
      <w:pPr>
        <w:ind w:left="7506" w:hanging="260"/>
      </w:pPr>
    </w:lvl>
  </w:abstractNum>
  <w:abstractNum w:abstractNumId="20" w15:restartNumberingAfterBreak="0">
    <w:nsid w:val="00000416"/>
    <w:multiLevelType w:val="multilevel"/>
    <w:tmpl w:val="00000899"/>
    <w:lvl w:ilvl="0">
      <w:start w:val="1"/>
      <w:numFmt w:val="lowerRoman"/>
      <w:lvlText w:val="%1)"/>
      <w:lvlJc w:val="left"/>
      <w:pPr>
        <w:ind w:left="909" w:hanging="305"/>
      </w:pPr>
      <w:rPr>
        <w:rFonts w:ascii="Roboto" w:hAnsi="Roboto" w:cs="Roboto"/>
        <w:b w:val="0"/>
        <w:bCs w:val="0"/>
        <w:i w:val="0"/>
        <w:iCs w:val="0"/>
        <w:w w:val="86"/>
        <w:sz w:val="19"/>
        <w:szCs w:val="19"/>
      </w:rPr>
    </w:lvl>
    <w:lvl w:ilvl="1">
      <w:numFmt w:val="bullet"/>
      <w:lvlText w:val="•"/>
      <w:lvlJc w:val="left"/>
      <w:pPr>
        <w:ind w:left="1750" w:hanging="305"/>
      </w:pPr>
    </w:lvl>
    <w:lvl w:ilvl="2">
      <w:numFmt w:val="bullet"/>
      <w:lvlText w:val="•"/>
      <w:lvlJc w:val="left"/>
      <w:pPr>
        <w:ind w:left="2601" w:hanging="305"/>
      </w:pPr>
    </w:lvl>
    <w:lvl w:ilvl="3">
      <w:numFmt w:val="bullet"/>
      <w:lvlText w:val="•"/>
      <w:lvlJc w:val="left"/>
      <w:pPr>
        <w:ind w:left="3451" w:hanging="305"/>
      </w:pPr>
    </w:lvl>
    <w:lvl w:ilvl="4">
      <w:numFmt w:val="bullet"/>
      <w:lvlText w:val="•"/>
      <w:lvlJc w:val="left"/>
      <w:pPr>
        <w:ind w:left="4302" w:hanging="305"/>
      </w:pPr>
    </w:lvl>
    <w:lvl w:ilvl="5">
      <w:numFmt w:val="bullet"/>
      <w:lvlText w:val="•"/>
      <w:lvlJc w:val="left"/>
      <w:pPr>
        <w:ind w:left="5152" w:hanging="305"/>
      </w:pPr>
    </w:lvl>
    <w:lvl w:ilvl="6">
      <w:numFmt w:val="bullet"/>
      <w:lvlText w:val="•"/>
      <w:lvlJc w:val="left"/>
      <w:pPr>
        <w:ind w:left="6003" w:hanging="305"/>
      </w:pPr>
    </w:lvl>
    <w:lvl w:ilvl="7">
      <w:numFmt w:val="bullet"/>
      <w:lvlText w:val="•"/>
      <w:lvlJc w:val="left"/>
      <w:pPr>
        <w:ind w:left="6853" w:hanging="305"/>
      </w:pPr>
    </w:lvl>
    <w:lvl w:ilvl="8">
      <w:numFmt w:val="bullet"/>
      <w:lvlText w:val="•"/>
      <w:lvlJc w:val="left"/>
      <w:pPr>
        <w:ind w:left="7704" w:hanging="305"/>
      </w:pPr>
    </w:lvl>
  </w:abstractNum>
  <w:abstractNum w:abstractNumId="21" w15:restartNumberingAfterBreak="0">
    <w:nsid w:val="00000417"/>
    <w:multiLevelType w:val="multilevel"/>
    <w:tmpl w:val="0000089A"/>
    <w:lvl w:ilvl="0">
      <w:start w:val="8"/>
      <w:numFmt w:val="decimal"/>
      <w:lvlText w:val="%1"/>
      <w:lvlJc w:val="left"/>
      <w:pPr>
        <w:ind w:left="604" w:hanging="504"/>
      </w:pPr>
      <w:rPr>
        <w:rFonts w:cs="Times New Roman"/>
      </w:rPr>
    </w:lvl>
    <w:lvl w:ilvl="1">
      <w:start w:val="1"/>
      <w:numFmt w:val="decimal"/>
      <w:lvlText w:val="%1.%2."/>
      <w:lvlJc w:val="left"/>
      <w:pPr>
        <w:ind w:left="604" w:hanging="504"/>
      </w:pPr>
      <w:rPr>
        <w:rFonts w:ascii="Roboto" w:hAnsi="Roboto" w:cs="Roboto"/>
        <w:b w:val="0"/>
        <w:bCs w:val="0"/>
        <w:i w:val="0"/>
        <w:iCs w:val="0"/>
        <w:w w:val="91"/>
        <w:sz w:val="19"/>
        <w:szCs w:val="19"/>
      </w:rPr>
    </w:lvl>
    <w:lvl w:ilvl="2">
      <w:start w:val="1"/>
      <w:numFmt w:val="lowerLetter"/>
      <w:lvlText w:val="%3)"/>
      <w:lvlJc w:val="left"/>
      <w:pPr>
        <w:ind w:left="863" w:hanging="260"/>
      </w:pPr>
      <w:rPr>
        <w:rFonts w:ascii="Roboto" w:hAnsi="Roboto" w:cs="Roboto"/>
        <w:b w:val="0"/>
        <w:bCs w:val="0"/>
        <w:i w:val="0"/>
        <w:iCs w:val="0"/>
        <w:w w:val="77"/>
        <w:sz w:val="19"/>
        <w:szCs w:val="19"/>
      </w:rPr>
    </w:lvl>
    <w:lvl w:ilvl="3">
      <w:numFmt w:val="bullet"/>
      <w:lvlText w:val="•"/>
      <w:lvlJc w:val="left"/>
      <w:pPr>
        <w:ind w:left="2759" w:hanging="260"/>
      </w:pPr>
    </w:lvl>
    <w:lvl w:ilvl="4">
      <w:numFmt w:val="bullet"/>
      <w:lvlText w:val="•"/>
      <w:lvlJc w:val="left"/>
      <w:pPr>
        <w:ind w:left="3708" w:hanging="260"/>
      </w:pPr>
    </w:lvl>
    <w:lvl w:ilvl="5">
      <w:numFmt w:val="bullet"/>
      <w:lvlText w:val="•"/>
      <w:lvlJc w:val="left"/>
      <w:pPr>
        <w:ind w:left="4658" w:hanging="260"/>
      </w:pPr>
    </w:lvl>
    <w:lvl w:ilvl="6">
      <w:numFmt w:val="bullet"/>
      <w:lvlText w:val="•"/>
      <w:lvlJc w:val="left"/>
      <w:pPr>
        <w:ind w:left="5607" w:hanging="260"/>
      </w:pPr>
    </w:lvl>
    <w:lvl w:ilvl="7">
      <w:numFmt w:val="bullet"/>
      <w:lvlText w:val="•"/>
      <w:lvlJc w:val="left"/>
      <w:pPr>
        <w:ind w:left="6557" w:hanging="260"/>
      </w:pPr>
    </w:lvl>
    <w:lvl w:ilvl="8">
      <w:numFmt w:val="bullet"/>
      <w:lvlText w:val="•"/>
      <w:lvlJc w:val="left"/>
      <w:pPr>
        <w:ind w:left="7506" w:hanging="260"/>
      </w:pPr>
    </w:lvl>
  </w:abstractNum>
  <w:abstractNum w:abstractNumId="22" w15:restartNumberingAfterBreak="0">
    <w:nsid w:val="00000418"/>
    <w:multiLevelType w:val="multilevel"/>
    <w:tmpl w:val="0000089B"/>
    <w:lvl w:ilvl="0">
      <w:start w:val="1"/>
      <w:numFmt w:val="lowerRoman"/>
      <w:lvlText w:val="%1)"/>
      <w:lvlJc w:val="left"/>
      <w:pPr>
        <w:ind w:left="909" w:hanging="305"/>
      </w:pPr>
      <w:rPr>
        <w:rFonts w:ascii="Roboto" w:hAnsi="Roboto" w:cs="Roboto"/>
        <w:b w:val="0"/>
        <w:bCs w:val="0"/>
        <w:i w:val="0"/>
        <w:iCs w:val="0"/>
        <w:w w:val="86"/>
        <w:sz w:val="19"/>
        <w:szCs w:val="19"/>
      </w:rPr>
    </w:lvl>
    <w:lvl w:ilvl="1">
      <w:numFmt w:val="bullet"/>
      <w:lvlText w:val="•"/>
      <w:lvlJc w:val="left"/>
      <w:pPr>
        <w:ind w:left="1750" w:hanging="305"/>
      </w:pPr>
    </w:lvl>
    <w:lvl w:ilvl="2">
      <w:numFmt w:val="bullet"/>
      <w:lvlText w:val="•"/>
      <w:lvlJc w:val="left"/>
      <w:pPr>
        <w:ind w:left="2601" w:hanging="305"/>
      </w:pPr>
    </w:lvl>
    <w:lvl w:ilvl="3">
      <w:numFmt w:val="bullet"/>
      <w:lvlText w:val="•"/>
      <w:lvlJc w:val="left"/>
      <w:pPr>
        <w:ind w:left="3451" w:hanging="305"/>
      </w:pPr>
    </w:lvl>
    <w:lvl w:ilvl="4">
      <w:numFmt w:val="bullet"/>
      <w:lvlText w:val="•"/>
      <w:lvlJc w:val="left"/>
      <w:pPr>
        <w:ind w:left="4302" w:hanging="305"/>
      </w:pPr>
    </w:lvl>
    <w:lvl w:ilvl="5">
      <w:numFmt w:val="bullet"/>
      <w:lvlText w:val="•"/>
      <w:lvlJc w:val="left"/>
      <w:pPr>
        <w:ind w:left="5152" w:hanging="305"/>
      </w:pPr>
    </w:lvl>
    <w:lvl w:ilvl="6">
      <w:numFmt w:val="bullet"/>
      <w:lvlText w:val="•"/>
      <w:lvlJc w:val="left"/>
      <w:pPr>
        <w:ind w:left="6003" w:hanging="305"/>
      </w:pPr>
    </w:lvl>
    <w:lvl w:ilvl="7">
      <w:numFmt w:val="bullet"/>
      <w:lvlText w:val="•"/>
      <w:lvlJc w:val="left"/>
      <w:pPr>
        <w:ind w:left="6853" w:hanging="305"/>
      </w:pPr>
    </w:lvl>
    <w:lvl w:ilvl="8">
      <w:numFmt w:val="bullet"/>
      <w:lvlText w:val="•"/>
      <w:lvlJc w:val="left"/>
      <w:pPr>
        <w:ind w:left="7704" w:hanging="305"/>
      </w:pPr>
    </w:lvl>
  </w:abstractNum>
  <w:abstractNum w:abstractNumId="23" w15:restartNumberingAfterBreak="0">
    <w:nsid w:val="00000419"/>
    <w:multiLevelType w:val="multilevel"/>
    <w:tmpl w:val="0000089C"/>
    <w:lvl w:ilvl="0">
      <w:start w:val="8"/>
      <w:numFmt w:val="decimal"/>
      <w:lvlText w:val="%1"/>
      <w:lvlJc w:val="left"/>
      <w:pPr>
        <w:ind w:left="604" w:hanging="504"/>
      </w:pPr>
      <w:rPr>
        <w:rFonts w:cs="Times New Roman"/>
      </w:rPr>
    </w:lvl>
    <w:lvl w:ilvl="1">
      <w:start w:val="1"/>
      <w:numFmt w:val="decimal"/>
      <w:lvlText w:val="%1.%2."/>
      <w:lvlJc w:val="left"/>
      <w:pPr>
        <w:ind w:left="604" w:hanging="504"/>
      </w:pPr>
      <w:rPr>
        <w:rFonts w:ascii="Roboto" w:hAnsi="Roboto" w:cs="Roboto"/>
        <w:b w:val="0"/>
        <w:bCs w:val="0"/>
        <w:i w:val="0"/>
        <w:iCs w:val="0"/>
        <w:w w:val="91"/>
        <w:sz w:val="19"/>
        <w:szCs w:val="19"/>
      </w:rPr>
    </w:lvl>
    <w:lvl w:ilvl="2">
      <w:start w:val="1"/>
      <w:numFmt w:val="lowerLetter"/>
      <w:lvlText w:val="%3)"/>
      <w:lvlJc w:val="left"/>
      <w:pPr>
        <w:ind w:left="863" w:hanging="260"/>
      </w:pPr>
      <w:rPr>
        <w:rFonts w:ascii="Roboto" w:hAnsi="Roboto" w:cs="Roboto"/>
        <w:b w:val="0"/>
        <w:bCs w:val="0"/>
        <w:i w:val="0"/>
        <w:iCs w:val="0"/>
        <w:w w:val="77"/>
        <w:sz w:val="19"/>
        <w:szCs w:val="19"/>
      </w:rPr>
    </w:lvl>
    <w:lvl w:ilvl="3">
      <w:numFmt w:val="bullet"/>
      <w:lvlText w:val="•"/>
      <w:lvlJc w:val="left"/>
      <w:pPr>
        <w:ind w:left="2759" w:hanging="260"/>
      </w:pPr>
    </w:lvl>
    <w:lvl w:ilvl="4">
      <w:numFmt w:val="bullet"/>
      <w:lvlText w:val="•"/>
      <w:lvlJc w:val="left"/>
      <w:pPr>
        <w:ind w:left="3708" w:hanging="260"/>
      </w:pPr>
    </w:lvl>
    <w:lvl w:ilvl="5">
      <w:numFmt w:val="bullet"/>
      <w:lvlText w:val="•"/>
      <w:lvlJc w:val="left"/>
      <w:pPr>
        <w:ind w:left="4658" w:hanging="260"/>
      </w:pPr>
    </w:lvl>
    <w:lvl w:ilvl="6">
      <w:numFmt w:val="bullet"/>
      <w:lvlText w:val="•"/>
      <w:lvlJc w:val="left"/>
      <w:pPr>
        <w:ind w:left="5607" w:hanging="260"/>
      </w:pPr>
    </w:lvl>
    <w:lvl w:ilvl="7">
      <w:numFmt w:val="bullet"/>
      <w:lvlText w:val="•"/>
      <w:lvlJc w:val="left"/>
      <w:pPr>
        <w:ind w:left="6557" w:hanging="260"/>
      </w:pPr>
    </w:lvl>
    <w:lvl w:ilvl="8">
      <w:numFmt w:val="bullet"/>
      <w:lvlText w:val="•"/>
      <w:lvlJc w:val="left"/>
      <w:pPr>
        <w:ind w:left="7506" w:hanging="260"/>
      </w:pPr>
    </w:lvl>
  </w:abstractNum>
  <w:abstractNum w:abstractNumId="24" w15:restartNumberingAfterBreak="0">
    <w:nsid w:val="0000041A"/>
    <w:multiLevelType w:val="multilevel"/>
    <w:tmpl w:val="0000089D"/>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25" w15:restartNumberingAfterBreak="0">
    <w:nsid w:val="0000041B"/>
    <w:multiLevelType w:val="multilevel"/>
    <w:tmpl w:val="0000089E"/>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600" w:hanging="260"/>
      </w:pPr>
    </w:lvl>
    <w:lvl w:ilvl="2">
      <w:numFmt w:val="bullet"/>
      <w:lvlText w:val="•"/>
      <w:lvlJc w:val="left"/>
      <w:pPr>
        <w:ind w:left="1578" w:hanging="260"/>
      </w:pPr>
    </w:lvl>
    <w:lvl w:ilvl="3">
      <w:numFmt w:val="bullet"/>
      <w:lvlText w:val="•"/>
      <w:lvlJc w:val="left"/>
      <w:pPr>
        <w:ind w:left="2556" w:hanging="260"/>
      </w:pPr>
    </w:lvl>
    <w:lvl w:ilvl="4">
      <w:numFmt w:val="bullet"/>
      <w:lvlText w:val="•"/>
      <w:lvlJc w:val="left"/>
      <w:pPr>
        <w:ind w:left="3535" w:hanging="260"/>
      </w:pPr>
    </w:lvl>
    <w:lvl w:ilvl="5">
      <w:numFmt w:val="bullet"/>
      <w:lvlText w:val="•"/>
      <w:lvlJc w:val="left"/>
      <w:pPr>
        <w:ind w:left="4513" w:hanging="260"/>
      </w:pPr>
    </w:lvl>
    <w:lvl w:ilvl="6">
      <w:numFmt w:val="bullet"/>
      <w:lvlText w:val="•"/>
      <w:lvlJc w:val="left"/>
      <w:pPr>
        <w:ind w:left="5491" w:hanging="260"/>
      </w:pPr>
    </w:lvl>
    <w:lvl w:ilvl="7">
      <w:numFmt w:val="bullet"/>
      <w:lvlText w:val="•"/>
      <w:lvlJc w:val="left"/>
      <w:pPr>
        <w:ind w:left="6470" w:hanging="260"/>
      </w:pPr>
    </w:lvl>
    <w:lvl w:ilvl="8">
      <w:numFmt w:val="bullet"/>
      <w:lvlText w:val="•"/>
      <w:lvlJc w:val="left"/>
      <w:pPr>
        <w:ind w:left="7448" w:hanging="260"/>
      </w:pPr>
    </w:lvl>
  </w:abstractNum>
  <w:abstractNum w:abstractNumId="26" w15:restartNumberingAfterBreak="0">
    <w:nsid w:val="0000041C"/>
    <w:multiLevelType w:val="multilevel"/>
    <w:tmpl w:val="0000089F"/>
    <w:lvl w:ilvl="0">
      <w:start w:val="1"/>
      <w:numFmt w:val="lowerLetter"/>
      <w:lvlText w:val="%1)"/>
      <w:lvlJc w:val="left"/>
      <w:pPr>
        <w:ind w:left="360" w:hanging="260"/>
      </w:pPr>
      <w:rPr>
        <w:rFonts w:ascii="Roboto" w:hAnsi="Roboto" w:cs="Roboto"/>
        <w:b w:val="0"/>
        <w:bCs w:val="0"/>
        <w:i w:val="0"/>
        <w:iCs w:val="0"/>
        <w:w w:val="77"/>
        <w:sz w:val="19"/>
        <w:szCs w:val="19"/>
      </w:rPr>
    </w:lvl>
    <w:lvl w:ilvl="1">
      <w:start w:val="1"/>
      <w:numFmt w:val="lowerRoman"/>
      <w:lvlText w:val="%2)"/>
      <w:lvlJc w:val="left"/>
      <w:pPr>
        <w:ind w:left="665" w:hanging="305"/>
      </w:pPr>
      <w:rPr>
        <w:rFonts w:ascii="Roboto" w:hAnsi="Roboto" w:cs="Roboto"/>
        <w:b w:val="0"/>
        <w:bCs w:val="0"/>
        <w:i w:val="0"/>
        <w:iCs w:val="0"/>
        <w:w w:val="86"/>
        <w:sz w:val="19"/>
        <w:szCs w:val="19"/>
      </w:rPr>
    </w:lvl>
    <w:lvl w:ilvl="2">
      <w:numFmt w:val="bullet"/>
      <w:lvlText w:val="•"/>
      <w:lvlJc w:val="left"/>
      <w:pPr>
        <w:ind w:left="660" w:hanging="305"/>
      </w:pPr>
    </w:lvl>
    <w:lvl w:ilvl="3">
      <w:numFmt w:val="bullet"/>
      <w:lvlText w:val="•"/>
      <w:lvlJc w:val="left"/>
      <w:pPr>
        <w:ind w:left="1753" w:hanging="305"/>
      </w:pPr>
    </w:lvl>
    <w:lvl w:ilvl="4">
      <w:numFmt w:val="bullet"/>
      <w:lvlText w:val="•"/>
      <w:lvlJc w:val="left"/>
      <w:pPr>
        <w:ind w:left="2846" w:hanging="305"/>
      </w:pPr>
    </w:lvl>
    <w:lvl w:ilvl="5">
      <w:numFmt w:val="bullet"/>
      <w:lvlText w:val="•"/>
      <w:lvlJc w:val="left"/>
      <w:pPr>
        <w:ind w:left="3939" w:hanging="305"/>
      </w:pPr>
    </w:lvl>
    <w:lvl w:ilvl="6">
      <w:numFmt w:val="bullet"/>
      <w:lvlText w:val="•"/>
      <w:lvlJc w:val="left"/>
      <w:pPr>
        <w:ind w:left="5032" w:hanging="305"/>
      </w:pPr>
    </w:lvl>
    <w:lvl w:ilvl="7">
      <w:numFmt w:val="bullet"/>
      <w:lvlText w:val="•"/>
      <w:lvlJc w:val="left"/>
      <w:pPr>
        <w:ind w:left="6125" w:hanging="305"/>
      </w:pPr>
    </w:lvl>
    <w:lvl w:ilvl="8">
      <w:numFmt w:val="bullet"/>
      <w:lvlText w:val="•"/>
      <w:lvlJc w:val="left"/>
      <w:pPr>
        <w:ind w:left="7219" w:hanging="305"/>
      </w:pPr>
    </w:lvl>
  </w:abstractNum>
  <w:abstractNum w:abstractNumId="27" w15:restartNumberingAfterBreak="0">
    <w:nsid w:val="0000041D"/>
    <w:multiLevelType w:val="multilevel"/>
    <w:tmpl w:val="000008A0"/>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28" w15:restartNumberingAfterBreak="0">
    <w:nsid w:val="0000041E"/>
    <w:multiLevelType w:val="multilevel"/>
    <w:tmpl w:val="000008A1"/>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29" w15:restartNumberingAfterBreak="0">
    <w:nsid w:val="0000041F"/>
    <w:multiLevelType w:val="multilevel"/>
    <w:tmpl w:val="000008A2"/>
    <w:lvl w:ilvl="0">
      <w:start w:val="1"/>
      <w:numFmt w:val="lowerLetter"/>
      <w:lvlText w:val="%1)"/>
      <w:lvlJc w:val="left"/>
      <w:pPr>
        <w:ind w:left="345" w:hanging="245"/>
      </w:pPr>
      <w:rPr>
        <w:rFonts w:ascii="Roboto" w:hAnsi="Roboto" w:cs="Roboto"/>
        <w:b w:val="0"/>
        <w:bCs w:val="0"/>
        <w:i w:val="0"/>
        <w:iCs w:val="0"/>
        <w:w w:val="77"/>
        <w:sz w:val="19"/>
        <w:szCs w:val="19"/>
      </w:rPr>
    </w:lvl>
    <w:lvl w:ilvl="1">
      <w:start w:val="1"/>
      <w:numFmt w:val="lowerRoman"/>
      <w:lvlText w:val="%2)"/>
      <w:lvlJc w:val="left"/>
      <w:pPr>
        <w:ind w:left="617" w:hanging="258"/>
      </w:pPr>
      <w:rPr>
        <w:rFonts w:ascii="Roboto" w:hAnsi="Roboto" w:cs="Roboto"/>
        <w:b w:val="0"/>
        <w:bCs w:val="0"/>
        <w:i w:val="0"/>
        <w:iCs w:val="0"/>
        <w:w w:val="86"/>
        <w:sz w:val="19"/>
        <w:szCs w:val="19"/>
      </w:rPr>
    </w:lvl>
    <w:lvl w:ilvl="2">
      <w:numFmt w:val="bullet"/>
      <w:lvlText w:val="•"/>
      <w:lvlJc w:val="left"/>
      <w:pPr>
        <w:ind w:left="1596" w:hanging="258"/>
      </w:pPr>
    </w:lvl>
    <w:lvl w:ilvl="3">
      <w:numFmt w:val="bullet"/>
      <w:lvlText w:val="•"/>
      <w:lvlJc w:val="left"/>
      <w:pPr>
        <w:ind w:left="2572" w:hanging="258"/>
      </w:pPr>
    </w:lvl>
    <w:lvl w:ilvl="4">
      <w:numFmt w:val="bullet"/>
      <w:lvlText w:val="•"/>
      <w:lvlJc w:val="left"/>
      <w:pPr>
        <w:ind w:left="3548" w:hanging="258"/>
      </w:pPr>
    </w:lvl>
    <w:lvl w:ilvl="5">
      <w:numFmt w:val="bullet"/>
      <w:lvlText w:val="•"/>
      <w:lvlJc w:val="left"/>
      <w:pPr>
        <w:ind w:left="4524" w:hanging="258"/>
      </w:pPr>
    </w:lvl>
    <w:lvl w:ilvl="6">
      <w:numFmt w:val="bullet"/>
      <w:lvlText w:val="•"/>
      <w:lvlJc w:val="left"/>
      <w:pPr>
        <w:ind w:left="5500" w:hanging="258"/>
      </w:pPr>
    </w:lvl>
    <w:lvl w:ilvl="7">
      <w:numFmt w:val="bullet"/>
      <w:lvlText w:val="•"/>
      <w:lvlJc w:val="left"/>
      <w:pPr>
        <w:ind w:left="6477" w:hanging="258"/>
      </w:pPr>
    </w:lvl>
    <w:lvl w:ilvl="8">
      <w:numFmt w:val="bullet"/>
      <w:lvlText w:val="•"/>
      <w:lvlJc w:val="left"/>
      <w:pPr>
        <w:ind w:left="7453" w:hanging="258"/>
      </w:pPr>
    </w:lvl>
  </w:abstractNum>
  <w:abstractNum w:abstractNumId="30" w15:restartNumberingAfterBreak="0">
    <w:nsid w:val="00000420"/>
    <w:multiLevelType w:val="multilevel"/>
    <w:tmpl w:val="000008A3"/>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31" w15:restartNumberingAfterBreak="0">
    <w:nsid w:val="00000421"/>
    <w:multiLevelType w:val="multilevel"/>
    <w:tmpl w:val="000008A4"/>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32" w15:restartNumberingAfterBreak="0">
    <w:nsid w:val="00000422"/>
    <w:multiLevelType w:val="multilevel"/>
    <w:tmpl w:val="000008A5"/>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33" w15:restartNumberingAfterBreak="0">
    <w:nsid w:val="00000423"/>
    <w:multiLevelType w:val="multilevel"/>
    <w:tmpl w:val="000008A6"/>
    <w:lvl w:ilvl="0">
      <w:start w:val="1"/>
      <w:numFmt w:val="lowerLetter"/>
      <w:lvlText w:val="%1)"/>
      <w:lvlJc w:val="left"/>
      <w:pPr>
        <w:ind w:left="360" w:hanging="260"/>
      </w:pPr>
      <w:rPr>
        <w:rFonts w:ascii="Roboto" w:hAnsi="Roboto" w:cs="Roboto"/>
        <w:b w:val="0"/>
        <w:bCs w:val="0"/>
        <w:i w:val="0"/>
        <w:iCs w:val="0"/>
        <w:w w:val="77"/>
        <w:sz w:val="19"/>
        <w:szCs w:val="19"/>
      </w:rPr>
    </w:lvl>
    <w:lvl w:ilvl="1">
      <w:start w:val="1"/>
      <w:numFmt w:val="lowerRoman"/>
      <w:lvlText w:val="%2)"/>
      <w:lvlJc w:val="left"/>
      <w:pPr>
        <w:ind w:left="665" w:hanging="306"/>
      </w:pPr>
      <w:rPr>
        <w:rFonts w:ascii="Roboto" w:hAnsi="Roboto" w:cs="Roboto"/>
        <w:b w:val="0"/>
        <w:bCs w:val="0"/>
        <w:i w:val="0"/>
        <w:iCs w:val="0"/>
        <w:w w:val="86"/>
        <w:sz w:val="19"/>
        <w:szCs w:val="19"/>
      </w:rPr>
    </w:lvl>
    <w:lvl w:ilvl="2">
      <w:numFmt w:val="bullet"/>
      <w:lvlText w:val="•"/>
      <w:lvlJc w:val="left"/>
      <w:pPr>
        <w:ind w:left="1631" w:hanging="306"/>
      </w:pPr>
    </w:lvl>
    <w:lvl w:ilvl="3">
      <w:numFmt w:val="bullet"/>
      <w:lvlText w:val="•"/>
      <w:lvlJc w:val="left"/>
      <w:pPr>
        <w:ind w:left="2603" w:hanging="306"/>
      </w:pPr>
    </w:lvl>
    <w:lvl w:ilvl="4">
      <w:numFmt w:val="bullet"/>
      <w:lvlText w:val="•"/>
      <w:lvlJc w:val="left"/>
      <w:pPr>
        <w:ind w:left="3575" w:hanging="306"/>
      </w:pPr>
    </w:lvl>
    <w:lvl w:ilvl="5">
      <w:numFmt w:val="bullet"/>
      <w:lvlText w:val="•"/>
      <w:lvlJc w:val="left"/>
      <w:pPr>
        <w:ind w:left="4546" w:hanging="306"/>
      </w:pPr>
    </w:lvl>
    <w:lvl w:ilvl="6">
      <w:numFmt w:val="bullet"/>
      <w:lvlText w:val="•"/>
      <w:lvlJc w:val="left"/>
      <w:pPr>
        <w:ind w:left="5518" w:hanging="306"/>
      </w:pPr>
    </w:lvl>
    <w:lvl w:ilvl="7">
      <w:numFmt w:val="bullet"/>
      <w:lvlText w:val="•"/>
      <w:lvlJc w:val="left"/>
      <w:pPr>
        <w:ind w:left="6490" w:hanging="306"/>
      </w:pPr>
    </w:lvl>
    <w:lvl w:ilvl="8">
      <w:numFmt w:val="bullet"/>
      <w:lvlText w:val="•"/>
      <w:lvlJc w:val="left"/>
      <w:pPr>
        <w:ind w:left="7462" w:hanging="306"/>
      </w:pPr>
    </w:lvl>
  </w:abstractNum>
  <w:abstractNum w:abstractNumId="34" w15:restartNumberingAfterBreak="0">
    <w:nsid w:val="00000424"/>
    <w:multiLevelType w:val="multilevel"/>
    <w:tmpl w:val="000008A7"/>
    <w:lvl w:ilvl="0">
      <w:start w:val="15"/>
      <w:numFmt w:val="decimal"/>
      <w:lvlText w:val="%1"/>
      <w:lvlJc w:val="left"/>
      <w:pPr>
        <w:ind w:left="604" w:hanging="504"/>
      </w:pPr>
      <w:rPr>
        <w:rFonts w:cs="Times New Roman"/>
      </w:rPr>
    </w:lvl>
    <w:lvl w:ilvl="1">
      <w:start w:val="1"/>
      <w:numFmt w:val="decimal"/>
      <w:lvlText w:val="%1.%2."/>
      <w:lvlJc w:val="left"/>
      <w:pPr>
        <w:ind w:left="604" w:hanging="504"/>
      </w:pPr>
      <w:rPr>
        <w:rFonts w:ascii="Roboto" w:hAnsi="Roboto" w:cs="Roboto"/>
        <w:b w:val="0"/>
        <w:bCs w:val="0"/>
        <w:i w:val="0"/>
        <w:iCs w:val="0"/>
        <w:w w:val="92"/>
        <w:sz w:val="19"/>
        <w:szCs w:val="19"/>
      </w:rPr>
    </w:lvl>
    <w:lvl w:ilvl="2">
      <w:start w:val="1"/>
      <w:numFmt w:val="lowerLetter"/>
      <w:lvlText w:val="%3)"/>
      <w:lvlJc w:val="left"/>
      <w:pPr>
        <w:ind w:left="863" w:hanging="260"/>
      </w:pPr>
      <w:rPr>
        <w:rFonts w:ascii="Roboto" w:hAnsi="Roboto" w:cs="Roboto"/>
        <w:b w:val="0"/>
        <w:bCs w:val="0"/>
        <w:i w:val="0"/>
        <w:iCs w:val="0"/>
        <w:w w:val="77"/>
        <w:sz w:val="19"/>
        <w:szCs w:val="19"/>
      </w:rPr>
    </w:lvl>
    <w:lvl w:ilvl="3">
      <w:start w:val="1"/>
      <w:numFmt w:val="lowerRoman"/>
      <w:lvlText w:val="%4)"/>
      <w:lvlJc w:val="left"/>
      <w:pPr>
        <w:ind w:left="1121" w:hanging="258"/>
      </w:pPr>
      <w:rPr>
        <w:rFonts w:ascii="Roboto" w:hAnsi="Roboto" w:cs="Roboto"/>
        <w:b w:val="0"/>
        <w:bCs w:val="0"/>
        <w:i w:val="0"/>
        <w:iCs w:val="0"/>
        <w:w w:val="86"/>
        <w:sz w:val="19"/>
        <w:szCs w:val="19"/>
      </w:rPr>
    </w:lvl>
    <w:lvl w:ilvl="4">
      <w:numFmt w:val="bullet"/>
      <w:lvlText w:val="•"/>
      <w:lvlJc w:val="left"/>
      <w:pPr>
        <w:ind w:left="3191" w:hanging="258"/>
      </w:pPr>
    </w:lvl>
    <w:lvl w:ilvl="5">
      <w:numFmt w:val="bullet"/>
      <w:lvlText w:val="•"/>
      <w:lvlJc w:val="left"/>
      <w:pPr>
        <w:ind w:left="4227" w:hanging="258"/>
      </w:pPr>
    </w:lvl>
    <w:lvl w:ilvl="6">
      <w:numFmt w:val="bullet"/>
      <w:lvlText w:val="•"/>
      <w:lvlJc w:val="left"/>
      <w:pPr>
        <w:ind w:left="5262" w:hanging="258"/>
      </w:pPr>
    </w:lvl>
    <w:lvl w:ilvl="7">
      <w:numFmt w:val="bullet"/>
      <w:lvlText w:val="•"/>
      <w:lvlJc w:val="left"/>
      <w:pPr>
        <w:ind w:left="6298" w:hanging="258"/>
      </w:pPr>
    </w:lvl>
    <w:lvl w:ilvl="8">
      <w:numFmt w:val="bullet"/>
      <w:lvlText w:val="•"/>
      <w:lvlJc w:val="left"/>
      <w:pPr>
        <w:ind w:left="7334" w:hanging="258"/>
      </w:pPr>
    </w:lvl>
  </w:abstractNum>
  <w:abstractNum w:abstractNumId="35" w15:restartNumberingAfterBreak="0">
    <w:nsid w:val="00000425"/>
    <w:multiLevelType w:val="multilevel"/>
    <w:tmpl w:val="000008A8"/>
    <w:lvl w:ilvl="0">
      <w:start w:val="1"/>
      <w:numFmt w:val="lowerLetter"/>
      <w:lvlText w:val="%1)"/>
      <w:lvlJc w:val="left"/>
      <w:pPr>
        <w:ind w:left="360" w:hanging="260"/>
      </w:pPr>
      <w:rPr>
        <w:rFonts w:ascii="Roboto" w:hAnsi="Roboto" w:cs="Roboto"/>
        <w:b w:val="0"/>
        <w:bCs w:val="0"/>
        <w:i w:val="0"/>
        <w:iCs w:val="0"/>
        <w:w w:val="77"/>
        <w:sz w:val="19"/>
        <w:szCs w:val="19"/>
      </w:rPr>
    </w:lvl>
    <w:lvl w:ilvl="1">
      <w:start w:val="1"/>
      <w:numFmt w:val="lowerRoman"/>
      <w:lvlText w:val="%2)"/>
      <w:lvlJc w:val="left"/>
      <w:pPr>
        <w:ind w:left="665" w:hanging="306"/>
      </w:pPr>
      <w:rPr>
        <w:rFonts w:ascii="Roboto" w:hAnsi="Roboto" w:cs="Roboto"/>
        <w:b w:val="0"/>
        <w:bCs w:val="0"/>
        <w:i w:val="0"/>
        <w:iCs w:val="0"/>
        <w:w w:val="86"/>
        <w:sz w:val="19"/>
        <w:szCs w:val="19"/>
      </w:rPr>
    </w:lvl>
    <w:lvl w:ilvl="2">
      <w:numFmt w:val="bullet"/>
      <w:lvlText w:val="•"/>
      <w:lvlJc w:val="left"/>
      <w:pPr>
        <w:ind w:left="1631" w:hanging="306"/>
      </w:pPr>
    </w:lvl>
    <w:lvl w:ilvl="3">
      <w:numFmt w:val="bullet"/>
      <w:lvlText w:val="•"/>
      <w:lvlJc w:val="left"/>
      <w:pPr>
        <w:ind w:left="2603" w:hanging="306"/>
      </w:pPr>
    </w:lvl>
    <w:lvl w:ilvl="4">
      <w:numFmt w:val="bullet"/>
      <w:lvlText w:val="•"/>
      <w:lvlJc w:val="left"/>
      <w:pPr>
        <w:ind w:left="3575" w:hanging="306"/>
      </w:pPr>
    </w:lvl>
    <w:lvl w:ilvl="5">
      <w:numFmt w:val="bullet"/>
      <w:lvlText w:val="•"/>
      <w:lvlJc w:val="left"/>
      <w:pPr>
        <w:ind w:left="4546" w:hanging="306"/>
      </w:pPr>
    </w:lvl>
    <w:lvl w:ilvl="6">
      <w:numFmt w:val="bullet"/>
      <w:lvlText w:val="•"/>
      <w:lvlJc w:val="left"/>
      <w:pPr>
        <w:ind w:left="5518" w:hanging="306"/>
      </w:pPr>
    </w:lvl>
    <w:lvl w:ilvl="7">
      <w:numFmt w:val="bullet"/>
      <w:lvlText w:val="•"/>
      <w:lvlJc w:val="left"/>
      <w:pPr>
        <w:ind w:left="6490" w:hanging="306"/>
      </w:pPr>
    </w:lvl>
    <w:lvl w:ilvl="8">
      <w:numFmt w:val="bullet"/>
      <w:lvlText w:val="•"/>
      <w:lvlJc w:val="left"/>
      <w:pPr>
        <w:ind w:left="7462" w:hanging="306"/>
      </w:pPr>
    </w:lvl>
  </w:abstractNum>
  <w:abstractNum w:abstractNumId="36" w15:restartNumberingAfterBreak="0">
    <w:nsid w:val="00000426"/>
    <w:multiLevelType w:val="multilevel"/>
    <w:tmpl w:val="000008A9"/>
    <w:lvl w:ilvl="0">
      <w:start w:val="1"/>
      <w:numFmt w:val="lowerLetter"/>
      <w:lvlText w:val="%1)"/>
      <w:lvlJc w:val="left"/>
      <w:pPr>
        <w:ind w:left="360" w:hanging="260"/>
      </w:pPr>
      <w:rPr>
        <w:rFonts w:ascii="Roboto" w:hAnsi="Roboto" w:cs="Roboto"/>
        <w:b w:val="0"/>
        <w:bCs w:val="0"/>
        <w:i w:val="0"/>
        <w:iCs w:val="0"/>
        <w:w w:val="77"/>
        <w:sz w:val="19"/>
        <w:szCs w:val="19"/>
      </w:rPr>
    </w:lvl>
    <w:lvl w:ilvl="1">
      <w:numFmt w:val="bullet"/>
      <w:lvlText w:val="•"/>
      <w:lvlJc w:val="left"/>
      <w:pPr>
        <w:ind w:left="1264" w:hanging="260"/>
      </w:pPr>
    </w:lvl>
    <w:lvl w:ilvl="2">
      <w:numFmt w:val="bullet"/>
      <w:lvlText w:val="•"/>
      <w:lvlJc w:val="left"/>
      <w:pPr>
        <w:ind w:left="2169" w:hanging="260"/>
      </w:pPr>
    </w:lvl>
    <w:lvl w:ilvl="3">
      <w:numFmt w:val="bullet"/>
      <w:lvlText w:val="•"/>
      <w:lvlJc w:val="left"/>
      <w:pPr>
        <w:ind w:left="3073" w:hanging="260"/>
      </w:pPr>
    </w:lvl>
    <w:lvl w:ilvl="4">
      <w:numFmt w:val="bullet"/>
      <w:lvlText w:val="•"/>
      <w:lvlJc w:val="left"/>
      <w:pPr>
        <w:ind w:left="3978" w:hanging="260"/>
      </w:pPr>
    </w:lvl>
    <w:lvl w:ilvl="5">
      <w:numFmt w:val="bullet"/>
      <w:lvlText w:val="•"/>
      <w:lvlJc w:val="left"/>
      <w:pPr>
        <w:ind w:left="4882" w:hanging="260"/>
      </w:pPr>
    </w:lvl>
    <w:lvl w:ilvl="6">
      <w:numFmt w:val="bullet"/>
      <w:lvlText w:val="•"/>
      <w:lvlJc w:val="left"/>
      <w:pPr>
        <w:ind w:left="5787" w:hanging="260"/>
      </w:pPr>
    </w:lvl>
    <w:lvl w:ilvl="7">
      <w:numFmt w:val="bullet"/>
      <w:lvlText w:val="•"/>
      <w:lvlJc w:val="left"/>
      <w:pPr>
        <w:ind w:left="6691" w:hanging="260"/>
      </w:pPr>
    </w:lvl>
    <w:lvl w:ilvl="8">
      <w:numFmt w:val="bullet"/>
      <w:lvlText w:val="•"/>
      <w:lvlJc w:val="left"/>
      <w:pPr>
        <w:ind w:left="7596" w:hanging="260"/>
      </w:pPr>
    </w:lvl>
  </w:abstractNum>
  <w:abstractNum w:abstractNumId="37" w15:restartNumberingAfterBreak="0">
    <w:nsid w:val="00000427"/>
    <w:multiLevelType w:val="multilevel"/>
    <w:tmpl w:val="000008AA"/>
    <w:lvl w:ilvl="0">
      <w:start w:val="1"/>
      <w:numFmt w:val="upperLetter"/>
      <w:lvlText w:val="%1."/>
      <w:lvlJc w:val="left"/>
      <w:pPr>
        <w:ind w:left="4255" w:hanging="285"/>
      </w:pPr>
      <w:rPr>
        <w:rFonts w:ascii="Roboto" w:hAnsi="Roboto" w:cs="Roboto"/>
        <w:b w:val="0"/>
        <w:bCs w:val="0"/>
        <w:i w:val="0"/>
        <w:iCs w:val="0"/>
        <w:w w:val="97"/>
        <w:sz w:val="19"/>
        <w:szCs w:val="19"/>
      </w:rPr>
    </w:lvl>
    <w:lvl w:ilvl="1">
      <w:numFmt w:val="bullet"/>
      <w:lvlText w:val="•"/>
      <w:lvlJc w:val="left"/>
      <w:pPr>
        <w:ind w:left="1282" w:hanging="285"/>
      </w:pPr>
    </w:lvl>
    <w:lvl w:ilvl="2">
      <w:numFmt w:val="bullet"/>
      <w:lvlText w:val="•"/>
      <w:lvlJc w:val="left"/>
      <w:pPr>
        <w:ind w:left="2185" w:hanging="285"/>
      </w:pPr>
    </w:lvl>
    <w:lvl w:ilvl="3">
      <w:numFmt w:val="bullet"/>
      <w:lvlText w:val="•"/>
      <w:lvlJc w:val="left"/>
      <w:pPr>
        <w:ind w:left="3087" w:hanging="285"/>
      </w:pPr>
    </w:lvl>
    <w:lvl w:ilvl="4">
      <w:numFmt w:val="bullet"/>
      <w:lvlText w:val="•"/>
      <w:lvlJc w:val="left"/>
      <w:pPr>
        <w:ind w:left="3990" w:hanging="285"/>
      </w:pPr>
    </w:lvl>
    <w:lvl w:ilvl="5">
      <w:numFmt w:val="bullet"/>
      <w:lvlText w:val="•"/>
      <w:lvlJc w:val="left"/>
      <w:pPr>
        <w:ind w:left="4892" w:hanging="285"/>
      </w:pPr>
    </w:lvl>
    <w:lvl w:ilvl="6">
      <w:numFmt w:val="bullet"/>
      <w:lvlText w:val="•"/>
      <w:lvlJc w:val="left"/>
      <w:pPr>
        <w:ind w:left="5795" w:hanging="285"/>
      </w:pPr>
    </w:lvl>
    <w:lvl w:ilvl="7">
      <w:numFmt w:val="bullet"/>
      <w:lvlText w:val="•"/>
      <w:lvlJc w:val="left"/>
      <w:pPr>
        <w:ind w:left="6697" w:hanging="285"/>
      </w:pPr>
    </w:lvl>
    <w:lvl w:ilvl="8">
      <w:numFmt w:val="bullet"/>
      <w:lvlText w:val="•"/>
      <w:lvlJc w:val="left"/>
      <w:pPr>
        <w:ind w:left="7600" w:hanging="285"/>
      </w:pPr>
    </w:lvl>
  </w:abstractNum>
  <w:abstractNum w:abstractNumId="38" w15:restartNumberingAfterBreak="0">
    <w:nsid w:val="03BB5C65"/>
    <w:multiLevelType w:val="hybridMultilevel"/>
    <w:tmpl w:val="04048618"/>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39" w15:restartNumberingAfterBreak="0">
    <w:nsid w:val="1E30513C"/>
    <w:multiLevelType w:val="hybridMultilevel"/>
    <w:tmpl w:val="41D8617A"/>
    <w:lvl w:ilvl="0" w:tplc="0C0A0017">
      <w:start w:val="1"/>
      <w:numFmt w:val="lowerLetter"/>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40" w15:restartNumberingAfterBreak="0">
    <w:nsid w:val="22944323"/>
    <w:multiLevelType w:val="hybridMultilevel"/>
    <w:tmpl w:val="EC74CA64"/>
    <w:lvl w:ilvl="0" w:tplc="0C0A0001">
      <w:start w:val="1"/>
      <w:numFmt w:val="bullet"/>
      <w:lvlText w:val=""/>
      <w:lvlJc w:val="left"/>
      <w:pPr>
        <w:ind w:left="459" w:hanging="360"/>
      </w:pPr>
      <w:rPr>
        <w:rFonts w:ascii="Symbol" w:hAnsi="Symbol" w:hint="default"/>
      </w:rPr>
    </w:lvl>
    <w:lvl w:ilvl="1" w:tplc="0C0A0003">
      <w:start w:val="1"/>
      <w:numFmt w:val="bullet"/>
      <w:lvlText w:val="o"/>
      <w:lvlJc w:val="left"/>
      <w:pPr>
        <w:ind w:left="1179" w:hanging="360"/>
      </w:pPr>
      <w:rPr>
        <w:rFonts w:ascii="Courier New" w:hAnsi="Courier New" w:cs="Courier New" w:hint="default"/>
      </w:rPr>
    </w:lvl>
    <w:lvl w:ilvl="2" w:tplc="0C0A0005" w:tentative="1">
      <w:start w:val="1"/>
      <w:numFmt w:val="bullet"/>
      <w:lvlText w:val=""/>
      <w:lvlJc w:val="left"/>
      <w:pPr>
        <w:ind w:left="1899" w:hanging="360"/>
      </w:pPr>
      <w:rPr>
        <w:rFonts w:ascii="Wingdings" w:hAnsi="Wingdings" w:hint="default"/>
      </w:rPr>
    </w:lvl>
    <w:lvl w:ilvl="3" w:tplc="0C0A0001" w:tentative="1">
      <w:start w:val="1"/>
      <w:numFmt w:val="bullet"/>
      <w:lvlText w:val=""/>
      <w:lvlJc w:val="left"/>
      <w:pPr>
        <w:ind w:left="2619" w:hanging="360"/>
      </w:pPr>
      <w:rPr>
        <w:rFonts w:ascii="Symbol" w:hAnsi="Symbol" w:hint="default"/>
      </w:rPr>
    </w:lvl>
    <w:lvl w:ilvl="4" w:tplc="0C0A0003" w:tentative="1">
      <w:start w:val="1"/>
      <w:numFmt w:val="bullet"/>
      <w:lvlText w:val="o"/>
      <w:lvlJc w:val="left"/>
      <w:pPr>
        <w:ind w:left="3339" w:hanging="360"/>
      </w:pPr>
      <w:rPr>
        <w:rFonts w:ascii="Courier New" w:hAnsi="Courier New" w:cs="Courier New" w:hint="default"/>
      </w:rPr>
    </w:lvl>
    <w:lvl w:ilvl="5" w:tplc="0C0A0005" w:tentative="1">
      <w:start w:val="1"/>
      <w:numFmt w:val="bullet"/>
      <w:lvlText w:val=""/>
      <w:lvlJc w:val="left"/>
      <w:pPr>
        <w:ind w:left="4059" w:hanging="360"/>
      </w:pPr>
      <w:rPr>
        <w:rFonts w:ascii="Wingdings" w:hAnsi="Wingdings" w:hint="default"/>
      </w:rPr>
    </w:lvl>
    <w:lvl w:ilvl="6" w:tplc="0C0A0001" w:tentative="1">
      <w:start w:val="1"/>
      <w:numFmt w:val="bullet"/>
      <w:lvlText w:val=""/>
      <w:lvlJc w:val="left"/>
      <w:pPr>
        <w:ind w:left="4779" w:hanging="360"/>
      </w:pPr>
      <w:rPr>
        <w:rFonts w:ascii="Symbol" w:hAnsi="Symbol" w:hint="default"/>
      </w:rPr>
    </w:lvl>
    <w:lvl w:ilvl="7" w:tplc="0C0A0003" w:tentative="1">
      <w:start w:val="1"/>
      <w:numFmt w:val="bullet"/>
      <w:lvlText w:val="o"/>
      <w:lvlJc w:val="left"/>
      <w:pPr>
        <w:ind w:left="5499" w:hanging="360"/>
      </w:pPr>
      <w:rPr>
        <w:rFonts w:ascii="Courier New" w:hAnsi="Courier New" w:cs="Courier New" w:hint="default"/>
      </w:rPr>
    </w:lvl>
    <w:lvl w:ilvl="8" w:tplc="0C0A0005" w:tentative="1">
      <w:start w:val="1"/>
      <w:numFmt w:val="bullet"/>
      <w:lvlText w:val=""/>
      <w:lvlJc w:val="left"/>
      <w:pPr>
        <w:ind w:left="6219" w:hanging="360"/>
      </w:pPr>
      <w:rPr>
        <w:rFonts w:ascii="Wingdings" w:hAnsi="Wingdings" w:hint="default"/>
      </w:rPr>
    </w:lvl>
  </w:abstractNum>
  <w:abstractNum w:abstractNumId="41" w15:restartNumberingAfterBreak="0">
    <w:nsid w:val="2D875BA7"/>
    <w:multiLevelType w:val="multilevel"/>
    <w:tmpl w:val="000008AA"/>
    <w:lvl w:ilvl="0">
      <w:start w:val="1"/>
      <w:numFmt w:val="upperLetter"/>
      <w:lvlText w:val="%1."/>
      <w:lvlJc w:val="left"/>
      <w:pPr>
        <w:ind w:left="385" w:hanging="285"/>
      </w:pPr>
      <w:rPr>
        <w:rFonts w:ascii="Roboto" w:hAnsi="Roboto" w:cs="Roboto"/>
        <w:b w:val="0"/>
        <w:bCs w:val="0"/>
        <w:i w:val="0"/>
        <w:iCs w:val="0"/>
        <w:w w:val="97"/>
        <w:sz w:val="19"/>
        <w:szCs w:val="19"/>
      </w:rPr>
    </w:lvl>
    <w:lvl w:ilvl="1">
      <w:numFmt w:val="bullet"/>
      <w:lvlText w:val="•"/>
      <w:lvlJc w:val="left"/>
      <w:pPr>
        <w:ind w:left="1282" w:hanging="285"/>
      </w:pPr>
    </w:lvl>
    <w:lvl w:ilvl="2">
      <w:numFmt w:val="bullet"/>
      <w:lvlText w:val="•"/>
      <w:lvlJc w:val="left"/>
      <w:pPr>
        <w:ind w:left="2185" w:hanging="285"/>
      </w:pPr>
    </w:lvl>
    <w:lvl w:ilvl="3">
      <w:numFmt w:val="bullet"/>
      <w:lvlText w:val="•"/>
      <w:lvlJc w:val="left"/>
      <w:pPr>
        <w:ind w:left="3087" w:hanging="285"/>
      </w:pPr>
    </w:lvl>
    <w:lvl w:ilvl="4">
      <w:numFmt w:val="bullet"/>
      <w:lvlText w:val="•"/>
      <w:lvlJc w:val="left"/>
      <w:pPr>
        <w:ind w:left="3990" w:hanging="285"/>
      </w:pPr>
    </w:lvl>
    <w:lvl w:ilvl="5">
      <w:numFmt w:val="bullet"/>
      <w:lvlText w:val="•"/>
      <w:lvlJc w:val="left"/>
      <w:pPr>
        <w:ind w:left="4892" w:hanging="285"/>
      </w:pPr>
    </w:lvl>
    <w:lvl w:ilvl="6">
      <w:numFmt w:val="bullet"/>
      <w:lvlText w:val="•"/>
      <w:lvlJc w:val="left"/>
      <w:pPr>
        <w:ind w:left="5795" w:hanging="285"/>
      </w:pPr>
    </w:lvl>
    <w:lvl w:ilvl="7">
      <w:numFmt w:val="bullet"/>
      <w:lvlText w:val="•"/>
      <w:lvlJc w:val="left"/>
      <w:pPr>
        <w:ind w:left="6697" w:hanging="285"/>
      </w:pPr>
    </w:lvl>
    <w:lvl w:ilvl="8">
      <w:numFmt w:val="bullet"/>
      <w:lvlText w:val="•"/>
      <w:lvlJc w:val="left"/>
      <w:pPr>
        <w:ind w:left="7600" w:hanging="285"/>
      </w:pPr>
    </w:lvl>
  </w:abstractNum>
  <w:abstractNum w:abstractNumId="42" w15:restartNumberingAfterBreak="0">
    <w:nsid w:val="56DE40B5"/>
    <w:multiLevelType w:val="hybridMultilevel"/>
    <w:tmpl w:val="F7D09734"/>
    <w:lvl w:ilvl="0" w:tplc="0C0A0001">
      <w:start w:val="1"/>
      <w:numFmt w:val="bullet"/>
      <w:lvlText w:val=""/>
      <w:lvlJc w:val="left"/>
      <w:pPr>
        <w:ind w:left="1105" w:hanging="360"/>
      </w:pPr>
      <w:rPr>
        <w:rFonts w:ascii="Symbol" w:hAnsi="Symbol" w:hint="default"/>
      </w:rPr>
    </w:lvl>
    <w:lvl w:ilvl="1" w:tplc="0C0A0003" w:tentative="1">
      <w:start w:val="1"/>
      <w:numFmt w:val="bullet"/>
      <w:lvlText w:val="o"/>
      <w:lvlJc w:val="left"/>
      <w:pPr>
        <w:ind w:left="1825" w:hanging="360"/>
      </w:pPr>
      <w:rPr>
        <w:rFonts w:ascii="Courier New" w:hAnsi="Courier New" w:cs="Courier New" w:hint="default"/>
      </w:rPr>
    </w:lvl>
    <w:lvl w:ilvl="2" w:tplc="0C0A0005" w:tentative="1">
      <w:start w:val="1"/>
      <w:numFmt w:val="bullet"/>
      <w:lvlText w:val=""/>
      <w:lvlJc w:val="left"/>
      <w:pPr>
        <w:ind w:left="2545" w:hanging="360"/>
      </w:pPr>
      <w:rPr>
        <w:rFonts w:ascii="Wingdings" w:hAnsi="Wingdings" w:hint="default"/>
      </w:rPr>
    </w:lvl>
    <w:lvl w:ilvl="3" w:tplc="0C0A0001" w:tentative="1">
      <w:start w:val="1"/>
      <w:numFmt w:val="bullet"/>
      <w:lvlText w:val=""/>
      <w:lvlJc w:val="left"/>
      <w:pPr>
        <w:ind w:left="3265" w:hanging="360"/>
      </w:pPr>
      <w:rPr>
        <w:rFonts w:ascii="Symbol" w:hAnsi="Symbol" w:hint="default"/>
      </w:rPr>
    </w:lvl>
    <w:lvl w:ilvl="4" w:tplc="0C0A0003" w:tentative="1">
      <w:start w:val="1"/>
      <w:numFmt w:val="bullet"/>
      <w:lvlText w:val="o"/>
      <w:lvlJc w:val="left"/>
      <w:pPr>
        <w:ind w:left="3985" w:hanging="360"/>
      </w:pPr>
      <w:rPr>
        <w:rFonts w:ascii="Courier New" w:hAnsi="Courier New" w:cs="Courier New" w:hint="default"/>
      </w:rPr>
    </w:lvl>
    <w:lvl w:ilvl="5" w:tplc="0C0A0005" w:tentative="1">
      <w:start w:val="1"/>
      <w:numFmt w:val="bullet"/>
      <w:lvlText w:val=""/>
      <w:lvlJc w:val="left"/>
      <w:pPr>
        <w:ind w:left="4705" w:hanging="360"/>
      </w:pPr>
      <w:rPr>
        <w:rFonts w:ascii="Wingdings" w:hAnsi="Wingdings" w:hint="default"/>
      </w:rPr>
    </w:lvl>
    <w:lvl w:ilvl="6" w:tplc="0C0A0001" w:tentative="1">
      <w:start w:val="1"/>
      <w:numFmt w:val="bullet"/>
      <w:lvlText w:val=""/>
      <w:lvlJc w:val="left"/>
      <w:pPr>
        <w:ind w:left="5425" w:hanging="360"/>
      </w:pPr>
      <w:rPr>
        <w:rFonts w:ascii="Symbol" w:hAnsi="Symbol" w:hint="default"/>
      </w:rPr>
    </w:lvl>
    <w:lvl w:ilvl="7" w:tplc="0C0A0003" w:tentative="1">
      <w:start w:val="1"/>
      <w:numFmt w:val="bullet"/>
      <w:lvlText w:val="o"/>
      <w:lvlJc w:val="left"/>
      <w:pPr>
        <w:ind w:left="6145" w:hanging="360"/>
      </w:pPr>
      <w:rPr>
        <w:rFonts w:ascii="Courier New" w:hAnsi="Courier New" w:cs="Courier New" w:hint="default"/>
      </w:rPr>
    </w:lvl>
    <w:lvl w:ilvl="8" w:tplc="0C0A0005" w:tentative="1">
      <w:start w:val="1"/>
      <w:numFmt w:val="bullet"/>
      <w:lvlText w:val=""/>
      <w:lvlJc w:val="left"/>
      <w:pPr>
        <w:ind w:left="6865" w:hanging="360"/>
      </w:pPr>
      <w:rPr>
        <w:rFonts w:ascii="Wingdings" w:hAnsi="Wingdings" w:hint="default"/>
      </w:rPr>
    </w:lvl>
  </w:abstractNum>
  <w:abstractNum w:abstractNumId="43" w15:restartNumberingAfterBreak="0">
    <w:nsid w:val="7E2D54AD"/>
    <w:multiLevelType w:val="hybridMultilevel"/>
    <w:tmpl w:val="2A0C8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35"/>
  </w:num>
  <w:num w:numId="4">
    <w:abstractNumId w:val="34"/>
  </w:num>
  <w:num w:numId="5">
    <w:abstractNumId w:val="33"/>
  </w:num>
  <w:num w:numId="6">
    <w:abstractNumId w:val="32"/>
  </w:num>
  <w:num w:numId="7">
    <w:abstractNumId w:val="31"/>
  </w:num>
  <w:num w:numId="8">
    <w:abstractNumId w:val="30"/>
  </w:num>
  <w:num w:numId="9">
    <w:abstractNumId w:val="29"/>
  </w:num>
  <w:num w:numId="10">
    <w:abstractNumId w:val="28"/>
  </w:num>
  <w:num w:numId="11">
    <w:abstractNumId w:val="27"/>
  </w:num>
  <w:num w:numId="12">
    <w:abstractNumId w:val="26"/>
  </w:num>
  <w:num w:numId="13">
    <w:abstractNumId w:val="25"/>
  </w:num>
  <w:num w:numId="14">
    <w:abstractNumId w:val="24"/>
  </w:num>
  <w:num w:numId="15">
    <w:abstractNumId w:val="23"/>
  </w:num>
  <w:num w:numId="16">
    <w:abstractNumId w:val="22"/>
  </w:num>
  <w:num w:numId="17">
    <w:abstractNumId w:val="21"/>
  </w:num>
  <w:num w:numId="18">
    <w:abstractNumId w:val="20"/>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39"/>
  </w:num>
  <w:num w:numId="40">
    <w:abstractNumId w:val="42"/>
  </w:num>
  <w:num w:numId="41">
    <w:abstractNumId w:val="43"/>
  </w:num>
  <w:num w:numId="42">
    <w:abstractNumId w:val="38"/>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2B"/>
    <w:rsid w:val="00016185"/>
    <w:rsid w:val="000C1666"/>
    <w:rsid w:val="00185670"/>
    <w:rsid w:val="00190F88"/>
    <w:rsid w:val="0024392E"/>
    <w:rsid w:val="00264CBF"/>
    <w:rsid w:val="002B2EFE"/>
    <w:rsid w:val="00342E7C"/>
    <w:rsid w:val="003503F2"/>
    <w:rsid w:val="00386380"/>
    <w:rsid w:val="00387EB2"/>
    <w:rsid w:val="00391BB5"/>
    <w:rsid w:val="00493A16"/>
    <w:rsid w:val="004A0560"/>
    <w:rsid w:val="00556820"/>
    <w:rsid w:val="005731F8"/>
    <w:rsid w:val="00630F7C"/>
    <w:rsid w:val="0064072B"/>
    <w:rsid w:val="00720463"/>
    <w:rsid w:val="00756F05"/>
    <w:rsid w:val="007B0A5F"/>
    <w:rsid w:val="007B603A"/>
    <w:rsid w:val="00850207"/>
    <w:rsid w:val="00890E33"/>
    <w:rsid w:val="008A7A7A"/>
    <w:rsid w:val="008D69F1"/>
    <w:rsid w:val="008F600B"/>
    <w:rsid w:val="0090629F"/>
    <w:rsid w:val="00982AB8"/>
    <w:rsid w:val="00A906BA"/>
    <w:rsid w:val="00B4665F"/>
    <w:rsid w:val="00B80F3E"/>
    <w:rsid w:val="00B90A68"/>
    <w:rsid w:val="00BC1697"/>
    <w:rsid w:val="00BE7BCD"/>
    <w:rsid w:val="00DC0C40"/>
    <w:rsid w:val="00DC557E"/>
    <w:rsid w:val="00DD2309"/>
    <w:rsid w:val="00E424D6"/>
    <w:rsid w:val="00E5672F"/>
    <w:rsid w:val="00EE22B9"/>
    <w:rsid w:val="00F443D6"/>
    <w:rsid w:val="00F57353"/>
    <w:rsid w:val="00F656BC"/>
    <w:rsid w:val="00FA708D"/>
    <w:rsid w:val="00FB326A"/>
    <w:rsid w:val="00FC41FE"/>
    <w:rsid w:val="00FC4498"/>
    <w:rsid w:val="00FC45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B604190"/>
  <w14:defaultImageDpi w14:val="0"/>
  <w15:docId w15:val="{FCB1DB7C-8C92-4F34-832A-DC899F00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Roboto" w:hAnsi="Roboto" w:cs="Roboto"/>
    </w:rPr>
  </w:style>
  <w:style w:type="paragraph" w:styleId="Ttulo1">
    <w:name w:val="heading 1"/>
    <w:basedOn w:val="Normal"/>
    <w:next w:val="Normal"/>
    <w:link w:val="Ttulo1Car"/>
    <w:uiPriority w:val="1"/>
    <w:qFormat/>
    <w:pPr>
      <w:ind w:left="604"/>
      <w:outlineLvl w:val="0"/>
    </w:pPr>
    <w:rPr>
      <w:b/>
      <w:bCs/>
      <w:sz w:val="19"/>
      <w:szCs w:val="19"/>
    </w:rPr>
  </w:style>
  <w:style w:type="paragraph" w:styleId="Ttulo2">
    <w:name w:val="heading 2"/>
    <w:basedOn w:val="Normal"/>
    <w:next w:val="Normal"/>
    <w:link w:val="Ttulo2Car"/>
    <w:uiPriority w:val="9"/>
    <w:unhideWhenUsed/>
    <w:qFormat/>
    <w:rsid w:val="00906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paragraph" w:styleId="Textoindependiente">
    <w:name w:val="Body Text"/>
    <w:basedOn w:val="Normal"/>
    <w:link w:val="TextoindependienteCar"/>
    <w:uiPriority w:val="1"/>
    <w:qFormat/>
    <w:rPr>
      <w:sz w:val="19"/>
      <w:szCs w:val="19"/>
    </w:rPr>
  </w:style>
  <w:style w:type="character" w:customStyle="1" w:styleId="TextoindependienteCar">
    <w:name w:val="Texto independiente Car"/>
    <w:basedOn w:val="Fuentedeprrafopredeter"/>
    <w:link w:val="Textoindependiente"/>
    <w:uiPriority w:val="99"/>
    <w:semiHidden/>
    <w:locked/>
    <w:rPr>
      <w:rFonts w:ascii="Roboto" w:hAnsi="Roboto" w:cs="Roboto"/>
    </w:rPr>
  </w:style>
  <w:style w:type="paragraph" w:styleId="Prrafodelista">
    <w:name w:val="List Paragraph"/>
    <w:basedOn w:val="Normal"/>
    <w:uiPriority w:val="1"/>
    <w:qFormat/>
    <w:pPr>
      <w:ind w:left="360" w:right="118" w:hanging="2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Piedepgina">
    <w:name w:val="footer"/>
    <w:basedOn w:val="Normal"/>
    <w:link w:val="PiedepginaCar"/>
    <w:uiPriority w:val="99"/>
    <w:unhideWhenUsed/>
    <w:rsid w:val="0024392E"/>
    <w:pPr>
      <w:tabs>
        <w:tab w:val="center" w:pos="4252"/>
        <w:tab w:val="right" w:pos="8504"/>
      </w:tabs>
    </w:pPr>
  </w:style>
  <w:style w:type="character" w:customStyle="1" w:styleId="PiedepginaCar">
    <w:name w:val="Pie de página Car"/>
    <w:basedOn w:val="Fuentedeprrafopredeter"/>
    <w:link w:val="Piedepgina"/>
    <w:uiPriority w:val="99"/>
    <w:locked/>
    <w:rsid w:val="0024392E"/>
    <w:rPr>
      <w:rFonts w:ascii="Roboto" w:hAnsi="Roboto" w:cs="Roboto"/>
    </w:rPr>
  </w:style>
  <w:style w:type="paragraph" w:styleId="Encabezado">
    <w:name w:val="header"/>
    <w:basedOn w:val="Normal"/>
    <w:link w:val="EncabezadoCar"/>
    <w:uiPriority w:val="99"/>
    <w:unhideWhenUsed/>
    <w:rsid w:val="0024392E"/>
    <w:pPr>
      <w:tabs>
        <w:tab w:val="center" w:pos="4252"/>
        <w:tab w:val="right" w:pos="8504"/>
      </w:tabs>
    </w:pPr>
  </w:style>
  <w:style w:type="character" w:customStyle="1" w:styleId="EncabezadoCar">
    <w:name w:val="Encabezado Car"/>
    <w:basedOn w:val="Fuentedeprrafopredeter"/>
    <w:link w:val="Encabezado"/>
    <w:uiPriority w:val="99"/>
    <w:locked/>
    <w:rsid w:val="0024392E"/>
    <w:rPr>
      <w:rFonts w:ascii="Roboto" w:hAnsi="Roboto" w:cs="Roboto"/>
    </w:rPr>
  </w:style>
  <w:style w:type="paragraph" w:styleId="Textodeglobo">
    <w:name w:val="Balloon Text"/>
    <w:basedOn w:val="Normal"/>
    <w:link w:val="TextodegloboCar"/>
    <w:uiPriority w:val="99"/>
    <w:semiHidden/>
    <w:unhideWhenUsed/>
    <w:rsid w:val="00DC0C40"/>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C40"/>
    <w:rPr>
      <w:rFonts w:ascii="Tahoma" w:hAnsi="Tahoma" w:cs="Tahoma"/>
      <w:sz w:val="16"/>
      <w:szCs w:val="16"/>
    </w:rPr>
  </w:style>
  <w:style w:type="character" w:customStyle="1" w:styleId="Ttulo2Car">
    <w:name w:val="Título 2 Car"/>
    <w:basedOn w:val="Fuentedeprrafopredeter"/>
    <w:link w:val="Ttulo2"/>
    <w:uiPriority w:val="9"/>
    <w:rsid w:val="0090629F"/>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264CBF"/>
    <w:rPr>
      <w:b/>
      <w:bCs/>
    </w:rPr>
  </w:style>
  <w:style w:type="character" w:styleId="Hipervnculo">
    <w:name w:val="Hyperlink"/>
    <w:basedOn w:val="Fuentedeprrafopredeter"/>
    <w:uiPriority w:val="99"/>
    <w:unhideWhenUsed/>
    <w:rsid w:val="00264CBF"/>
    <w:rPr>
      <w:color w:val="0000FF" w:themeColor="hyperlink"/>
      <w:u w:val="single"/>
    </w:rPr>
  </w:style>
  <w:style w:type="table" w:styleId="Tablaconcuadrcula">
    <w:name w:val="Table Grid"/>
    <w:basedOn w:val="Tablanormal"/>
    <w:uiPriority w:val="59"/>
    <w:rsid w:val="0089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DC5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dapd@ug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tpdandalucia.es/area-d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27AF-7D3D-489C-A132-12CD6CC0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7356</Words>
  <Characters>37937</Characters>
  <Application>Microsoft Office Word</Application>
  <DocSecurity>0</DocSecurity>
  <Lines>316</Lines>
  <Paragraphs>90</Paragraphs>
  <ScaleCrop>false</ScaleCrop>
  <HeadingPairs>
    <vt:vector size="2" baseType="variant">
      <vt:variant>
        <vt:lpstr>Título</vt:lpstr>
      </vt:variant>
      <vt:variant>
        <vt:i4>1</vt:i4>
      </vt:variant>
    </vt:vector>
  </HeadingPairs>
  <TitlesOfParts>
    <vt:vector size="1" baseType="lpstr">
      <vt:lpstr>Publications Office</vt:lpstr>
    </vt:vector>
  </TitlesOfParts>
  <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Office</dc:title>
  <dc:creator>Publications Office</dc:creator>
  <cp:lastModifiedBy>Maria Elena Maranon Lizana</cp:lastModifiedBy>
  <cp:revision>4</cp:revision>
  <cp:lastPrinted>2021-10-14T09:36:00Z</cp:lastPrinted>
  <dcterms:created xsi:type="dcterms:W3CDTF">2022-03-09T11:49:00Z</dcterms:created>
  <dcterms:modified xsi:type="dcterms:W3CDTF">2022-03-11T10:32:00Z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Arbortext Advanced Print Publisher 11.2.5235/W-x64</vt:lpwstr>
  </property>
</Properties>
</file>